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AA" w:rsidRDefault="00070EAA" w:rsidP="00AE608E">
      <w:pPr>
        <w:jc w:val="center"/>
        <w:rPr>
          <w:rFonts w:ascii="Times New Roman" w:hAnsi="Times New Roman" w:cs="Times New Roman"/>
          <w:sz w:val="28"/>
          <w:szCs w:val="28"/>
        </w:rPr>
      </w:pPr>
    </w:p>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992D7B" w:rsidRDefault="00992D7B" w:rsidP="00AE608E">
      <w:pPr>
        <w:jc w:val="center"/>
        <w:rPr>
          <w:rFonts w:ascii="Times New Roman" w:hAnsi="Times New Roman" w:cs="Times New Roman"/>
          <w:b/>
          <w:bCs/>
          <w:sz w:val="28"/>
          <w:szCs w:val="28"/>
        </w:rPr>
      </w:pP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 ЮЖНО-КУБАНСКОГО СЕЛЬСКОГО ПОСЕЛЕНИЯ</w:t>
      </w: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rsidR="00D35D94" w:rsidRPr="00924E4F" w:rsidRDefault="00D35D94" w:rsidP="00AE608E">
      <w:pPr>
        <w:jc w:val="center"/>
        <w:rPr>
          <w:rFonts w:ascii="Times New Roman" w:hAnsi="Times New Roman" w:cs="Times New Roman"/>
          <w:b/>
          <w:sz w:val="28"/>
          <w:szCs w:val="28"/>
        </w:rPr>
      </w:pPr>
    </w:p>
    <w:p w:rsidR="00D35D94" w:rsidRPr="00413A12" w:rsidRDefault="00E43783" w:rsidP="00413A12">
      <w:pPr>
        <w:jc w:val="center"/>
        <w:rPr>
          <w:rFonts w:ascii="Times New Roman" w:hAnsi="Times New Roman" w:cs="Times New Roman"/>
          <w:b/>
          <w:bCs/>
          <w:sz w:val="32"/>
          <w:szCs w:val="32"/>
        </w:rPr>
      </w:pPr>
      <w:r>
        <w:rPr>
          <w:rFonts w:ascii="Times New Roman" w:hAnsi="Times New Roman" w:cs="Times New Roman"/>
          <w:b/>
          <w:bCs/>
          <w:sz w:val="32"/>
          <w:szCs w:val="32"/>
        </w:rPr>
        <w:t>ПРОЕКТ РЕШЕНИЯ</w:t>
      </w:r>
    </w:p>
    <w:p w:rsidR="00D35D94" w:rsidRPr="00924E4F" w:rsidRDefault="00D35D94" w:rsidP="00AE608E">
      <w:pPr>
        <w:jc w:val="center"/>
        <w:rPr>
          <w:rFonts w:ascii="Times New Roman" w:hAnsi="Times New Roman" w:cs="Times New Roman"/>
          <w:bCs/>
          <w:sz w:val="28"/>
          <w:szCs w:val="28"/>
        </w:rPr>
      </w:pPr>
    </w:p>
    <w:p w:rsidR="00D35D94" w:rsidRPr="00924E4F" w:rsidRDefault="00D35D94" w:rsidP="00AE608E">
      <w:pPr>
        <w:rPr>
          <w:rFonts w:ascii="Times New Roman" w:hAnsi="Times New Roman" w:cs="Times New Roman"/>
          <w:bCs/>
          <w:sz w:val="28"/>
          <w:szCs w:val="28"/>
        </w:rPr>
      </w:pPr>
    </w:p>
    <w:p w:rsidR="00D35D94" w:rsidRPr="00924E4F" w:rsidRDefault="00DE1DDE" w:rsidP="00AE608E">
      <w:pPr>
        <w:ind w:firstLine="0"/>
        <w:rPr>
          <w:rFonts w:ascii="Times New Roman" w:hAnsi="Times New Roman" w:cs="Times New Roman"/>
          <w:sz w:val="28"/>
          <w:szCs w:val="28"/>
        </w:rPr>
      </w:pPr>
      <w:r>
        <w:rPr>
          <w:rFonts w:ascii="Times New Roman" w:hAnsi="Times New Roman" w:cs="Times New Roman"/>
          <w:sz w:val="28"/>
          <w:szCs w:val="28"/>
        </w:rPr>
        <w:t xml:space="preserve">от </w:t>
      </w:r>
      <w:r w:rsidR="003802F9">
        <w:rPr>
          <w:rFonts w:ascii="Times New Roman" w:hAnsi="Times New Roman" w:cs="Times New Roman"/>
          <w:sz w:val="28"/>
          <w:szCs w:val="28"/>
        </w:rPr>
        <w:t>____________</w:t>
      </w:r>
      <w:r w:rsidR="00D35D94" w:rsidRPr="00924E4F">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sidR="00D35D94" w:rsidRPr="00924E4F">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 </w:t>
      </w:r>
      <w:r w:rsidR="003802F9">
        <w:rPr>
          <w:rFonts w:ascii="Times New Roman" w:hAnsi="Times New Roman" w:cs="Times New Roman"/>
          <w:sz w:val="28"/>
          <w:szCs w:val="28"/>
        </w:rPr>
        <w:t>________</w:t>
      </w:r>
    </w:p>
    <w:p w:rsidR="00D35D94" w:rsidRPr="00924E4F" w:rsidRDefault="00D35D94" w:rsidP="00AE608E">
      <w:pPr>
        <w:tabs>
          <w:tab w:val="left" w:pos="1170"/>
        </w:tabs>
        <w:jc w:val="center"/>
        <w:rPr>
          <w:rFonts w:ascii="Times New Roman" w:hAnsi="Times New Roman" w:cs="Times New Roman"/>
          <w:sz w:val="22"/>
          <w:szCs w:val="22"/>
        </w:rPr>
      </w:pPr>
      <w:r w:rsidRPr="00924E4F">
        <w:rPr>
          <w:rFonts w:ascii="Times New Roman" w:hAnsi="Times New Roman" w:cs="Times New Roman"/>
          <w:sz w:val="22"/>
          <w:szCs w:val="22"/>
        </w:rPr>
        <w:t>поселок Южный</w:t>
      </w:r>
    </w:p>
    <w:p w:rsidR="00D35D94" w:rsidRPr="00924E4F" w:rsidRDefault="00D35D94" w:rsidP="00AE608E">
      <w:pPr>
        <w:pStyle w:val="1"/>
        <w:spacing w:before="0" w:after="0"/>
        <w:rPr>
          <w:rStyle w:val="a4"/>
          <w:rFonts w:ascii="Times New Roman" w:hAnsi="Times New Roman" w:cs="Times New Roman"/>
          <w:bCs w:val="0"/>
          <w:color w:val="auto"/>
          <w:sz w:val="28"/>
          <w:szCs w:val="28"/>
        </w:rPr>
      </w:pPr>
    </w:p>
    <w:p w:rsidR="009C2C8E" w:rsidRPr="00924E4F" w:rsidRDefault="009C2C8E" w:rsidP="00AE608E">
      <w:pPr>
        <w:jc w:val="center"/>
        <w:rPr>
          <w:rFonts w:ascii="Times New Roman" w:hAnsi="Times New Roman" w:cs="Times New Roman"/>
          <w:b/>
          <w:sz w:val="28"/>
          <w:szCs w:val="28"/>
        </w:rPr>
      </w:pPr>
      <w:bookmarkStart w:id="0" w:name="sub_6"/>
      <w:bookmarkStart w:id="1" w:name="_GoBack"/>
      <w:r w:rsidRPr="00924E4F">
        <w:rPr>
          <w:rFonts w:ascii="Times New Roman" w:hAnsi="Times New Roman" w:cs="Times New Roman"/>
          <w:b/>
          <w:sz w:val="28"/>
          <w:szCs w:val="28"/>
        </w:rPr>
        <w:t xml:space="preserve">О назначении публичных слушаний по проекту решения Совета  </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Южно-Кубанского сельского поселения</w:t>
      </w:r>
      <w:r w:rsidR="003802F9">
        <w:rPr>
          <w:rFonts w:ascii="Times New Roman" w:hAnsi="Times New Roman" w:cs="Times New Roman"/>
          <w:b/>
          <w:sz w:val="28"/>
          <w:szCs w:val="28"/>
        </w:rPr>
        <w:t xml:space="preserve"> Динского района</w:t>
      </w:r>
    </w:p>
    <w:p w:rsidR="003802F9" w:rsidRDefault="009C2C8E" w:rsidP="00AE608E">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  «О </w:t>
      </w:r>
      <w:r w:rsidR="00585933">
        <w:rPr>
          <w:rFonts w:ascii="Times New Roman" w:hAnsi="Times New Roman" w:cs="Times New Roman"/>
          <w:b/>
          <w:sz w:val="28"/>
          <w:szCs w:val="28"/>
        </w:rPr>
        <w:t xml:space="preserve">внесении изменений и дополнений в Устав </w:t>
      </w:r>
    </w:p>
    <w:p w:rsidR="009C2C8E" w:rsidRPr="00924E4F" w:rsidRDefault="00585933" w:rsidP="00AE608E">
      <w:pPr>
        <w:jc w:val="center"/>
        <w:rPr>
          <w:rFonts w:ascii="Times New Roman" w:hAnsi="Times New Roman" w:cs="Times New Roman"/>
          <w:b/>
          <w:sz w:val="28"/>
          <w:szCs w:val="28"/>
        </w:rPr>
      </w:pPr>
      <w:r>
        <w:rPr>
          <w:rFonts w:ascii="Times New Roman" w:hAnsi="Times New Roman" w:cs="Times New Roman"/>
          <w:b/>
          <w:sz w:val="28"/>
          <w:szCs w:val="28"/>
        </w:rPr>
        <w:t>Южно-Кубанского сельского поселения Динского района</w:t>
      </w:r>
      <w:r w:rsidR="009C2C8E" w:rsidRPr="00924E4F">
        <w:rPr>
          <w:rFonts w:ascii="Times New Roman" w:hAnsi="Times New Roman" w:cs="Times New Roman"/>
          <w:b/>
          <w:sz w:val="28"/>
          <w:szCs w:val="28"/>
        </w:rPr>
        <w:t xml:space="preserve">» </w:t>
      </w:r>
      <w:bookmarkEnd w:id="1"/>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p>
    <w:p w:rsidR="00D1202C" w:rsidRPr="00924E4F" w:rsidRDefault="00D1202C" w:rsidP="00AE608E">
      <w:pPr>
        <w:rPr>
          <w:rFonts w:ascii="Times New Roman" w:hAnsi="Times New Roman" w:cs="Times New Roman"/>
          <w:sz w:val="28"/>
          <w:szCs w:val="28"/>
        </w:rPr>
      </w:pPr>
    </w:p>
    <w:p w:rsidR="009C2C8E" w:rsidRPr="00924E4F" w:rsidRDefault="00CA6AE5" w:rsidP="00AE608E">
      <w:pPr>
        <w:rPr>
          <w:rFonts w:ascii="Times New Roman" w:hAnsi="Times New Roman" w:cs="Times New Roman"/>
          <w:spacing w:val="-6"/>
          <w:sz w:val="28"/>
          <w:szCs w:val="28"/>
        </w:rPr>
      </w:pPr>
      <w:r w:rsidRPr="00CA6AE5">
        <w:rPr>
          <w:rFonts w:ascii="Times New Roman" w:hAnsi="Times New Roman" w:cs="Times New Roman"/>
          <w:sz w:val="28"/>
          <w:szCs w:val="28"/>
        </w:rPr>
        <w:t>В целях приведения Устава Южно-Кубанского сельского поселения Динского района в соответствие с действующим федеральным законодательством и законодательством Краснодарского края,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C9697E">
        <w:rPr>
          <w:sz w:val="28"/>
          <w:szCs w:val="28"/>
        </w:rPr>
        <w:t xml:space="preserve"> </w:t>
      </w:r>
      <w:r w:rsidR="009C2C8E" w:rsidRPr="00924E4F">
        <w:rPr>
          <w:rFonts w:ascii="Times New Roman" w:hAnsi="Times New Roman" w:cs="Times New Roman"/>
          <w:sz w:val="28"/>
          <w:szCs w:val="28"/>
        </w:rPr>
        <w:t>решением Совета Южно-Кубанского сельского поселения от 02.12.2011</w:t>
      </w:r>
      <w:r w:rsidR="001D67DD">
        <w:rPr>
          <w:rFonts w:ascii="Times New Roman" w:hAnsi="Times New Roman" w:cs="Times New Roman"/>
          <w:sz w:val="28"/>
          <w:szCs w:val="28"/>
        </w:rPr>
        <w:t>г.</w:t>
      </w:r>
      <w:r w:rsidR="009C2C8E"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   </w:t>
      </w:r>
      <w:r w:rsidR="009C2C8E" w:rsidRPr="00924E4F">
        <w:rPr>
          <w:rFonts w:ascii="Times New Roman" w:hAnsi="Times New Roman" w:cs="Times New Roman"/>
          <w:spacing w:val="-6"/>
          <w:sz w:val="28"/>
          <w:szCs w:val="28"/>
        </w:rPr>
        <w:t xml:space="preserve">статьями  17,   60  Устава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Совет </w:t>
      </w:r>
      <w:r w:rsidR="009C2C8E" w:rsidRPr="00924E4F">
        <w:rPr>
          <w:rFonts w:ascii="Times New Roman" w:hAnsi="Times New Roman" w:cs="Times New Roman"/>
          <w:sz w:val="28"/>
          <w:szCs w:val="28"/>
        </w:rPr>
        <w:t>Южно-Кубанского сельского поселения Динского района</w:t>
      </w:r>
      <w:r w:rsidR="009C2C8E" w:rsidRPr="00924E4F">
        <w:rPr>
          <w:rFonts w:ascii="Times New Roman" w:hAnsi="Times New Roman" w:cs="Times New Roman"/>
          <w:spacing w:val="-6"/>
          <w:sz w:val="28"/>
          <w:szCs w:val="28"/>
        </w:rPr>
        <w:t xml:space="preserve"> </w:t>
      </w:r>
      <w:r w:rsidR="003802F9">
        <w:rPr>
          <w:rFonts w:ascii="Times New Roman" w:hAnsi="Times New Roman" w:cs="Times New Roman"/>
          <w:spacing w:val="-6"/>
          <w:sz w:val="28"/>
          <w:szCs w:val="28"/>
        </w:rPr>
        <w:t xml:space="preserve"> р е ш и л</w:t>
      </w:r>
      <w:r w:rsidR="009C2C8E" w:rsidRPr="00924E4F">
        <w:rPr>
          <w:rFonts w:ascii="Times New Roman" w:hAnsi="Times New Roman" w:cs="Times New Roman"/>
          <w:spacing w:val="-6"/>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1. Назначить публичные </w:t>
      </w:r>
      <w:proofErr w:type="gramStart"/>
      <w:r w:rsidRPr="00924E4F">
        <w:rPr>
          <w:rFonts w:ascii="Times New Roman" w:hAnsi="Times New Roman" w:cs="Times New Roman"/>
          <w:spacing w:val="-6"/>
          <w:sz w:val="28"/>
          <w:szCs w:val="28"/>
        </w:rPr>
        <w:t>слушания  по</w:t>
      </w:r>
      <w:proofErr w:type="gramEnd"/>
      <w:r w:rsidRPr="00924E4F">
        <w:rPr>
          <w:rFonts w:ascii="Times New Roman" w:hAnsi="Times New Roman" w:cs="Times New Roman"/>
          <w:spacing w:val="-6"/>
          <w:sz w:val="28"/>
          <w:szCs w:val="28"/>
        </w:rPr>
        <w:t xml:space="preserve"> проекту решения Совета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 xml:space="preserve"> </w:t>
      </w:r>
      <w:r w:rsidRPr="00780096">
        <w:rPr>
          <w:rFonts w:ascii="Times New Roman" w:hAnsi="Times New Roman" w:cs="Times New Roman"/>
          <w:spacing w:val="-6"/>
          <w:sz w:val="28"/>
          <w:szCs w:val="28"/>
        </w:rPr>
        <w:t xml:space="preserve">«О </w:t>
      </w:r>
      <w:r w:rsidR="00B07527" w:rsidRPr="00780096">
        <w:rPr>
          <w:rFonts w:ascii="Times New Roman" w:hAnsi="Times New Roman" w:cs="Times New Roman"/>
          <w:spacing w:val="-6"/>
          <w:sz w:val="28"/>
          <w:szCs w:val="28"/>
        </w:rPr>
        <w:t xml:space="preserve">принятии </w:t>
      </w:r>
      <w:r w:rsidRPr="00780096">
        <w:rPr>
          <w:rFonts w:ascii="Times New Roman" w:hAnsi="Times New Roman" w:cs="Times New Roman"/>
          <w:spacing w:val="-6"/>
          <w:sz w:val="28"/>
          <w:szCs w:val="28"/>
        </w:rPr>
        <w:t>Устав</w:t>
      </w:r>
      <w:r w:rsidR="00B07527" w:rsidRPr="00780096">
        <w:rPr>
          <w:rFonts w:ascii="Times New Roman" w:hAnsi="Times New Roman" w:cs="Times New Roman"/>
          <w:spacing w:val="-6"/>
          <w:sz w:val="28"/>
          <w:szCs w:val="28"/>
        </w:rPr>
        <w:t>а</w:t>
      </w:r>
      <w:r w:rsidRPr="00780096">
        <w:rPr>
          <w:rFonts w:ascii="Times New Roman" w:hAnsi="Times New Roman" w:cs="Times New Roman"/>
          <w:spacing w:val="-6"/>
          <w:sz w:val="28"/>
          <w:szCs w:val="28"/>
        </w:rPr>
        <w:t xml:space="preserve"> </w:t>
      </w:r>
      <w:r w:rsidRPr="00780096">
        <w:rPr>
          <w:rFonts w:ascii="Times New Roman" w:hAnsi="Times New Roman" w:cs="Times New Roman"/>
          <w:sz w:val="28"/>
          <w:szCs w:val="28"/>
        </w:rPr>
        <w:t>Южно-Кубанского сельского поселения Динского района</w:t>
      </w:r>
      <w:r w:rsidR="00B07527" w:rsidRPr="00780096">
        <w:rPr>
          <w:rFonts w:ascii="Times New Roman" w:hAnsi="Times New Roman" w:cs="Times New Roman"/>
          <w:sz w:val="28"/>
          <w:szCs w:val="28"/>
        </w:rPr>
        <w:t xml:space="preserve"> в новой редакции</w:t>
      </w:r>
      <w:r w:rsidRPr="00780096">
        <w:rPr>
          <w:rFonts w:ascii="Times New Roman" w:hAnsi="Times New Roman" w:cs="Times New Roman"/>
          <w:spacing w:val="-6"/>
          <w:sz w:val="28"/>
          <w:szCs w:val="28"/>
        </w:rPr>
        <w:t>»   (далее – проект решения)  (приложение № 1).</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Инициатором публичных </w:t>
      </w:r>
      <w:proofErr w:type="gramStart"/>
      <w:r w:rsidRPr="00924E4F">
        <w:rPr>
          <w:rFonts w:ascii="Times New Roman" w:hAnsi="Times New Roman" w:cs="Times New Roman"/>
          <w:spacing w:val="-6"/>
          <w:sz w:val="28"/>
          <w:szCs w:val="28"/>
        </w:rPr>
        <w:t>слушаний  является</w:t>
      </w:r>
      <w:proofErr w:type="gramEnd"/>
      <w:r w:rsidRPr="00924E4F">
        <w:rPr>
          <w:rFonts w:ascii="Times New Roman" w:hAnsi="Times New Roman" w:cs="Times New Roman"/>
          <w:spacing w:val="-6"/>
          <w:sz w:val="28"/>
          <w:szCs w:val="28"/>
        </w:rPr>
        <w:t xml:space="preserve">  Совет </w:t>
      </w:r>
      <w:r w:rsidRPr="00924E4F">
        <w:rPr>
          <w:rFonts w:ascii="Times New Roman" w:hAnsi="Times New Roman" w:cs="Times New Roman"/>
          <w:sz w:val="28"/>
          <w:szCs w:val="28"/>
        </w:rPr>
        <w:t>Южно-Кубанского сельского поселения Динского района</w:t>
      </w:r>
      <w:r w:rsidRPr="00924E4F">
        <w:rPr>
          <w:rFonts w:ascii="Times New Roman" w:hAnsi="Times New Roman" w:cs="Times New Roman"/>
          <w:spacing w:val="-6"/>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z w:val="28"/>
          <w:szCs w:val="28"/>
        </w:rPr>
        <w:t xml:space="preserve">Провести публичные слушания с участием жителей Южно-Кубанского сельского поселения в форме круглого стола по адресу: Динской район, поселок Южный, </w:t>
      </w:r>
      <w:r w:rsidR="006136F9">
        <w:rPr>
          <w:rFonts w:ascii="Times New Roman" w:hAnsi="Times New Roman" w:cs="Times New Roman"/>
          <w:sz w:val="28"/>
          <w:szCs w:val="28"/>
        </w:rPr>
        <w:t xml:space="preserve">улица Северная, 2, </w:t>
      </w:r>
      <w:proofErr w:type="spellStart"/>
      <w:r w:rsidR="006136F9">
        <w:rPr>
          <w:rFonts w:ascii="Times New Roman" w:hAnsi="Times New Roman" w:cs="Times New Roman"/>
          <w:sz w:val="28"/>
          <w:szCs w:val="28"/>
        </w:rPr>
        <w:t>каб</w:t>
      </w:r>
      <w:proofErr w:type="spellEnd"/>
      <w:r w:rsidR="006136F9">
        <w:rPr>
          <w:rFonts w:ascii="Times New Roman" w:hAnsi="Times New Roman" w:cs="Times New Roman"/>
          <w:sz w:val="28"/>
          <w:szCs w:val="28"/>
        </w:rPr>
        <w:t>. №</w:t>
      </w:r>
      <w:proofErr w:type="gramStart"/>
      <w:r w:rsidR="006136F9">
        <w:rPr>
          <w:rFonts w:ascii="Times New Roman" w:hAnsi="Times New Roman" w:cs="Times New Roman"/>
          <w:sz w:val="28"/>
          <w:szCs w:val="28"/>
        </w:rPr>
        <w:t xml:space="preserve">1  </w:t>
      </w:r>
      <w:r w:rsidR="006116A2">
        <w:rPr>
          <w:rFonts w:ascii="Times New Roman" w:hAnsi="Times New Roman" w:cs="Times New Roman"/>
          <w:sz w:val="28"/>
          <w:szCs w:val="28"/>
        </w:rPr>
        <w:t>-</w:t>
      </w:r>
      <w:proofErr w:type="gramEnd"/>
      <w:r w:rsidR="00A93BF1">
        <w:rPr>
          <w:rFonts w:ascii="Times New Roman" w:hAnsi="Times New Roman" w:cs="Times New Roman"/>
          <w:sz w:val="28"/>
          <w:szCs w:val="28"/>
        </w:rPr>
        <w:t xml:space="preserve"> </w:t>
      </w:r>
      <w:r w:rsidR="00AF7473">
        <w:rPr>
          <w:rFonts w:ascii="Times New Roman" w:hAnsi="Times New Roman" w:cs="Times New Roman"/>
          <w:sz w:val="28"/>
          <w:szCs w:val="28"/>
        </w:rPr>
        <w:t>13</w:t>
      </w:r>
      <w:r w:rsidR="006116A2">
        <w:rPr>
          <w:rFonts w:ascii="Times New Roman" w:hAnsi="Times New Roman" w:cs="Times New Roman"/>
          <w:sz w:val="28"/>
          <w:szCs w:val="28"/>
        </w:rPr>
        <w:t xml:space="preserve"> мая</w:t>
      </w:r>
      <w:r w:rsidR="00EE67AF" w:rsidRPr="00924E4F">
        <w:rPr>
          <w:rFonts w:ascii="Times New Roman" w:hAnsi="Times New Roman" w:cs="Times New Roman"/>
          <w:sz w:val="28"/>
          <w:szCs w:val="28"/>
        </w:rPr>
        <w:t xml:space="preserve"> 201</w:t>
      </w:r>
      <w:r w:rsidR="0021411B">
        <w:rPr>
          <w:rFonts w:ascii="Times New Roman" w:hAnsi="Times New Roman" w:cs="Times New Roman"/>
          <w:sz w:val="28"/>
          <w:szCs w:val="28"/>
        </w:rPr>
        <w:t>8</w:t>
      </w:r>
      <w:r w:rsidR="00EE67AF" w:rsidRPr="00924E4F">
        <w:rPr>
          <w:rFonts w:ascii="Times New Roman" w:hAnsi="Times New Roman" w:cs="Times New Roman"/>
          <w:sz w:val="28"/>
          <w:szCs w:val="28"/>
        </w:rPr>
        <w:t> года в 10</w:t>
      </w:r>
      <w:r w:rsidRPr="00924E4F">
        <w:rPr>
          <w:rFonts w:ascii="Times New Roman" w:hAnsi="Times New Roman" w:cs="Times New Roman"/>
          <w:sz w:val="28"/>
          <w:szCs w:val="28"/>
        </w:rPr>
        <w:t>.00 часов.</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2. Определить уполномоченным </w:t>
      </w:r>
      <w:proofErr w:type="gramStart"/>
      <w:r w:rsidRPr="00924E4F">
        <w:rPr>
          <w:rFonts w:ascii="Times New Roman" w:hAnsi="Times New Roman" w:cs="Times New Roman"/>
          <w:spacing w:val="-6"/>
          <w:sz w:val="28"/>
          <w:szCs w:val="28"/>
        </w:rPr>
        <w:t>органом  по</w:t>
      </w:r>
      <w:proofErr w:type="gramEnd"/>
      <w:r w:rsidRPr="00924E4F">
        <w:rPr>
          <w:rFonts w:ascii="Times New Roman" w:hAnsi="Times New Roman" w:cs="Times New Roman"/>
          <w:spacing w:val="-6"/>
          <w:sz w:val="28"/>
          <w:szCs w:val="28"/>
        </w:rPr>
        <w:t xml:space="preserve">  подготовке и проведению публичных слушаний  временно образуемый организационный комитет  (далее – оргкомитет) и утвердить его состав (приложение № 2).</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3. Утвердить порядок учета предложений по проекту решения и порядок участия граждан в его обсуждении (приложение № 3).</w:t>
      </w:r>
    </w:p>
    <w:p w:rsidR="009C2C8E" w:rsidRPr="00924E4F" w:rsidRDefault="009C2C8E" w:rsidP="00070EAA">
      <w:pPr>
        <w:rPr>
          <w:rFonts w:ascii="Times New Roman" w:hAnsi="Times New Roman" w:cs="Times New Roman"/>
          <w:sz w:val="28"/>
          <w:szCs w:val="28"/>
        </w:rPr>
      </w:pPr>
      <w:r w:rsidRPr="00924E4F">
        <w:rPr>
          <w:rFonts w:ascii="Times New Roman" w:hAnsi="Times New Roman" w:cs="Times New Roman"/>
          <w:sz w:val="28"/>
          <w:szCs w:val="28"/>
        </w:rPr>
        <w:t xml:space="preserve">4. Администрации Южно-Кубанского сельского поселения Динского района </w:t>
      </w:r>
      <w:r w:rsidR="00103BBE">
        <w:rPr>
          <w:rFonts w:ascii="Times New Roman" w:hAnsi="Times New Roman" w:cs="Times New Roman"/>
          <w:sz w:val="28"/>
          <w:szCs w:val="28"/>
        </w:rPr>
        <w:t xml:space="preserve">опубликовать </w:t>
      </w:r>
      <w:r w:rsidRPr="00924E4F">
        <w:rPr>
          <w:rFonts w:ascii="Times New Roman" w:hAnsi="Times New Roman" w:cs="Times New Roman"/>
          <w:sz w:val="28"/>
          <w:szCs w:val="28"/>
        </w:rPr>
        <w:t xml:space="preserve">настоящее решение, совместно с  порядком  учета  предложений по </w:t>
      </w:r>
      <w:r w:rsidRPr="00924E4F">
        <w:rPr>
          <w:rFonts w:ascii="Times New Roman" w:hAnsi="Times New Roman" w:cs="Times New Roman"/>
          <w:sz w:val="28"/>
          <w:szCs w:val="28"/>
        </w:rPr>
        <w:lastRenderedPageBreak/>
        <w:t>проекту  решения  и</w:t>
      </w:r>
      <w:r w:rsidR="00103BBE">
        <w:rPr>
          <w:rFonts w:ascii="Times New Roman" w:hAnsi="Times New Roman" w:cs="Times New Roman"/>
          <w:sz w:val="28"/>
          <w:szCs w:val="28"/>
        </w:rPr>
        <w:t xml:space="preserve"> </w:t>
      </w:r>
      <w:r w:rsidRPr="00924E4F">
        <w:rPr>
          <w:rFonts w:ascii="Times New Roman" w:hAnsi="Times New Roman" w:cs="Times New Roman"/>
          <w:sz w:val="28"/>
          <w:szCs w:val="28"/>
        </w:rPr>
        <w:t>порядком  участия граждан в его обсуждении</w:t>
      </w:r>
      <w:r w:rsidR="009A5C7E" w:rsidRPr="00924E4F">
        <w:rPr>
          <w:rFonts w:ascii="Times New Roman" w:hAnsi="Times New Roman" w:cs="Times New Roman"/>
          <w:sz w:val="28"/>
          <w:szCs w:val="28"/>
        </w:rPr>
        <w:t xml:space="preserve"> </w:t>
      </w:r>
      <w:r w:rsidR="00022C56">
        <w:rPr>
          <w:rFonts w:ascii="Times New Roman" w:hAnsi="Times New Roman" w:cs="Times New Roman"/>
          <w:sz w:val="28"/>
          <w:szCs w:val="28"/>
        </w:rPr>
        <w:t xml:space="preserve">в газете «Южный. Официальный вестник.» </w:t>
      </w:r>
      <w:r w:rsidR="009A5C7E" w:rsidRPr="00924E4F">
        <w:rPr>
          <w:rFonts w:ascii="Times New Roman" w:hAnsi="Times New Roman" w:cs="Times New Roman"/>
          <w:sz w:val="28"/>
          <w:szCs w:val="28"/>
        </w:rPr>
        <w:t xml:space="preserve">и разместить на официальном </w:t>
      </w:r>
      <w:r w:rsidR="00022C56">
        <w:rPr>
          <w:rFonts w:ascii="Times New Roman" w:hAnsi="Times New Roman" w:cs="Times New Roman"/>
          <w:sz w:val="28"/>
          <w:szCs w:val="28"/>
        </w:rPr>
        <w:t xml:space="preserve">сайте </w:t>
      </w:r>
      <w:r w:rsidR="009A5C7E" w:rsidRPr="00924E4F">
        <w:rPr>
          <w:rFonts w:ascii="Times New Roman" w:hAnsi="Times New Roman" w:cs="Times New Roman"/>
          <w:sz w:val="28"/>
          <w:szCs w:val="28"/>
        </w:rPr>
        <w:t>Южно-Кубанского сельского поселения Динского района</w:t>
      </w:r>
      <w:r w:rsidR="00022C56">
        <w:rPr>
          <w:rFonts w:ascii="Times New Roman" w:hAnsi="Times New Roman" w:cs="Times New Roman"/>
          <w:sz w:val="28"/>
          <w:szCs w:val="28"/>
        </w:rPr>
        <w:t xml:space="preserve"> в сети Интернет</w:t>
      </w:r>
      <w:r w:rsidR="009A5C7E"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5. Оргкомитету  провести публичные слушания в соответствии с Положением о порядке организации и проведения публичных слушаний в </w:t>
      </w:r>
      <w:r w:rsidR="009563C3" w:rsidRPr="00924E4F">
        <w:rPr>
          <w:rFonts w:ascii="Times New Roman" w:hAnsi="Times New Roman" w:cs="Times New Roman"/>
          <w:sz w:val="28"/>
          <w:szCs w:val="28"/>
        </w:rPr>
        <w:t>Южно-Кубанском сельском</w:t>
      </w:r>
      <w:r w:rsidRPr="00924E4F">
        <w:rPr>
          <w:rFonts w:ascii="Times New Roman" w:hAnsi="Times New Roman" w:cs="Times New Roman"/>
          <w:sz w:val="28"/>
          <w:szCs w:val="28"/>
        </w:rPr>
        <w:t xml:space="preserve"> по</w:t>
      </w:r>
      <w:r w:rsidR="009563C3" w:rsidRPr="00924E4F">
        <w:rPr>
          <w:rFonts w:ascii="Times New Roman" w:hAnsi="Times New Roman" w:cs="Times New Roman"/>
          <w:sz w:val="28"/>
          <w:szCs w:val="28"/>
        </w:rPr>
        <w:t>селении</w:t>
      </w:r>
      <w:r w:rsidRPr="00924E4F">
        <w:rPr>
          <w:rFonts w:ascii="Times New Roman" w:hAnsi="Times New Roman" w:cs="Times New Roman"/>
          <w:sz w:val="28"/>
          <w:szCs w:val="28"/>
        </w:rPr>
        <w:t xml:space="preserve"> Динского района, утвержденным  решением  Совета Южно-Кубанского сельского поселения от 02.12.2011</w:t>
      </w:r>
      <w:r w:rsidR="001D67DD">
        <w:rPr>
          <w:rFonts w:ascii="Times New Roman" w:hAnsi="Times New Roman" w:cs="Times New Roman"/>
          <w:sz w:val="28"/>
          <w:szCs w:val="28"/>
        </w:rPr>
        <w:t>г.</w:t>
      </w:r>
      <w:r w:rsidRPr="00924E4F">
        <w:rPr>
          <w:rFonts w:ascii="Times New Roman" w:hAnsi="Times New Roman" w:cs="Times New Roman"/>
          <w:sz w:val="28"/>
          <w:szCs w:val="28"/>
        </w:rPr>
        <w:t xml:space="preserve"> № 46 «Об утверждении Положения о порядке организации и проведения публичных слушаний в Южно-Кубанском сельском поселении Динского района».</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6. </w:t>
      </w:r>
      <w:r w:rsidRPr="00924E4F">
        <w:rPr>
          <w:rFonts w:ascii="Times New Roman" w:hAnsi="Times New Roman" w:cs="Times New Roman"/>
          <w:sz w:val="28"/>
          <w:szCs w:val="28"/>
        </w:rPr>
        <w:t>Контроль за выполнением настоящего решения возложить на</w:t>
      </w:r>
      <w:r w:rsidRPr="00924E4F">
        <w:rPr>
          <w:rFonts w:ascii="Times New Roman" w:hAnsi="Times New Roman" w:cs="Times New Roman"/>
          <w:bCs/>
          <w:sz w:val="28"/>
          <w:szCs w:val="28"/>
        </w:rPr>
        <w:t xml:space="preserve"> комиссию по вопросам образования, молодежи, культуры, физического воспитания и взаимодействия с общественными и религиозными </w:t>
      </w:r>
      <w:r w:rsidR="007F20CF" w:rsidRPr="00924E4F">
        <w:rPr>
          <w:rFonts w:ascii="Times New Roman" w:hAnsi="Times New Roman" w:cs="Times New Roman"/>
          <w:bCs/>
          <w:sz w:val="28"/>
          <w:szCs w:val="28"/>
        </w:rPr>
        <w:t xml:space="preserve">организациями </w:t>
      </w:r>
      <w:r w:rsidRPr="00924E4F">
        <w:rPr>
          <w:rFonts w:ascii="Times New Roman" w:hAnsi="Times New Roman" w:cs="Times New Roman"/>
          <w:bCs/>
          <w:sz w:val="28"/>
          <w:szCs w:val="28"/>
        </w:rPr>
        <w:t>Совета Южно-Кубанского сельского поселения Динского района (</w:t>
      </w:r>
      <w:r w:rsidR="001D67DD">
        <w:rPr>
          <w:rFonts w:ascii="Times New Roman" w:hAnsi="Times New Roman" w:cs="Times New Roman"/>
          <w:bCs/>
          <w:sz w:val="28"/>
          <w:szCs w:val="28"/>
        </w:rPr>
        <w:t>Шалимов</w:t>
      </w:r>
      <w:r w:rsidRPr="00924E4F">
        <w:rPr>
          <w:rFonts w:ascii="Times New Roman" w:hAnsi="Times New Roman" w:cs="Times New Roman"/>
          <w:bCs/>
          <w:sz w:val="28"/>
          <w:szCs w:val="28"/>
        </w:rPr>
        <w:t>)</w:t>
      </w:r>
      <w:r w:rsidRPr="00924E4F">
        <w:rPr>
          <w:rFonts w:ascii="Times New Roman" w:hAnsi="Times New Roman" w:cs="Times New Roman"/>
          <w:sz w:val="28"/>
          <w:szCs w:val="28"/>
        </w:rPr>
        <w:t>.</w:t>
      </w:r>
    </w:p>
    <w:p w:rsidR="009C2C8E" w:rsidRPr="00924E4F" w:rsidRDefault="009C2C8E" w:rsidP="00AE608E">
      <w:pPr>
        <w:rPr>
          <w:rFonts w:ascii="Times New Roman" w:hAnsi="Times New Roman" w:cs="Times New Roman"/>
          <w:spacing w:val="-6"/>
          <w:sz w:val="28"/>
          <w:szCs w:val="28"/>
        </w:rPr>
      </w:pPr>
      <w:r w:rsidRPr="00924E4F">
        <w:rPr>
          <w:rFonts w:ascii="Times New Roman" w:hAnsi="Times New Roman" w:cs="Times New Roman"/>
          <w:spacing w:val="-6"/>
          <w:sz w:val="28"/>
          <w:szCs w:val="28"/>
        </w:rPr>
        <w:t xml:space="preserve">7.  Настоящее решение вступает в силу со дня его подписания </w:t>
      </w:r>
      <w:proofErr w:type="gramStart"/>
      <w:r w:rsidRPr="00924E4F">
        <w:rPr>
          <w:rFonts w:ascii="Times New Roman" w:hAnsi="Times New Roman" w:cs="Times New Roman"/>
          <w:spacing w:val="-6"/>
          <w:sz w:val="28"/>
          <w:szCs w:val="28"/>
        </w:rPr>
        <w:t>и  подлежит</w:t>
      </w:r>
      <w:proofErr w:type="gramEnd"/>
      <w:r w:rsidRPr="00924E4F">
        <w:rPr>
          <w:rFonts w:ascii="Times New Roman" w:hAnsi="Times New Roman" w:cs="Times New Roman"/>
          <w:spacing w:val="-6"/>
          <w:sz w:val="28"/>
          <w:szCs w:val="28"/>
        </w:rPr>
        <w:t xml:space="preserve"> официальному </w:t>
      </w:r>
      <w:r w:rsidR="00BA7548">
        <w:rPr>
          <w:rFonts w:ascii="Times New Roman" w:hAnsi="Times New Roman" w:cs="Times New Roman"/>
          <w:spacing w:val="-6"/>
          <w:sz w:val="28"/>
          <w:szCs w:val="28"/>
        </w:rPr>
        <w:t>опубликованию</w:t>
      </w:r>
      <w:r w:rsidRPr="00924E4F">
        <w:rPr>
          <w:rFonts w:ascii="Times New Roman" w:hAnsi="Times New Roman" w:cs="Times New Roman"/>
          <w:spacing w:val="-6"/>
          <w:sz w:val="28"/>
          <w:szCs w:val="28"/>
        </w:rPr>
        <w:t>.</w:t>
      </w:r>
    </w:p>
    <w:p w:rsidR="009C2C8E" w:rsidRPr="00924E4F" w:rsidRDefault="009C2C8E" w:rsidP="00AE608E">
      <w:pPr>
        <w:ind w:right="-81"/>
        <w:rPr>
          <w:rFonts w:ascii="Times New Roman" w:hAnsi="Times New Roman" w:cs="Times New Roman"/>
          <w:spacing w:val="-6"/>
          <w:sz w:val="28"/>
          <w:szCs w:val="28"/>
        </w:rPr>
      </w:pPr>
    </w:p>
    <w:bookmarkEnd w:id="0"/>
    <w:p w:rsidR="00C106C4" w:rsidRPr="00924E4F" w:rsidRDefault="00C106C4" w:rsidP="00AE608E">
      <w:pPr>
        <w:rPr>
          <w:rFonts w:ascii="Times New Roman" w:hAnsi="Times New Roman" w:cs="Times New Roman"/>
          <w:sz w:val="28"/>
          <w:szCs w:val="28"/>
        </w:rPr>
      </w:pPr>
    </w:p>
    <w:p w:rsidR="00AC3A25" w:rsidRPr="00924E4F" w:rsidRDefault="00AC3A25" w:rsidP="00AE608E">
      <w:pPr>
        <w:rPr>
          <w:rFonts w:ascii="Times New Roman" w:hAnsi="Times New Roman" w:cs="Times New Roman"/>
          <w:sz w:val="28"/>
          <w:szCs w:val="28"/>
        </w:rPr>
      </w:pP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D35D94" w:rsidRPr="00924E4F" w:rsidRDefault="00D35D94"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 xml:space="preserve">   А.А. Сивоконь</w:t>
      </w: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bookmarkStart w:id="2" w:name="sub_1000"/>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DD2D25">
      <w:pPr>
        <w:ind w:firstLine="0"/>
        <w:rPr>
          <w:rStyle w:val="a3"/>
          <w:rFonts w:ascii="Times New Roman" w:hAnsi="Times New Roman" w:cs="Times New Roman"/>
          <w:b w:val="0"/>
          <w:bCs/>
          <w:color w:val="auto"/>
          <w:sz w:val="28"/>
          <w:szCs w:val="28"/>
        </w:rPr>
      </w:pPr>
    </w:p>
    <w:p w:rsidR="00BB730B" w:rsidRDefault="00BB730B" w:rsidP="00AE608E">
      <w:pPr>
        <w:ind w:firstLine="698"/>
        <w:jc w:val="right"/>
        <w:rPr>
          <w:rStyle w:val="a3"/>
          <w:rFonts w:ascii="Times New Roman" w:hAnsi="Times New Roman" w:cs="Times New Roman"/>
          <w:b w:val="0"/>
          <w:bCs/>
          <w:color w:val="auto"/>
          <w:sz w:val="28"/>
          <w:szCs w:val="28"/>
        </w:rPr>
      </w:pPr>
    </w:p>
    <w:p w:rsidR="00780096" w:rsidRPr="00924E4F" w:rsidRDefault="00780096" w:rsidP="00AE608E">
      <w:pPr>
        <w:ind w:firstLine="698"/>
        <w:jc w:val="right"/>
        <w:rPr>
          <w:rStyle w:val="a3"/>
          <w:rFonts w:ascii="Times New Roman" w:hAnsi="Times New Roman" w:cs="Times New Roman"/>
          <w:b w:val="0"/>
          <w:bCs/>
          <w:color w:val="auto"/>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2"/>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1</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20CF" w:rsidP="00150F3A">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от</w:t>
            </w:r>
            <w:r w:rsidR="007C243F">
              <w:rPr>
                <w:rStyle w:val="a3"/>
                <w:rFonts w:ascii="Times New Roman" w:hAnsi="Times New Roman" w:cs="Times New Roman"/>
                <w:b w:val="0"/>
                <w:bCs/>
                <w:color w:val="auto"/>
                <w:sz w:val="28"/>
                <w:szCs w:val="28"/>
              </w:rPr>
              <w:t xml:space="preserve"> </w:t>
            </w:r>
            <w:r w:rsidR="00142C13">
              <w:rPr>
                <w:rStyle w:val="a3"/>
                <w:rFonts w:ascii="Times New Roman" w:hAnsi="Times New Roman" w:cs="Times New Roman"/>
                <w:b w:val="0"/>
                <w:bCs/>
                <w:color w:val="auto"/>
                <w:sz w:val="28"/>
                <w:szCs w:val="28"/>
              </w:rPr>
              <w:t>___________</w:t>
            </w:r>
            <w:r w:rsidR="00150F3A">
              <w:rPr>
                <w:rStyle w:val="a3"/>
                <w:rFonts w:ascii="Times New Roman" w:hAnsi="Times New Roman" w:cs="Times New Roman"/>
                <w:b w:val="0"/>
                <w:bCs/>
                <w:color w:val="auto"/>
                <w:sz w:val="28"/>
                <w:szCs w:val="28"/>
              </w:rPr>
              <w:t xml:space="preserve"> №</w:t>
            </w:r>
            <w:r w:rsidR="00142C13">
              <w:rPr>
                <w:rStyle w:val="a3"/>
                <w:rFonts w:ascii="Times New Roman" w:hAnsi="Times New Roman" w:cs="Times New Roman"/>
                <w:b w:val="0"/>
                <w:bCs/>
                <w:color w:val="auto"/>
                <w:sz w:val="28"/>
                <w:szCs w:val="28"/>
              </w:rPr>
              <w:t>_______</w:t>
            </w:r>
          </w:p>
        </w:tc>
      </w:tr>
    </w:tbl>
    <w:p w:rsidR="00C106C4" w:rsidRPr="00924E4F" w:rsidRDefault="00C106C4" w:rsidP="00AE608E">
      <w:pPr>
        <w:rPr>
          <w:rFonts w:ascii="Times New Roman" w:hAnsi="Times New Roman" w:cs="Times New Roman"/>
          <w:sz w:val="28"/>
          <w:szCs w:val="28"/>
        </w:rPr>
      </w:pPr>
    </w:p>
    <w:p w:rsidR="00C106C4" w:rsidRPr="00924E4F" w:rsidRDefault="00C106C4" w:rsidP="00AE608E">
      <w:pPr>
        <w:ind w:firstLine="698"/>
        <w:jc w:val="right"/>
        <w:rPr>
          <w:rFonts w:ascii="Times New Roman" w:hAnsi="Times New Roman" w:cs="Times New Roman"/>
          <w:sz w:val="28"/>
          <w:szCs w:val="28"/>
        </w:rPr>
      </w:pPr>
      <w:r w:rsidRPr="00924E4F">
        <w:rPr>
          <w:rStyle w:val="a3"/>
          <w:rFonts w:ascii="Times New Roman" w:hAnsi="Times New Roman" w:cs="Times New Roman"/>
          <w:b w:val="0"/>
          <w:bCs/>
          <w:color w:val="auto"/>
          <w:sz w:val="28"/>
          <w:szCs w:val="28"/>
        </w:rPr>
        <w:t>Проект</w:t>
      </w:r>
    </w:p>
    <w:p w:rsidR="00C106C4" w:rsidRPr="00924E4F" w:rsidRDefault="00C106C4" w:rsidP="00AE608E">
      <w:pPr>
        <w:rPr>
          <w:rFonts w:ascii="Times New Roman" w:hAnsi="Times New Roman" w:cs="Times New Roman"/>
          <w:sz w:val="28"/>
          <w:szCs w:val="28"/>
        </w:rPr>
      </w:pP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bookmarkStart w:id="3" w:name="sub_1005"/>
      <w:r w:rsidRPr="007B3C50">
        <w:rPr>
          <w:rFonts w:ascii="Times New Roman" w:hAnsi="Times New Roman" w:cs="Times New Roman"/>
          <w:b/>
          <w:bCs/>
          <w:color w:val="000000"/>
          <w:sz w:val="28"/>
          <w:lang w:eastAsia="ar-SA"/>
        </w:rPr>
        <w:t>СОВЕТ ЮЖНО-КУБАНСКОГО СЕЛЬСКОГО ПОСЕЛЕНИЯ ДИНСКОГО РАЙОНА</w:t>
      </w:r>
    </w:p>
    <w:p w:rsidR="007B3C50" w:rsidRPr="007B3C50" w:rsidRDefault="007B3C50" w:rsidP="007B3C50">
      <w:pPr>
        <w:widowControl/>
        <w:tabs>
          <w:tab w:val="left" w:pos="8460"/>
        </w:tabs>
        <w:suppressAutoHyphens/>
        <w:autoSpaceDE/>
        <w:autoSpaceDN/>
        <w:adjustRightInd/>
        <w:ind w:right="281" w:firstLine="0"/>
        <w:jc w:val="center"/>
        <w:rPr>
          <w:rFonts w:ascii="Times New Roman" w:hAnsi="Times New Roman" w:cs="Times New Roman"/>
          <w:b/>
          <w:bCs/>
          <w:color w:val="000000"/>
          <w:sz w:val="32"/>
          <w:szCs w:val="32"/>
          <w:lang w:eastAsia="ar-SA"/>
        </w:rPr>
      </w:pPr>
    </w:p>
    <w:p w:rsidR="007B3C50" w:rsidRPr="007B3C50" w:rsidRDefault="007B3C50" w:rsidP="007B3C50">
      <w:pPr>
        <w:widowControl/>
        <w:tabs>
          <w:tab w:val="left" w:pos="10348"/>
        </w:tabs>
        <w:suppressAutoHyphens/>
        <w:autoSpaceDE/>
        <w:autoSpaceDN/>
        <w:adjustRightInd/>
        <w:ind w:right="-2" w:firstLine="0"/>
        <w:jc w:val="center"/>
        <w:rPr>
          <w:rFonts w:ascii="Times New Roman" w:hAnsi="Times New Roman" w:cs="Times New Roman"/>
          <w:b/>
          <w:bCs/>
          <w:color w:val="000000"/>
          <w:sz w:val="32"/>
          <w:szCs w:val="32"/>
          <w:lang w:eastAsia="ar-SA"/>
        </w:rPr>
      </w:pPr>
      <w:r w:rsidRPr="007B3C50">
        <w:rPr>
          <w:rFonts w:ascii="Times New Roman" w:hAnsi="Times New Roman" w:cs="Times New Roman"/>
          <w:b/>
          <w:bCs/>
          <w:color w:val="000000"/>
          <w:sz w:val="32"/>
          <w:szCs w:val="32"/>
          <w:lang w:eastAsia="ar-SA"/>
        </w:rPr>
        <w:t>РЕШЕНИЕ</w:t>
      </w:r>
    </w:p>
    <w:p w:rsidR="007B3C50" w:rsidRPr="007B3C50" w:rsidRDefault="007B3C50" w:rsidP="007B3C50">
      <w:pPr>
        <w:widowControl/>
        <w:tabs>
          <w:tab w:val="left" w:pos="8460"/>
        </w:tabs>
        <w:suppressAutoHyphens/>
        <w:autoSpaceDE/>
        <w:autoSpaceDN/>
        <w:adjustRightInd/>
        <w:ind w:right="976" w:firstLine="0"/>
        <w:jc w:val="center"/>
        <w:rPr>
          <w:rFonts w:ascii="Times New Roman" w:hAnsi="Times New Roman" w:cs="Times New Roman"/>
          <w:b/>
          <w:bCs/>
          <w:color w:val="000000"/>
          <w:sz w:val="28"/>
          <w:lang w:eastAsia="ar-SA"/>
        </w:rPr>
      </w:pPr>
    </w:p>
    <w:p w:rsidR="007B3C50" w:rsidRPr="007B3C50" w:rsidRDefault="007B3C50" w:rsidP="007B3C50">
      <w:pPr>
        <w:autoSpaceDE/>
        <w:autoSpaceDN/>
        <w:adjustRightInd/>
        <w:ind w:firstLine="0"/>
        <w:jc w:val="left"/>
        <w:rPr>
          <w:rFonts w:ascii="Times New Roman" w:hAnsi="Times New Roman" w:cs="Times New Roman"/>
          <w:b/>
          <w:sz w:val="28"/>
          <w:szCs w:val="28"/>
          <w:lang w:val="x-none" w:eastAsia="x-none"/>
        </w:rPr>
      </w:pPr>
      <w:r w:rsidRPr="007B3C50">
        <w:rPr>
          <w:rFonts w:ascii="Times New Roman" w:hAnsi="Times New Roman" w:cs="Times New Roman"/>
          <w:b/>
          <w:sz w:val="28"/>
          <w:szCs w:val="28"/>
          <w:lang w:val="x-none" w:eastAsia="x-none"/>
        </w:rPr>
        <w:t xml:space="preserve"> от ___________________</w:t>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r>
      <w:r w:rsidRPr="007B3C50">
        <w:rPr>
          <w:rFonts w:ascii="Times New Roman" w:hAnsi="Times New Roman" w:cs="Times New Roman"/>
          <w:b/>
          <w:sz w:val="28"/>
          <w:szCs w:val="28"/>
          <w:lang w:val="x-none" w:eastAsia="x-none"/>
        </w:rPr>
        <w:tab/>
        <w:t xml:space="preserve">                                        №_____</w:t>
      </w:r>
    </w:p>
    <w:p w:rsidR="007B3C50" w:rsidRPr="007B3C50" w:rsidRDefault="007B3C50" w:rsidP="007B3C50">
      <w:pPr>
        <w:autoSpaceDE/>
        <w:autoSpaceDN/>
        <w:adjustRightInd/>
        <w:ind w:firstLine="0"/>
        <w:jc w:val="center"/>
        <w:rPr>
          <w:rFonts w:ascii="Times New Roman" w:hAnsi="Times New Roman" w:cs="Times New Roman"/>
        </w:rPr>
      </w:pPr>
      <w:r w:rsidRPr="007B3C50">
        <w:rPr>
          <w:rFonts w:ascii="Times New Roman" w:hAnsi="Times New Roman" w:cs="Times New Roman"/>
        </w:rPr>
        <w:t>поселок Южный</w:t>
      </w:r>
    </w:p>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0"/>
        <w:jc w:val="center"/>
        <w:rPr>
          <w:rFonts w:ascii="Times New Roman" w:hAnsi="Times New Roman" w:cs="Times New Roman"/>
          <w:b/>
          <w:sz w:val="28"/>
          <w:szCs w:val="28"/>
          <w:lang w:val="x-none" w:eastAsia="x-none"/>
        </w:rPr>
      </w:pPr>
      <w:bookmarkStart w:id="4" w:name="_Hlk509918562"/>
      <w:r w:rsidRPr="007B3C50">
        <w:rPr>
          <w:rFonts w:ascii="Times New Roman" w:hAnsi="Times New Roman" w:cs="Times New Roman"/>
          <w:b/>
          <w:sz w:val="28"/>
          <w:szCs w:val="28"/>
          <w:lang w:val="x-none" w:eastAsia="x-none"/>
        </w:rPr>
        <w:t xml:space="preserve">О внесении изменений </w:t>
      </w:r>
      <w:r w:rsidRPr="007B3C50">
        <w:rPr>
          <w:rFonts w:ascii="Times New Roman" w:hAnsi="Times New Roman" w:cs="Times New Roman"/>
          <w:b/>
          <w:sz w:val="28"/>
          <w:szCs w:val="28"/>
          <w:lang w:eastAsia="x-none"/>
        </w:rPr>
        <w:t xml:space="preserve">и дополнений </w:t>
      </w:r>
      <w:r w:rsidRPr="007B3C50">
        <w:rPr>
          <w:rFonts w:ascii="Times New Roman" w:hAnsi="Times New Roman" w:cs="Times New Roman"/>
          <w:b/>
          <w:sz w:val="28"/>
          <w:szCs w:val="28"/>
          <w:lang w:val="x-none" w:eastAsia="x-none"/>
        </w:rPr>
        <w:t xml:space="preserve">в Устав </w:t>
      </w:r>
    </w:p>
    <w:p w:rsidR="007B3C50" w:rsidRPr="007B3C50" w:rsidRDefault="007B3C50" w:rsidP="007B3C50">
      <w:pPr>
        <w:autoSpaceDE/>
        <w:autoSpaceDN/>
        <w:adjustRightInd/>
        <w:ind w:firstLine="0"/>
        <w:jc w:val="center"/>
        <w:rPr>
          <w:rFonts w:ascii="Times New Roman" w:hAnsi="Times New Roman" w:cs="Times New Roman"/>
          <w:b/>
          <w:sz w:val="28"/>
          <w:szCs w:val="28"/>
          <w:lang w:eastAsia="x-none"/>
        </w:rPr>
      </w:pPr>
      <w:r w:rsidRPr="007B3C50">
        <w:rPr>
          <w:rFonts w:ascii="Times New Roman" w:hAnsi="Times New Roman" w:cs="Times New Roman"/>
          <w:b/>
          <w:sz w:val="28"/>
          <w:szCs w:val="28"/>
          <w:lang w:eastAsia="x-none"/>
        </w:rPr>
        <w:t>Южно-Кубанского сельского поселения Динского района</w:t>
      </w:r>
    </w:p>
    <w:p w:rsidR="007B3C50" w:rsidRPr="007B3C50" w:rsidRDefault="007B3C50" w:rsidP="007B3C50">
      <w:pPr>
        <w:autoSpaceDE/>
        <w:autoSpaceDN/>
        <w:adjustRightInd/>
        <w:ind w:firstLine="0"/>
        <w:jc w:val="center"/>
        <w:rPr>
          <w:rFonts w:ascii="Times New Roman" w:hAnsi="Times New Roman" w:cs="Times New Roman"/>
          <w:sz w:val="28"/>
          <w:szCs w:val="28"/>
        </w:rPr>
      </w:pPr>
    </w:p>
    <w:bookmarkEnd w:id="4"/>
    <w:p w:rsidR="007B3C50" w:rsidRPr="007B3C50" w:rsidRDefault="007B3C50" w:rsidP="007B3C50">
      <w:pPr>
        <w:autoSpaceDE/>
        <w:autoSpaceDN/>
        <w:adjustRightInd/>
        <w:ind w:firstLine="0"/>
        <w:jc w:val="center"/>
        <w:rPr>
          <w:rFonts w:ascii="Times New Roman" w:hAnsi="Times New Roman" w:cs="Times New Roman"/>
          <w:sz w:val="28"/>
          <w:szCs w:val="28"/>
        </w:rPr>
      </w:pPr>
    </w:p>
    <w:p w:rsidR="007B3C50" w:rsidRPr="007B3C50" w:rsidRDefault="007B3C50" w:rsidP="007B3C50">
      <w:pPr>
        <w:autoSpaceDE/>
        <w:autoSpaceDN/>
        <w:adjustRightInd/>
        <w:ind w:firstLine="851"/>
        <w:rPr>
          <w:rFonts w:ascii="Times New Roman" w:hAnsi="Times New Roman" w:cs="Times New Roman"/>
          <w:sz w:val="28"/>
          <w:szCs w:val="28"/>
        </w:rPr>
      </w:pPr>
      <w:r w:rsidRPr="007B3C50">
        <w:rPr>
          <w:rFonts w:ascii="Times New Roman" w:hAnsi="Times New Roman" w:cs="Times New Roman"/>
          <w:sz w:val="28"/>
          <w:szCs w:val="28"/>
        </w:rPr>
        <w:t xml:space="preserve">В целях приведения Устава Южно-Кубанского сельского поселения Динского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Южно-Кубанского сельского поселения Динского района </w:t>
      </w:r>
      <w:r w:rsidR="00142C13">
        <w:rPr>
          <w:rFonts w:ascii="Times New Roman" w:hAnsi="Times New Roman" w:cs="Times New Roman"/>
          <w:sz w:val="28"/>
          <w:szCs w:val="28"/>
        </w:rPr>
        <w:t>р е ш и л</w:t>
      </w:r>
      <w:r w:rsidRPr="007B3C50">
        <w:rPr>
          <w:rFonts w:ascii="Times New Roman" w:hAnsi="Times New Roman" w:cs="Times New Roman"/>
          <w:sz w:val="28"/>
          <w:szCs w:val="28"/>
        </w:rPr>
        <w:t>:</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1. </w:t>
      </w:r>
      <w:r w:rsidRPr="007B3C50">
        <w:rPr>
          <w:rFonts w:ascii="Times New Roman" w:hAnsi="Times New Roman" w:cs="Times New Roman"/>
          <w:sz w:val="28"/>
          <w:szCs w:val="20"/>
          <w:lang w:val="x-none" w:eastAsia="x-none"/>
        </w:rPr>
        <w:t xml:space="preserve">Внести в Устав </w:t>
      </w:r>
      <w:r w:rsidRPr="007B3C50">
        <w:rPr>
          <w:rFonts w:ascii="Times New Roman" w:hAnsi="Times New Roman" w:cs="Times New Roman"/>
          <w:sz w:val="28"/>
          <w:szCs w:val="20"/>
          <w:lang w:eastAsia="x-none"/>
        </w:rPr>
        <w:t>Южно-Кубанского</w:t>
      </w:r>
      <w:r w:rsidRPr="007B3C50">
        <w:rPr>
          <w:rFonts w:ascii="Times New Roman" w:hAnsi="Times New Roman" w:cs="Times New Roman"/>
          <w:sz w:val="28"/>
          <w:szCs w:val="28"/>
          <w:lang w:eastAsia="x-none"/>
        </w:rPr>
        <w:t xml:space="preserve"> сельского поселения Динского района</w:t>
      </w:r>
      <w:r w:rsidRPr="007B3C50">
        <w:rPr>
          <w:rFonts w:ascii="Times New Roman" w:hAnsi="Times New Roman" w:cs="Times New Roman"/>
          <w:sz w:val="28"/>
          <w:szCs w:val="20"/>
          <w:lang w:val="x-none" w:eastAsia="x-none"/>
        </w:rPr>
        <w:t xml:space="preserve">, принятый решением Совета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 xml:space="preserve"> </w:t>
      </w:r>
      <w:r w:rsidRPr="007B3C50">
        <w:rPr>
          <w:rFonts w:ascii="Times New Roman" w:hAnsi="Times New Roman" w:cs="Times New Roman"/>
          <w:sz w:val="28"/>
          <w:szCs w:val="20"/>
          <w:lang w:val="x-none" w:eastAsia="x-none"/>
        </w:rPr>
        <w:t xml:space="preserve">от </w:t>
      </w:r>
      <w:r w:rsidRPr="007B3C50">
        <w:rPr>
          <w:rFonts w:ascii="Times New Roman" w:hAnsi="Times New Roman" w:cs="Times New Roman"/>
          <w:sz w:val="28"/>
          <w:szCs w:val="20"/>
          <w:lang w:eastAsia="x-none"/>
        </w:rPr>
        <w:t xml:space="preserve">08.06.2017 года </w:t>
      </w:r>
      <w:r w:rsidRPr="007B3C50">
        <w:rPr>
          <w:rFonts w:ascii="Times New Roman" w:hAnsi="Times New Roman" w:cs="Times New Roman"/>
          <w:sz w:val="28"/>
          <w:szCs w:val="20"/>
          <w:lang w:val="x-none" w:eastAsia="x-none"/>
        </w:rPr>
        <w:t xml:space="preserve">№ </w:t>
      </w:r>
      <w:r w:rsidRPr="007B3C50">
        <w:rPr>
          <w:rFonts w:ascii="Times New Roman" w:hAnsi="Times New Roman" w:cs="Times New Roman"/>
          <w:sz w:val="28"/>
          <w:szCs w:val="20"/>
          <w:lang w:eastAsia="x-none"/>
        </w:rPr>
        <w:t>157-46/3 «О принятии Устава Южно-Кубанского сельского поселения Динского района в новой редакции»</w:t>
      </w:r>
      <w:r w:rsidR="00DF3171">
        <w:rPr>
          <w:rFonts w:ascii="Times New Roman" w:hAnsi="Times New Roman" w:cs="Times New Roman"/>
          <w:sz w:val="28"/>
          <w:szCs w:val="20"/>
          <w:lang w:eastAsia="x-none"/>
        </w:rPr>
        <w:t xml:space="preserve"> (в редакции от 26.07.2018 №237-68/3)</w:t>
      </w:r>
      <w:r w:rsidRPr="007B3C50">
        <w:rPr>
          <w:rFonts w:ascii="Times New Roman" w:hAnsi="Times New Roman" w:cs="Times New Roman"/>
          <w:sz w:val="28"/>
          <w:szCs w:val="20"/>
          <w:lang w:val="x-none" w:eastAsia="x-none"/>
        </w:rPr>
        <w:t>, изменения</w:t>
      </w:r>
      <w:r w:rsidR="00BE72F0">
        <w:rPr>
          <w:rFonts w:ascii="Times New Roman" w:hAnsi="Times New Roman" w:cs="Times New Roman"/>
          <w:sz w:val="28"/>
          <w:szCs w:val="20"/>
          <w:lang w:eastAsia="x-none"/>
        </w:rPr>
        <w:t xml:space="preserve"> согласно приложению.</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 </w:t>
      </w:r>
      <w:r w:rsidRPr="007B3C50">
        <w:rPr>
          <w:rFonts w:ascii="Times New Roman" w:hAnsi="Times New Roman" w:cs="Times New Roman"/>
          <w:sz w:val="28"/>
          <w:szCs w:val="20"/>
          <w:lang w:val="x-none" w:eastAsia="x-none"/>
        </w:rPr>
        <w:t>П</w:t>
      </w:r>
      <w:r w:rsidRPr="007B3C50">
        <w:rPr>
          <w:rFonts w:ascii="Times New Roman" w:hAnsi="Times New Roman" w:cs="Times New Roman"/>
          <w:sz w:val="28"/>
          <w:szCs w:val="28"/>
          <w:lang w:val="x-none" w:eastAsia="x-none"/>
        </w:rPr>
        <w:t xml:space="preserve">оручить главе </w:t>
      </w:r>
      <w:r w:rsidRPr="007B3C50">
        <w:rPr>
          <w:rFonts w:ascii="Times New Roman" w:hAnsi="Times New Roman" w:cs="Times New Roman"/>
          <w:sz w:val="28"/>
          <w:szCs w:val="28"/>
          <w:lang w:eastAsia="x-none"/>
        </w:rPr>
        <w:t>Южно-Кубанского сельского поселения Динского района</w:t>
      </w:r>
      <w:r w:rsidRPr="007B3C50">
        <w:rPr>
          <w:rFonts w:ascii="Times New Roman" w:hAnsi="Times New Roman" w:cs="Times New Roman"/>
          <w:sz w:val="28"/>
          <w:szCs w:val="28"/>
          <w:lang w:val="x-none" w:eastAsia="x-none"/>
        </w:rPr>
        <w:t>:</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8"/>
          <w:lang w:eastAsia="x-none"/>
        </w:rPr>
        <w:t xml:space="preserve">2.1. </w:t>
      </w:r>
      <w:r w:rsidRPr="007B3C50">
        <w:rPr>
          <w:rFonts w:ascii="Times New Roman" w:hAnsi="Times New Roman" w:cs="Times New Roman"/>
          <w:sz w:val="28"/>
          <w:szCs w:val="28"/>
          <w:lang w:val="x-none" w:eastAsia="x-none"/>
        </w:rPr>
        <w:t>Зарегистрировать настоящее решение;</w:t>
      </w:r>
    </w:p>
    <w:p w:rsidR="007B3C50" w:rsidRPr="007B3C50" w:rsidRDefault="007B3C50" w:rsidP="007B3C50">
      <w:pPr>
        <w:tabs>
          <w:tab w:val="left" w:pos="1701"/>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2.2. </w:t>
      </w:r>
      <w:r w:rsidRPr="007B3C50">
        <w:rPr>
          <w:rFonts w:ascii="Times New Roman" w:hAnsi="Times New Roman" w:cs="Times New Roman"/>
          <w:sz w:val="28"/>
          <w:szCs w:val="20"/>
          <w:lang w:val="x-none" w:eastAsia="x-none"/>
        </w:rPr>
        <w:t>Опубликовать настоящее решение, зарегистрированное в установленном порядке.</w:t>
      </w:r>
    </w:p>
    <w:p w:rsidR="007B3C50" w:rsidRPr="007B3C50" w:rsidRDefault="007B3C50" w:rsidP="007B3C50">
      <w:pPr>
        <w:tabs>
          <w:tab w:val="left" w:pos="1134"/>
        </w:tabs>
        <w:autoSpaceDE/>
        <w:autoSpaceDN/>
        <w:adjustRightInd/>
        <w:ind w:firstLine="851"/>
        <w:rPr>
          <w:rFonts w:ascii="Times New Roman" w:hAnsi="Times New Roman" w:cs="Times New Roman"/>
          <w:sz w:val="28"/>
          <w:szCs w:val="20"/>
          <w:lang w:val="x-none" w:eastAsia="x-none"/>
        </w:rPr>
      </w:pPr>
      <w:r w:rsidRPr="007B3C50">
        <w:rPr>
          <w:rFonts w:ascii="Times New Roman" w:hAnsi="Times New Roman" w:cs="Times New Roman"/>
          <w:sz w:val="28"/>
          <w:szCs w:val="20"/>
          <w:lang w:eastAsia="x-none"/>
        </w:rPr>
        <w:t xml:space="preserve">3. </w:t>
      </w:r>
      <w:r w:rsidRPr="007B3C50">
        <w:rPr>
          <w:rFonts w:ascii="Times New Roman" w:hAnsi="Times New Roman" w:cs="Times New Roman"/>
          <w:sz w:val="28"/>
          <w:szCs w:val="20"/>
          <w:lang w:val="x-none" w:eastAsia="x-none"/>
        </w:rPr>
        <w:t xml:space="preserve">Контроль за выполнением настоящего решения возложить на </w:t>
      </w:r>
      <w:r w:rsidR="00941433">
        <w:rPr>
          <w:rFonts w:ascii="Times New Roman" w:hAnsi="Times New Roman" w:cs="Times New Roman"/>
          <w:sz w:val="28"/>
          <w:szCs w:val="20"/>
          <w:lang w:eastAsia="x-none"/>
        </w:rPr>
        <w:t>депутата Совета Южно-Кубанского сельского поселения, председателя комиссии по ЖКХ, ТЭК, промышленности, транспорту, связи и благоустройству</w:t>
      </w:r>
      <w:r w:rsidRPr="007B3C50">
        <w:rPr>
          <w:rFonts w:ascii="Times New Roman" w:hAnsi="Times New Roman" w:cs="Times New Roman"/>
          <w:sz w:val="28"/>
          <w:szCs w:val="20"/>
          <w:lang w:val="x-none" w:eastAsia="x-none"/>
        </w:rPr>
        <w:t xml:space="preserve"> (</w:t>
      </w:r>
      <w:proofErr w:type="spellStart"/>
      <w:r w:rsidR="00941433">
        <w:rPr>
          <w:rFonts w:ascii="Times New Roman" w:hAnsi="Times New Roman" w:cs="Times New Roman"/>
          <w:sz w:val="28"/>
          <w:szCs w:val="20"/>
          <w:lang w:eastAsia="x-none"/>
        </w:rPr>
        <w:t>Уманов</w:t>
      </w:r>
      <w:proofErr w:type="spellEnd"/>
      <w:r w:rsidR="00941433">
        <w:rPr>
          <w:rFonts w:ascii="Times New Roman" w:hAnsi="Times New Roman" w:cs="Times New Roman"/>
          <w:sz w:val="28"/>
          <w:szCs w:val="20"/>
          <w:lang w:eastAsia="x-none"/>
        </w:rPr>
        <w:t xml:space="preserve"> А.А.</w:t>
      </w:r>
      <w:r w:rsidRPr="007B3C50">
        <w:rPr>
          <w:rFonts w:ascii="Times New Roman" w:hAnsi="Times New Roman" w:cs="Times New Roman"/>
          <w:sz w:val="28"/>
          <w:szCs w:val="20"/>
          <w:lang w:val="x-none" w:eastAsia="x-none"/>
        </w:rPr>
        <w:t>).</w:t>
      </w:r>
    </w:p>
    <w:p w:rsidR="007B3C50" w:rsidRDefault="007B3C50" w:rsidP="007B3C50">
      <w:pPr>
        <w:tabs>
          <w:tab w:val="left" w:pos="1134"/>
        </w:tabs>
        <w:autoSpaceDE/>
        <w:autoSpaceDN/>
        <w:adjustRightInd/>
        <w:ind w:firstLine="851"/>
        <w:rPr>
          <w:rFonts w:ascii="Times New Roman" w:hAnsi="Times New Roman" w:cs="Times New Roman"/>
          <w:sz w:val="28"/>
          <w:szCs w:val="28"/>
          <w:lang w:val="x-none" w:eastAsia="x-none"/>
        </w:rPr>
      </w:pPr>
      <w:r w:rsidRPr="007B3C50">
        <w:rPr>
          <w:rFonts w:ascii="Times New Roman" w:hAnsi="Times New Roman" w:cs="Times New Roman"/>
          <w:sz w:val="28"/>
          <w:szCs w:val="20"/>
          <w:lang w:eastAsia="x-none"/>
        </w:rPr>
        <w:t xml:space="preserve">4. </w:t>
      </w:r>
      <w:r w:rsidR="00BE72F0">
        <w:rPr>
          <w:rFonts w:ascii="Times New Roman" w:hAnsi="Times New Roman" w:cs="Times New Roman"/>
          <w:sz w:val="28"/>
          <w:szCs w:val="20"/>
          <w:lang w:eastAsia="x-none"/>
        </w:rPr>
        <w:t xml:space="preserve">Настоящее </w:t>
      </w:r>
      <w:r w:rsidR="00713437">
        <w:rPr>
          <w:rFonts w:ascii="Times New Roman" w:hAnsi="Times New Roman" w:cs="Times New Roman"/>
          <w:sz w:val="28"/>
          <w:szCs w:val="20"/>
          <w:lang w:eastAsia="x-none"/>
        </w:rPr>
        <w:t>решение</w:t>
      </w:r>
      <w:r w:rsidRPr="007B3C50">
        <w:rPr>
          <w:rFonts w:ascii="Times New Roman" w:hAnsi="Times New Roman" w:cs="Times New Roman"/>
          <w:sz w:val="28"/>
          <w:szCs w:val="28"/>
          <w:lang w:val="x-none" w:eastAsia="x-none"/>
        </w:rPr>
        <w:t xml:space="preserve"> вступает в силу со дня его официального опубликования</w:t>
      </w:r>
      <w:r w:rsidR="00AF7473">
        <w:rPr>
          <w:rFonts w:ascii="Times New Roman" w:hAnsi="Times New Roman" w:cs="Times New Roman"/>
          <w:sz w:val="28"/>
          <w:szCs w:val="28"/>
          <w:lang w:eastAsia="x-none"/>
        </w:rPr>
        <w:t xml:space="preserve"> (обнародования)</w:t>
      </w:r>
      <w:r w:rsidRPr="007B3C50">
        <w:rPr>
          <w:rFonts w:ascii="Times New Roman" w:hAnsi="Times New Roman" w:cs="Times New Roman"/>
          <w:sz w:val="28"/>
          <w:szCs w:val="28"/>
          <w:lang w:val="x-none" w:eastAsia="x-none"/>
        </w:rPr>
        <w:t>, за исключением пунктов 2-4, вступающих в силу со дня подписания.</w:t>
      </w:r>
    </w:p>
    <w:p w:rsidR="00713437" w:rsidRDefault="00713437" w:rsidP="007B3C50">
      <w:pPr>
        <w:tabs>
          <w:tab w:val="left" w:pos="1134"/>
        </w:tabs>
        <w:autoSpaceDE/>
        <w:autoSpaceDN/>
        <w:adjustRightInd/>
        <w:ind w:firstLine="851"/>
        <w:rPr>
          <w:rFonts w:ascii="Times New Roman" w:hAnsi="Times New Roman" w:cs="Times New Roman"/>
          <w:sz w:val="28"/>
          <w:szCs w:val="28"/>
          <w:lang w:val="x-none" w:eastAsia="x-none"/>
        </w:rPr>
      </w:pPr>
    </w:p>
    <w:p w:rsidR="00713437" w:rsidRPr="00924E4F" w:rsidRDefault="00713437" w:rsidP="00713437">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713437" w:rsidRPr="00924E4F" w:rsidRDefault="00713437" w:rsidP="00713437">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070EAA" w:rsidRPr="00713437" w:rsidRDefault="00070EAA" w:rsidP="00070EAA">
      <w:pPr>
        <w:tabs>
          <w:tab w:val="left" w:pos="1134"/>
        </w:tabs>
        <w:autoSpaceDE/>
        <w:autoSpaceDN/>
        <w:adjustRightInd/>
        <w:ind w:firstLine="0"/>
        <w:rPr>
          <w:rFonts w:ascii="Times New Roman" w:hAnsi="Times New Roman" w:cs="Times New Roman"/>
          <w:sz w:val="28"/>
          <w:szCs w:val="28"/>
          <w:lang w:eastAsia="x-none"/>
        </w:rPr>
      </w:pPr>
    </w:p>
    <w:p w:rsidR="00BE72F0" w:rsidRPr="00B065B8" w:rsidRDefault="00BE72F0" w:rsidP="00BE72F0">
      <w:pPr>
        <w:pStyle w:val="24"/>
        <w:shd w:val="clear" w:color="auto" w:fill="auto"/>
        <w:spacing w:after="0" w:line="295" w:lineRule="exact"/>
        <w:ind w:left="4860"/>
        <w:jc w:val="right"/>
        <w:rPr>
          <w:sz w:val="28"/>
          <w:szCs w:val="28"/>
        </w:rPr>
      </w:pPr>
      <w:r w:rsidRPr="00B065B8">
        <w:rPr>
          <w:sz w:val="28"/>
          <w:szCs w:val="28"/>
        </w:rPr>
        <w:t>Приложение к решению</w:t>
      </w:r>
    </w:p>
    <w:p w:rsidR="00BE72F0" w:rsidRPr="00B065B8" w:rsidRDefault="00BE72F0" w:rsidP="00BE72F0">
      <w:pPr>
        <w:pStyle w:val="24"/>
        <w:shd w:val="clear" w:color="auto" w:fill="auto"/>
        <w:tabs>
          <w:tab w:val="left" w:leader="underscore" w:pos="6750"/>
        </w:tabs>
        <w:spacing w:after="0" w:line="295" w:lineRule="exact"/>
        <w:ind w:left="4860"/>
        <w:jc w:val="right"/>
        <w:rPr>
          <w:sz w:val="28"/>
          <w:szCs w:val="28"/>
        </w:rPr>
      </w:pPr>
      <w:r w:rsidRPr="00B065B8">
        <w:rPr>
          <w:sz w:val="28"/>
          <w:szCs w:val="28"/>
        </w:rPr>
        <w:t>Совета Южно-Кубанского</w:t>
      </w:r>
    </w:p>
    <w:p w:rsidR="00BE72F0" w:rsidRPr="00B065B8" w:rsidRDefault="00BE72F0" w:rsidP="00B065B8">
      <w:pPr>
        <w:pStyle w:val="24"/>
        <w:shd w:val="clear" w:color="auto" w:fill="auto"/>
        <w:tabs>
          <w:tab w:val="left" w:leader="underscore" w:pos="6750"/>
        </w:tabs>
        <w:spacing w:after="0" w:line="295" w:lineRule="exact"/>
        <w:ind w:left="4860" w:right="141"/>
        <w:jc w:val="right"/>
        <w:rPr>
          <w:sz w:val="28"/>
          <w:szCs w:val="28"/>
        </w:rPr>
      </w:pPr>
      <w:r w:rsidRPr="00B065B8">
        <w:rPr>
          <w:sz w:val="28"/>
          <w:szCs w:val="28"/>
        </w:rPr>
        <w:t>сельского поселения</w:t>
      </w:r>
      <w:r w:rsidRPr="00B065B8">
        <w:rPr>
          <w:sz w:val="28"/>
          <w:szCs w:val="28"/>
        </w:rPr>
        <w:tab/>
        <w:t>района</w:t>
      </w:r>
    </w:p>
    <w:p w:rsidR="00BE72F0" w:rsidRDefault="00BE72F0" w:rsidP="00BE72F0">
      <w:pPr>
        <w:pStyle w:val="24"/>
        <w:shd w:val="clear" w:color="auto" w:fill="auto"/>
        <w:tabs>
          <w:tab w:val="left" w:leader="underscore" w:pos="6750"/>
        </w:tabs>
        <w:spacing w:after="0" w:line="295" w:lineRule="exact"/>
        <w:ind w:left="4860"/>
        <w:jc w:val="right"/>
      </w:pPr>
      <w:r w:rsidRPr="00B065B8">
        <w:rPr>
          <w:sz w:val="28"/>
          <w:szCs w:val="28"/>
        </w:rPr>
        <w:t>от _____________№______</w:t>
      </w:r>
    </w:p>
    <w:p w:rsidR="00BE72F0" w:rsidRDefault="00BE72F0" w:rsidP="00BE72F0">
      <w:pPr>
        <w:pStyle w:val="33"/>
        <w:shd w:val="clear" w:color="auto" w:fill="auto"/>
        <w:spacing w:line="302" w:lineRule="exact"/>
        <w:jc w:val="center"/>
      </w:pPr>
    </w:p>
    <w:p w:rsidR="00BE72F0" w:rsidRPr="00B065B8" w:rsidRDefault="00BE72F0" w:rsidP="009447A8">
      <w:pPr>
        <w:pStyle w:val="33"/>
        <w:shd w:val="clear" w:color="auto" w:fill="auto"/>
        <w:spacing w:line="302" w:lineRule="exact"/>
        <w:jc w:val="center"/>
        <w:rPr>
          <w:sz w:val="28"/>
          <w:szCs w:val="28"/>
        </w:rPr>
      </w:pPr>
      <w:r w:rsidRPr="00B065B8">
        <w:rPr>
          <w:sz w:val="28"/>
          <w:szCs w:val="28"/>
        </w:rPr>
        <w:t>Изменения</w:t>
      </w:r>
    </w:p>
    <w:p w:rsidR="009447A8"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в Устав Южно-Кубанского сельского</w:t>
      </w:r>
      <w:r w:rsidR="009447A8" w:rsidRPr="00B065B8">
        <w:rPr>
          <w:sz w:val="28"/>
          <w:szCs w:val="28"/>
        </w:rPr>
        <w:t xml:space="preserve"> </w:t>
      </w:r>
      <w:r w:rsidRPr="00B065B8">
        <w:rPr>
          <w:sz w:val="28"/>
          <w:szCs w:val="28"/>
        </w:rPr>
        <w:t xml:space="preserve">поселения </w:t>
      </w:r>
    </w:p>
    <w:p w:rsidR="00BE72F0" w:rsidRPr="00B065B8" w:rsidRDefault="00BE72F0" w:rsidP="009447A8">
      <w:pPr>
        <w:pStyle w:val="33"/>
        <w:shd w:val="clear" w:color="auto" w:fill="auto"/>
        <w:tabs>
          <w:tab w:val="left" w:leader="underscore" w:pos="4904"/>
        </w:tabs>
        <w:spacing w:line="302" w:lineRule="exact"/>
        <w:jc w:val="center"/>
        <w:rPr>
          <w:sz w:val="28"/>
          <w:szCs w:val="28"/>
        </w:rPr>
      </w:pPr>
      <w:r w:rsidRPr="00B065B8">
        <w:rPr>
          <w:sz w:val="28"/>
          <w:szCs w:val="28"/>
        </w:rPr>
        <w:t>Динского района</w:t>
      </w:r>
    </w:p>
    <w:p w:rsidR="009447A8" w:rsidRPr="00B065B8" w:rsidRDefault="009447A8" w:rsidP="009447A8">
      <w:pPr>
        <w:pStyle w:val="33"/>
        <w:shd w:val="clear" w:color="auto" w:fill="auto"/>
        <w:tabs>
          <w:tab w:val="left" w:leader="underscore" w:pos="4904"/>
        </w:tabs>
        <w:spacing w:line="302" w:lineRule="exact"/>
        <w:jc w:val="center"/>
        <w:rPr>
          <w:sz w:val="28"/>
          <w:szCs w:val="28"/>
        </w:rPr>
      </w:pPr>
    </w:p>
    <w:p w:rsidR="00BE72F0" w:rsidRPr="00B065B8" w:rsidRDefault="00BE72F0" w:rsidP="00BE72F0">
      <w:pPr>
        <w:pStyle w:val="24"/>
        <w:numPr>
          <w:ilvl w:val="0"/>
          <w:numId w:val="45"/>
        </w:numPr>
        <w:shd w:val="clear" w:color="auto" w:fill="auto"/>
        <w:tabs>
          <w:tab w:val="left" w:pos="1153"/>
        </w:tabs>
        <w:spacing w:after="0" w:line="299" w:lineRule="exact"/>
        <w:ind w:firstLine="860"/>
        <w:jc w:val="both"/>
        <w:rPr>
          <w:sz w:val="28"/>
          <w:szCs w:val="28"/>
        </w:rPr>
      </w:pPr>
      <w:r w:rsidRPr="00B065B8">
        <w:rPr>
          <w:sz w:val="28"/>
          <w:szCs w:val="28"/>
        </w:rPr>
        <w:t>Пункт 5 статьи 8 «Вопросы местного значения поселения»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BE72F0" w:rsidRPr="00B065B8" w:rsidRDefault="00BE72F0" w:rsidP="00BE72F0">
      <w:pPr>
        <w:pStyle w:val="24"/>
        <w:numPr>
          <w:ilvl w:val="0"/>
          <w:numId w:val="45"/>
        </w:numPr>
        <w:shd w:val="clear" w:color="auto" w:fill="auto"/>
        <w:tabs>
          <w:tab w:val="left" w:pos="1142"/>
        </w:tabs>
        <w:spacing w:after="0" w:line="299" w:lineRule="exact"/>
        <w:ind w:firstLine="860"/>
        <w:jc w:val="both"/>
        <w:rPr>
          <w:sz w:val="28"/>
          <w:szCs w:val="28"/>
        </w:rPr>
      </w:pPr>
      <w:r w:rsidRPr="00B065B8">
        <w:rPr>
          <w:sz w:val="28"/>
          <w:szCs w:val="28"/>
        </w:rPr>
        <w:t>Пункт 17 статьи 8 «Вопросы местного значения поселения» признать утратившим силу.</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пункте 13 части 1 статьи 9 «Права органов местного самоуправления поселения на решение вопросов, не отнесенных к вопросам местного значения поселений»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Части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15 следующего содержания:</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«15) осуществление мероприятий по защите прав потребителей, предусмотренных Законом Российской Федерации от 07.02.1992 №2300-1 «О защите прав потребителей».».</w:t>
      </w:r>
    </w:p>
    <w:p w:rsidR="00BE72F0" w:rsidRPr="00B065B8" w:rsidRDefault="00BE72F0" w:rsidP="00BE72F0">
      <w:pPr>
        <w:pStyle w:val="24"/>
        <w:numPr>
          <w:ilvl w:val="0"/>
          <w:numId w:val="45"/>
        </w:numPr>
        <w:shd w:val="clear" w:color="auto" w:fill="auto"/>
        <w:tabs>
          <w:tab w:val="left" w:pos="1146"/>
        </w:tabs>
        <w:spacing w:after="0" w:line="299" w:lineRule="exact"/>
        <w:ind w:firstLine="860"/>
        <w:jc w:val="both"/>
        <w:rPr>
          <w:sz w:val="28"/>
          <w:szCs w:val="28"/>
        </w:rPr>
      </w:pPr>
      <w:r w:rsidRPr="00B065B8">
        <w:rPr>
          <w:sz w:val="28"/>
          <w:szCs w:val="28"/>
        </w:rPr>
        <w:t>Абзац второй части 14 статьи 14 «Голосование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72F0" w:rsidRPr="00B065B8" w:rsidRDefault="00BE72F0" w:rsidP="00BE72F0">
      <w:pPr>
        <w:pStyle w:val="24"/>
        <w:numPr>
          <w:ilvl w:val="0"/>
          <w:numId w:val="45"/>
        </w:numPr>
        <w:shd w:val="clear" w:color="auto" w:fill="auto"/>
        <w:tabs>
          <w:tab w:val="left" w:pos="1256"/>
        </w:tabs>
        <w:spacing w:after="0" w:line="299" w:lineRule="exact"/>
        <w:ind w:firstLine="860"/>
        <w:jc w:val="both"/>
        <w:rPr>
          <w:sz w:val="28"/>
          <w:szCs w:val="28"/>
        </w:rPr>
      </w:pPr>
      <w:r w:rsidRPr="00B065B8">
        <w:rPr>
          <w:sz w:val="28"/>
          <w:szCs w:val="28"/>
        </w:rPr>
        <w:t>В части 4 статьи 17 «Публичные слушания, общественные обсуждения» слова «по проектам и вопросам, указанным в части 3 настоящей статьи,» исключить.</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2 статьи 19 «Конференция граждан (собрание делегатов)» после слов «Конференция граждан» дополнить словами «(собрание делегатов)».</w:t>
      </w:r>
    </w:p>
    <w:p w:rsidR="00BE72F0" w:rsidRPr="00B065B8" w:rsidRDefault="00BE72F0" w:rsidP="00BE72F0">
      <w:pPr>
        <w:pStyle w:val="24"/>
        <w:numPr>
          <w:ilvl w:val="0"/>
          <w:numId w:val="45"/>
        </w:numPr>
        <w:shd w:val="clear" w:color="auto" w:fill="auto"/>
        <w:tabs>
          <w:tab w:val="left" w:pos="1139"/>
        </w:tabs>
        <w:spacing w:after="0" w:line="299" w:lineRule="exact"/>
        <w:ind w:firstLine="860"/>
        <w:jc w:val="both"/>
        <w:rPr>
          <w:sz w:val="28"/>
          <w:szCs w:val="28"/>
        </w:rPr>
      </w:pPr>
      <w:r w:rsidRPr="00B065B8">
        <w:rPr>
          <w:sz w:val="28"/>
          <w:szCs w:val="28"/>
        </w:rPr>
        <w:t>Часть 3 статьи 19 «Конференция граждан (собрание делегатов)» изложить в следующей редакции:</w:t>
      </w:r>
    </w:p>
    <w:p w:rsidR="00BE72F0" w:rsidRPr="00B065B8" w:rsidRDefault="00BE72F0" w:rsidP="00BE72F0">
      <w:pPr>
        <w:pStyle w:val="24"/>
        <w:shd w:val="clear" w:color="auto" w:fill="auto"/>
        <w:spacing w:after="0" w:line="299" w:lineRule="exact"/>
        <w:ind w:firstLine="860"/>
        <w:jc w:val="both"/>
        <w:rPr>
          <w:sz w:val="28"/>
          <w:szCs w:val="28"/>
        </w:rPr>
      </w:pPr>
      <w:r w:rsidRPr="00B065B8">
        <w:rPr>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E72F0" w:rsidRPr="00B065B8" w:rsidRDefault="00BE72F0" w:rsidP="00BE72F0">
      <w:pPr>
        <w:pStyle w:val="24"/>
        <w:numPr>
          <w:ilvl w:val="0"/>
          <w:numId w:val="45"/>
        </w:numPr>
        <w:shd w:val="clear" w:color="auto" w:fill="auto"/>
        <w:tabs>
          <w:tab w:val="left" w:pos="1204"/>
        </w:tabs>
        <w:spacing w:after="0" w:line="306" w:lineRule="exact"/>
        <w:ind w:firstLine="880"/>
        <w:jc w:val="both"/>
        <w:rPr>
          <w:sz w:val="28"/>
          <w:szCs w:val="28"/>
        </w:rPr>
      </w:pPr>
      <w:r w:rsidRPr="00B065B8">
        <w:rPr>
          <w:sz w:val="28"/>
          <w:szCs w:val="28"/>
        </w:rPr>
        <w:t>Дополнить Устав новой статьей 21.1 следующего содержания:</w:t>
      </w:r>
    </w:p>
    <w:p w:rsidR="00BE72F0" w:rsidRPr="00B065B8" w:rsidRDefault="00BE72F0" w:rsidP="00BE72F0">
      <w:pPr>
        <w:pStyle w:val="33"/>
        <w:shd w:val="clear" w:color="auto" w:fill="auto"/>
        <w:spacing w:line="306" w:lineRule="exact"/>
        <w:ind w:firstLine="880"/>
        <w:rPr>
          <w:sz w:val="28"/>
          <w:szCs w:val="28"/>
        </w:rPr>
      </w:pPr>
      <w:r w:rsidRPr="00B065B8">
        <w:rPr>
          <w:sz w:val="28"/>
          <w:szCs w:val="28"/>
        </w:rPr>
        <w:t>«Статья 21.1 Сход граждан</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 xml:space="preserve">В случаях, предусмотренных Федеральным законом от 06.10.2003 № 131-ФЗ «Об общих принципах организации местного самоуправления в Российской </w:t>
      </w:r>
      <w:r w:rsidRPr="00B065B8">
        <w:rPr>
          <w:sz w:val="28"/>
          <w:szCs w:val="28"/>
        </w:rPr>
        <w:lastRenderedPageBreak/>
        <w:t>Федерации», сход граждан может проводиться:</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72F0" w:rsidRPr="00B065B8" w:rsidRDefault="00BE72F0" w:rsidP="00BE72F0">
      <w:pPr>
        <w:pStyle w:val="24"/>
        <w:numPr>
          <w:ilvl w:val="0"/>
          <w:numId w:val="47"/>
        </w:numPr>
        <w:shd w:val="clear" w:color="auto" w:fill="auto"/>
        <w:tabs>
          <w:tab w:val="left" w:pos="1191"/>
        </w:tabs>
        <w:spacing w:after="0" w:line="306" w:lineRule="exact"/>
        <w:ind w:firstLine="880"/>
        <w:jc w:val="both"/>
        <w:rPr>
          <w:sz w:val="28"/>
          <w:szCs w:val="28"/>
        </w:rPr>
      </w:pPr>
      <w:r w:rsidRPr="00B065B8">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72F0" w:rsidRPr="00B065B8" w:rsidRDefault="00BE72F0" w:rsidP="00BE72F0">
      <w:pPr>
        <w:pStyle w:val="24"/>
        <w:numPr>
          <w:ilvl w:val="0"/>
          <w:numId w:val="46"/>
        </w:numPr>
        <w:shd w:val="clear" w:color="auto" w:fill="auto"/>
        <w:tabs>
          <w:tab w:val="left" w:pos="1191"/>
        </w:tabs>
        <w:spacing w:after="0" w:line="306" w:lineRule="exact"/>
        <w:ind w:firstLine="880"/>
        <w:jc w:val="both"/>
        <w:rPr>
          <w:sz w:val="28"/>
          <w:szCs w:val="28"/>
        </w:rPr>
      </w:pPr>
      <w:r w:rsidRPr="00B065B8">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Часть 3 статьи 23 «Структура органов местного самоуправления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E72F0" w:rsidRPr="00B065B8" w:rsidRDefault="00BE72F0" w:rsidP="00BE72F0">
      <w:pPr>
        <w:pStyle w:val="24"/>
        <w:numPr>
          <w:ilvl w:val="0"/>
          <w:numId w:val="45"/>
        </w:numPr>
        <w:shd w:val="clear" w:color="auto" w:fill="auto"/>
        <w:tabs>
          <w:tab w:val="left" w:pos="1270"/>
        </w:tabs>
        <w:spacing w:after="0" w:line="306" w:lineRule="exact"/>
        <w:ind w:firstLine="880"/>
        <w:jc w:val="both"/>
        <w:rPr>
          <w:sz w:val="28"/>
          <w:szCs w:val="28"/>
        </w:rPr>
      </w:pPr>
      <w:r w:rsidRPr="00B065B8">
        <w:rPr>
          <w:sz w:val="28"/>
          <w:szCs w:val="28"/>
        </w:rPr>
        <w:t>Абзац 5 части 6 статьи 27 «Организация работы Совета»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«-возникновения неотложных ситуаций, требующих незамедлительного принятия решения Советом.».</w:t>
      </w:r>
    </w:p>
    <w:p w:rsidR="00BE72F0" w:rsidRPr="00B065B8" w:rsidRDefault="00BE72F0" w:rsidP="00BE72F0">
      <w:pPr>
        <w:pStyle w:val="24"/>
        <w:numPr>
          <w:ilvl w:val="0"/>
          <w:numId w:val="45"/>
        </w:numPr>
        <w:shd w:val="clear" w:color="auto" w:fill="auto"/>
        <w:tabs>
          <w:tab w:val="left" w:pos="1274"/>
        </w:tabs>
        <w:spacing w:after="0" w:line="306" w:lineRule="exact"/>
        <w:ind w:firstLine="880"/>
        <w:jc w:val="both"/>
        <w:rPr>
          <w:sz w:val="28"/>
          <w:szCs w:val="28"/>
        </w:rPr>
      </w:pPr>
      <w:r w:rsidRPr="00B065B8">
        <w:rPr>
          <w:sz w:val="28"/>
          <w:szCs w:val="28"/>
        </w:rPr>
        <w:t>Пункт 1 части 9 статьи 30 «Глава поселения» изложить в следующей редакции:</w:t>
      </w:r>
    </w:p>
    <w:p w:rsidR="00BE72F0" w:rsidRPr="00B065B8" w:rsidRDefault="00BE72F0" w:rsidP="00BE72F0">
      <w:pPr>
        <w:pStyle w:val="24"/>
        <w:shd w:val="clear" w:color="auto" w:fill="auto"/>
        <w:spacing w:after="0" w:line="306" w:lineRule="exact"/>
        <w:ind w:firstLine="880"/>
        <w:jc w:val="both"/>
        <w:rPr>
          <w:sz w:val="28"/>
          <w:szCs w:val="28"/>
        </w:rPr>
      </w:pPr>
      <w:r w:rsidRPr="00B065B8">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E72F0" w:rsidRPr="00B065B8" w:rsidRDefault="00BE72F0" w:rsidP="00BE72F0">
      <w:pPr>
        <w:pStyle w:val="24"/>
        <w:numPr>
          <w:ilvl w:val="0"/>
          <w:numId w:val="45"/>
        </w:numPr>
        <w:shd w:val="clear" w:color="auto" w:fill="auto"/>
        <w:tabs>
          <w:tab w:val="left" w:pos="1278"/>
        </w:tabs>
        <w:spacing w:after="0" w:line="306" w:lineRule="exact"/>
        <w:ind w:firstLine="860"/>
        <w:jc w:val="both"/>
        <w:rPr>
          <w:sz w:val="28"/>
          <w:szCs w:val="28"/>
        </w:rPr>
      </w:pPr>
      <w:r w:rsidRPr="00B065B8">
        <w:rPr>
          <w:sz w:val="28"/>
          <w:szCs w:val="28"/>
        </w:rPr>
        <w:lastRenderedPageBreak/>
        <w:t xml:space="preserve">Статью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 изложить в следующей редакции:</w:t>
      </w:r>
    </w:p>
    <w:p w:rsidR="00BE72F0" w:rsidRPr="00B065B8" w:rsidRDefault="00BE72F0" w:rsidP="00BE72F0">
      <w:pPr>
        <w:pStyle w:val="33"/>
        <w:shd w:val="clear" w:color="auto" w:fill="auto"/>
        <w:spacing w:line="306" w:lineRule="exact"/>
        <w:ind w:firstLine="860"/>
        <w:rPr>
          <w:sz w:val="28"/>
          <w:szCs w:val="28"/>
        </w:rPr>
      </w:pPr>
      <w:r w:rsidRPr="00B065B8">
        <w:rPr>
          <w:sz w:val="28"/>
          <w:szCs w:val="28"/>
        </w:rPr>
        <w:t xml:space="preserve">«Статья 36. Полномочия администрации в области </w:t>
      </w:r>
      <w:proofErr w:type="spellStart"/>
      <w:r w:rsidRPr="00B065B8">
        <w:rPr>
          <w:sz w:val="28"/>
          <w:szCs w:val="28"/>
        </w:rPr>
        <w:t>коммунально</w:t>
      </w:r>
      <w:r w:rsidRPr="00B065B8">
        <w:rPr>
          <w:sz w:val="28"/>
          <w:szCs w:val="28"/>
        </w:rPr>
        <w:softHyphen/>
        <w:t>бытового</w:t>
      </w:r>
      <w:proofErr w:type="spellEnd"/>
      <w:r w:rsidRPr="00B065B8">
        <w:rPr>
          <w:sz w:val="28"/>
          <w:szCs w:val="28"/>
        </w:rPr>
        <w:t>, торгового обслуживания населения, защиты прав потребителей</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72F0" w:rsidRPr="00B065B8" w:rsidRDefault="00BE72F0" w:rsidP="00BE72F0">
      <w:pPr>
        <w:pStyle w:val="24"/>
        <w:numPr>
          <w:ilvl w:val="0"/>
          <w:numId w:val="48"/>
        </w:numPr>
        <w:shd w:val="clear" w:color="auto" w:fill="auto"/>
        <w:tabs>
          <w:tab w:val="left" w:pos="1162"/>
        </w:tabs>
        <w:spacing w:after="0" w:line="306" w:lineRule="exact"/>
        <w:ind w:firstLine="860"/>
        <w:jc w:val="both"/>
        <w:rPr>
          <w:sz w:val="28"/>
          <w:szCs w:val="28"/>
        </w:rPr>
      </w:pPr>
      <w:r w:rsidRPr="00B065B8">
        <w:rPr>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72F0" w:rsidRPr="00B065B8" w:rsidRDefault="00BE72F0" w:rsidP="00BE72F0">
      <w:pPr>
        <w:pStyle w:val="24"/>
        <w:numPr>
          <w:ilvl w:val="0"/>
          <w:numId w:val="48"/>
        </w:numPr>
        <w:shd w:val="clear" w:color="auto" w:fill="auto"/>
        <w:tabs>
          <w:tab w:val="left" w:pos="1212"/>
        </w:tabs>
        <w:spacing w:after="0" w:line="306" w:lineRule="exact"/>
        <w:ind w:firstLine="860"/>
        <w:jc w:val="both"/>
        <w:rPr>
          <w:sz w:val="28"/>
          <w:szCs w:val="28"/>
        </w:rPr>
      </w:pPr>
      <w:r w:rsidRPr="00B065B8">
        <w:rPr>
          <w:sz w:val="28"/>
          <w:szCs w:val="28"/>
        </w:rPr>
        <w:t>утверждает схемы водоснабжения и водоотведения поселений;</w:t>
      </w:r>
    </w:p>
    <w:p w:rsidR="00BE72F0" w:rsidRPr="00B065B8" w:rsidRDefault="00BE72F0" w:rsidP="00BE72F0">
      <w:pPr>
        <w:pStyle w:val="24"/>
        <w:numPr>
          <w:ilvl w:val="0"/>
          <w:numId w:val="48"/>
        </w:numPr>
        <w:shd w:val="clear" w:color="auto" w:fill="auto"/>
        <w:tabs>
          <w:tab w:val="left" w:pos="1216"/>
        </w:tabs>
        <w:spacing w:after="0" w:line="306" w:lineRule="exact"/>
        <w:ind w:firstLine="860"/>
        <w:jc w:val="both"/>
        <w:rPr>
          <w:sz w:val="28"/>
          <w:szCs w:val="28"/>
        </w:rPr>
      </w:pPr>
      <w:r w:rsidRPr="00B065B8">
        <w:rPr>
          <w:sz w:val="28"/>
          <w:szCs w:val="28"/>
        </w:rPr>
        <w:t>организует благоустройство территории поселения;</w:t>
      </w:r>
    </w:p>
    <w:p w:rsidR="00BE72F0" w:rsidRPr="00B065B8" w:rsidRDefault="00BE72F0" w:rsidP="00BE72F0">
      <w:pPr>
        <w:pStyle w:val="24"/>
        <w:numPr>
          <w:ilvl w:val="0"/>
          <w:numId w:val="48"/>
        </w:numPr>
        <w:shd w:val="clear" w:color="auto" w:fill="auto"/>
        <w:tabs>
          <w:tab w:val="left" w:pos="1177"/>
        </w:tabs>
        <w:spacing w:after="0" w:line="306" w:lineRule="exact"/>
        <w:ind w:firstLine="860"/>
        <w:jc w:val="both"/>
        <w:rPr>
          <w:sz w:val="28"/>
          <w:szCs w:val="28"/>
        </w:rPr>
      </w:pPr>
      <w:r w:rsidRPr="00B065B8">
        <w:rPr>
          <w:sz w:val="28"/>
          <w:szCs w:val="28"/>
        </w:rPr>
        <w:t>создает условия массового отдыха жителей поселения и организует обустройство мест массового отдыха населения;</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создает условия для обеспечения жителей поселения услугами торговли, общественного питания, бытового обслуживания;</w:t>
      </w:r>
    </w:p>
    <w:p w:rsidR="00BE72F0" w:rsidRPr="00B065B8" w:rsidRDefault="00BE72F0" w:rsidP="00BE72F0">
      <w:pPr>
        <w:pStyle w:val="24"/>
        <w:numPr>
          <w:ilvl w:val="0"/>
          <w:numId w:val="48"/>
        </w:numPr>
        <w:shd w:val="clear" w:color="auto" w:fill="auto"/>
        <w:tabs>
          <w:tab w:val="left" w:pos="1209"/>
        </w:tabs>
        <w:spacing w:after="0" w:line="306" w:lineRule="exact"/>
        <w:ind w:firstLine="860"/>
        <w:jc w:val="both"/>
        <w:rPr>
          <w:sz w:val="28"/>
          <w:szCs w:val="28"/>
        </w:rPr>
      </w:pPr>
      <w:r w:rsidRPr="00B065B8">
        <w:rPr>
          <w:sz w:val="28"/>
          <w:szCs w:val="28"/>
        </w:rPr>
        <w:t>организует ритуальные услуги и содержание мест захоронения;</w:t>
      </w:r>
    </w:p>
    <w:p w:rsidR="00BE72F0" w:rsidRPr="00B065B8" w:rsidRDefault="00BE72F0" w:rsidP="00BE72F0">
      <w:pPr>
        <w:pStyle w:val="24"/>
        <w:numPr>
          <w:ilvl w:val="0"/>
          <w:numId w:val="48"/>
        </w:numPr>
        <w:shd w:val="clear" w:color="auto" w:fill="auto"/>
        <w:tabs>
          <w:tab w:val="left" w:pos="1173"/>
        </w:tabs>
        <w:spacing w:after="0" w:line="306" w:lineRule="exact"/>
        <w:ind w:firstLine="860"/>
        <w:jc w:val="both"/>
        <w:rPr>
          <w:sz w:val="28"/>
          <w:szCs w:val="28"/>
        </w:rPr>
      </w:pPr>
      <w:r w:rsidRPr="00B065B8">
        <w:rPr>
          <w:sz w:val="28"/>
          <w:szCs w:val="28"/>
        </w:rPr>
        <w:t>рассматривает жалобы потребителей, консультирует их по вопросам защиты прав потребителей;</w:t>
      </w:r>
    </w:p>
    <w:p w:rsidR="00BE72F0" w:rsidRPr="00B065B8" w:rsidRDefault="00BE72F0" w:rsidP="00BE72F0">
      <w:pPr>
        <w:pStyle w:val="24"/>
        <w:numPr>
          <w:ilvl w:val="0"/>
          <w:numId w:val="48"/>
        </w:numPr>
        <w:shd w:val="clear" w:color="auto" w:fill="auto"/>
        <w:tabs>
          <w:tab w:val="left" w:pos="1205"/>
        </w:tabs>
        <w:spacing w:after="0" w:line="306" w:lineRule="exact"/>
        <w:ind w:firstLine="860"/>
        <w:jc w:val="both"/>
        <w:rPr>
          <w:sz w:val="28"/>
          <w:szCs w:val="28"/>
        </w:rPr>
      </w:pPr>
      <w:r w:rsidRPr="00B065B8">
        <w:rPr>
          <w:sz w:val="28"/>
          <w:szCs w:val="28"/>
        </w:rPr>
        <w:t>обращается в суды в защиту прав потребителей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72F0" w:rsidRPr="00B065B8" w:rsidRDefault="00BE72F0" w:rsidP="00BE72F0">
      <w:pPr>
        <w:pStyle w:val="24"/>
        <w:numPr>
          <w:ilvl w:val="0"/>
          <w:numId w:val="48"/>
        </w:numPr>
        <w:shd w:val="clear" w:color="auto" w:fill="auto"/>
        <w:tabs>
          <w:tab w:val="left" w:pos="1314"/>
        </w:tabs>
        <w:spacing w:after="0" w:line="306" w:lineRule="exact"/>
        <w:ind w:firstLine="860"/>
        <w:jc w:val="both"/>
        <w:rPr>
          <w:sz w:val="28"/>
          <w:szCs w:val="28"/>
        </w:rPr>
      </w:pPr>
      <w:r w:rsidRPr="00B065B8">
        <w:rPr>
          <w:sz w:val="28"/>
          <w:szCs w:val="28"/>
        </w:rPr>
        <w:t>предъявляет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72F0" w:rsidRPr="00B065B8" w:rsidRDefault="00BE72F0" w:rsidP="00BE72F0">
      <w:pPr>
        <w:pStyle w:val="24"/>
        <w:numPr>
          <w:ilvl w:val="0"/>
          <w:numId w:val="48"/>
        </w:numPr>
        <w:shd w:val="clear" w:color="auto" w:fill="auto"/>
        <w:tabs>
          <w:tab w:val="left" w:pos="1393"/>
        </w:tabs>
        <w:spacing w:after="0" w:line="306" w:lineRule="exact"/>
        <w:ind w:firstLine="860"/>
        <w:jc w:val="both"/>
        <w:rPr>
          <w:sz w:val="28"/>
          <w:szCs w:val="28"/>
        </w:rPr>
      </w:pPr>
      <w:r w:rsidRPr="00B065B8">
        <w:rPr>
          <w:sz w:val="28"/>
          <w:szCs w:val="28"/>
        </w:rPr>
        <w:t>содействует в развитии сельскохозяйственного производства,</w:t>
      </w:r>
    </w:p>
    <w:p w:rsidR="00BE72F0" w:rsidRPr="00B065B8" w:rsidRDefault="00BE72F0" w:rsidP="00BE72F0">
      <w:pPr>
        <w:pStyle w:val="24"/>
        <w:shd w:val="clear" w:color="auto" w:fill="auto"/>
        <w:spacing w:after="0" w:line="306" w:lineRule="exact"/>
        <w:rPr>
          <w:sz w:val="28"/>
          <w:szCs w:val="28"/>
        </w:rPr>
      </w:pPr>
      <w:r w:rsidRPr="00B065B8">
        <w:rPr>
          <w:sz w:val="28"/>
          <w:szCs w:val="28"/>
        </w:rPr>
        <w:t>создает условия для развития малого и среднего предпринимательства;</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w:t>
      </w:r>
    </w:p>
    <w:p w:rsidR="00BE72F0" w:rsidRPr="00B065B8" w:rsidRDefault="00BE72F0" w:rsidP="00BE72F0">
      <w:pPr>
        <w:pStyle w:val="24"/>
        <w:numPr>
          <w:ilvl w:val="0"/>
          <w:numId w:val="48"/>
        </w:numPr>
        <w:shd w:val="clear" w:color="auto" w:fill="auto"/>
        <w:tabs>
          <w:tab w:val="left" w:pos="1318"/>
        </w:tabs>
        <w:spacing w:after="0" w:line="306" w:lineRule="exact"/>
        <w:ind w:firstLine="920"/>
        <w:jc w:val="both"/>
        <w:rPr>
          <w:sz w:val="28"/>
          <w:szCs w:val="28"/>
        </w:rPr>
      </w:pPr>
      <w:r w:rsidRPr="00B065B8">
        <w:rPr>
          <w:sz w:val="28"/>
          <w:szCs w:val="28"/>
        </w:rPr>
        <w:t>согласовывает схемы расположения объектов газоснабжения, используемых для обеспечения населения газом;</w:t>
      </w:r>
    </w:p>
    <w:p w:rsidR="00BE72F0" w:rsidRPr="00B065B8" w:rsidRDefault="00BE72F0" w:rsidP="00BE72F0">
      <w:pPr>
        <w:pStyle w:val="24"/>
        <w:numPr>
          <w:ilvl w:val="0"/>
          <w:numId w:val="48"/>
        </w:numPr>
        <w:shd w:val="clear" w:color="auto" w:fill="auto"/>
        <w:tabs>
          <w:tab w:val="left" w:pos="1380"/>
        </w:tabs>
        <w:spacing w:after="0" w:line="306" w:lineRule="exact"/>
        <w:ind w:firstLine="920"/>
        <w:jc w:val="both"/>
        <w:rPr>
          <w:sz w:val="28"/>
          <w:szCs w:val="28"/>
        </w:rPr>
      </w:pPr>
      <w:r w:rsidRPr="00B065B8">
        <w:rPr>
          <w:sz w:val="28"/>
          <w:szCs w:val="28"/>
        </w:rPr>
        <w:t>иные полномочия в соответствии с законодательством.».</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lastRenderedPageBreak/>
        <w:t>«1) 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организует дорожное движение;».</w:t>
      </w:r>
    </w:p>
    <w:p w:rsidR="00BE72F0" w:rsidRPr="00B065B8" w:rsidRDefault="00BE72F0" w:rsidP="00BE72F0">
      <w:pPr>
        <w:pStyle w:val="24"/>
        <w:numPr>
          <w:ilvl w:val="0"/>
          <w:numId w:val="45"/>
        </w:numPr>
        <w:shd w:val="clear" w:color="auto" w:fill="auto"/>
        <w:spacing w:after="0" w:line="306" w:lineRule="exact"/>
        <w:ind w:firstLine="920"/>
        <w:jc w:val="both"/>
        <w:rPr>
          <w:sz w:val="28"/>
          <w:szCs w:val="28"/>
        </w:rPr>
      </w:pPr>
      <w:r w:rsidRPr="00B065B8">
        <w:rPr>
          <w:sz w:val="28"/>
          <w:szCs w:val="28"/>
        </w:rPr>
        <w:t xml:space="preserve"> В части 4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В абзаце 1 части 5 статьи 54 «Принятие устава поселения, внесение изменений и дополнений в устав поселения» слово «подлежит» заменить словом «подлежат».</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Часть 5 статьи 54 «Принятие устава поселения, внесение изменений и дополнений в устав поселения» дополнить абзацем следующего содержания:</w:t>
      </w:r>
    </w:p>
    <w:p w:rsidR="00BE72F0" w:rsidRPr="00B065B8" w:rsidRDefault="00BE72F0" w:rsidP="00BE72F0">
      <w:pPr>
        <w:pStyle w:val="24"/>
        <w:shd w:val="clear" w:color="auto" w:fill="auto"/>
        <w:spacing w:after="0" w:line="306" w:lineRule="exact"/>
        <w:ind w:firstLine="920"/>
        <w:jc w:val="both"/>
        <w:rPr>
          <w:sz w:val="28"/>
          <w:szCs w:val="28"/>
        </w:rPr>
      </w:pPr>
      <w:r w:rsidRPr="00B065B8">
        <w:rPr>
          <w:sz w:val="28"/>
          <w:szCs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w:t>
      </w:r>
      <w:r w:rsidRPr="00B065B8">
        <w:rPr>
          <w:sz w:val="28"/>
          <w:szCs w:val="28"/>
          <w:lang w:eastAsia="en-US" w:bidi="en-US"/>
        </w:rPr>
        <w:t>(</w:t>
      </w:r>
      <w:r w:rsidRPr="00B065B8">
        <w:rPr>
          <w:sz w:val="28"/>
          <w:szCs w:val="28"/>
          <w:lang w:val="en-US" w:eastAsia="en-US" w:bidi="en-US"/>
        </w:rPr>
        <w:t>http</w:t>
      </w:r>
      <w:r w:rsidRPr="00B065B8">
        <w:rPr>
          <w:sz w:val="28"/>
          <w:szCs w:val="28"/>
          <w:lang w:eastAsia="en-US" w:bidi="en-US"/>
        </w:rPr>
        <w:t>://</w:t>
      </w:r>
      <w:proofErr w:type="spellStart"/>
      <w:r w:rsidRPr="00B065B8">
        <w:rPr>
          <w:sz w:val="28"/>
          <w:szCs w:val="28"/>
          <w:lang w:val="en-US" w:eastAsia="en-US" w:bidi="en-US"/>
        </w:rPr>
        <w:t>pravo</w:t>
      </w:r>
      <w:proofErr w:type="spellEnd"/>
      <w:r w:rsidRPr="00B065B8">
        <w:rPr>
          <w:sz w:val="28"/>
          <w:szCs w:val="28"/>
          <w:lang w:eastAsia="en-US" w:bidi="en-US"/>
        </w:rPr>
        <w:t xml:space="preserve">- </w:t>
      </w:r>
      <w:proofErr w:type="spellStart"/>
      <w:r w:rsidRPr="00B065B8">
        <w:rPr>
          <w:sz w:val="28"/>
          <w:szCs w:val="28"/>
          <w:lang w:val="en-US" w:eastAsia="en-US" w:bidi="en-US"/>
        </w:rPr>
        <w:t>minjust</w:t>
      </w:r>
      <w:proofErr w:type="spellEnd"/>
      <w:r w:rsidRPr="00B065B8">
        <w:rPr>
          <w:sz w:val="28"/>
          <w:szCs w:val="28"/>
          <w:lang w:eastAsia="en-US" w:bidi="en-US"/>
        </w:rPr>
        <w:t>.</w:t>
      </w:r>
      <w:proofErr w:type="spellStart"/>
      <w:r w:rsidRPr="00B065B8">
        <w:rPr>
          <w:sz w:val="28"/>
          <w:szCs w:val="28"/>
          <w:lang w:val="en-US" w:eastAsia="en-US" w:bidi="en-US"/>
        </w:rPr>
        <w:t>ru</w:t>
      </w:r>
      <w:proofErr w:type="spellEnd"/>
      <w:r w:rsidRPr="00B065B8">
        <w:rPr>
          <w:sz w:val="28"/>
          <w:szCs w:val="28"/>
          <w:lang w:eastAsia="en-US" w:bidi="en-US"/>
        </w:rPr>
        <w:t xml:space="preserve">, </w:t>
      </w:r>
      <w:proofErr w:type="spellStart"/>
      <w:proofErr w:type="gramStart"/>
      <w:r w:rsidRPr="00B065B8">
        <w:rPr>
          <w:sz w:val="28"/>
          <w:szCs w:val="28"/>
        </w:rPr>
        <w:t>ЬА:р</w:t>
      </w:r>
      <w:proofErr w:type="spellEnd"/>
      <w:proofErr w:type="gramEnd"/>
      <w:r w:rsidRPr="00B065B8">
        <w:rPr>
          <w:sz w:val="28"/>
          <w:szCs w:val="28"/>
        </w:rPr>
        <w:t>://право-</w:t>
      </w:r>
      <w:proofErr w:type="spellStart"/>
      <w:r w:rsidRPr="00B065B8">
        <w:rPr>
          <w:sz w:val="28"/>
          <w:szCs w:val="28"/>
        </w:rPr>
        <w:t>минюст.рф</w:t>
      </w:r>
      <w:proofErr w:type="spellEnd"/>
      <w:r w:rsidRPr="00B065B8">
        <w:rPr>
          <w:sz w:val="28"/>
          <w:szCs w:val="28"/>
        </w:rPr>
        <w:t>).».</w:t>
      </w:r>
    </w:p>
    <w:p w:rsidR="00BE72F0" w:rsidRPr="00B065B8" w:rsidRDefault="00BE72F0" w:rsidP="00BE72F0">
      <w:pPr>
        <w:pStyle w:val="24"/>
        <w:numPr>
          <w:ilvl w:val="0"/>
          <w:numId w:val="45"/>
        </w:numPr>
        <w:shd w:val="clear" w:color="auto" w:fill="auto"/>
        <w:tabs>
          <w:tab w:val="left" w:pos="1318"/>
        </w:tabs>
        <w:spacing w:after="0" w:line="306" w:lineRule="exact"/>
        <w:ind w:firstLine="920"/>
        <w:jc w:val="both"/>
        <w:rPr>
          <w:sz w:val="28"/>
          <w:szCs w:val="28"/>
        </w:rPr>
      </w:pPr>
      <w:r w:rsidRPr="00B065B8">
        <w:rPr>
          <w:sz w:val="28"/>
          <w:szCs w:val="28"/>
        </w:rPr>
        <w:t>Статью 60 «Вступление в силу муниципальных правовых актов» изложить в следующей редакции:</w:t>
      </w:r>
    </w:p>
    <w:p w:rsidR="00BE72F0" w:rsidRPr="00B065B8" w:rsidRDefault="00BE72F0" w:rsidP="00BE72F0">
      <w:pPr>
        <w:pStyle w:val="33"/>
        <w:shd w:val="clear" w:color="auto" w:fill="auto"/>
        <w:spacing w:line="306" w:lineRule="exact"/>
        <w:ind w:firstLine="920"/>
        <w:rPr>
          <w:sz w:val="28"/>
          <w:szCs w:val="28"/>
        </w:rPr>
      </w:pPr>
      <w:r w:rsidRPr="00B065B8">
        <w:rPr>
          <w:sz w:val="28"/>
          <w:szCs w:val="28"/>
        </w:rPr>
        <w:t>«Статья 60. Вступление в силу муниципальных правовых актов</w:t>
      </w:r>
    </w:p>
    <w:p w:rsidR="00BE72F0" w:rsidRPr="00B065B8" w:rsidRDefault="00BE72F0" w:rsidP="00BE72F0">
      <w:pPr>
        <w:pStyle w:val="24"/>
        <w:numPr>
          <w:ilvl w:val="0"/>
          <w:numId w:val="49"/>
        </w:numPr>
        <w:shd w:val="clear" w:color="auto" w:fill="auto"/>
        <w:tabs>
          <w:tab w:val="left" w:pos="1318"/>
        </w:tabs>
        <w:spacing w:after="0" w:line="306" w:lineRule="exact"/>
        <w:ind w:firstLine="920"/>
        <w:jc w:val="both"/>
        <w:rPr>
          <w:sz w:val="28"/>
          <w:szCs w:val="28"/>
        </w:rPr>
      </w:pPr>
      <w:r w:rsidRPr="00B065B8">
        <w:rPr>
          <w:sz w:val="28"/>
          <w:szCs w:val="28"/>
        </w:rPr>
        <w:t>Муниципальные правовые акты вступают в силу со дня их подписания, если иное не установлено в муниципальном правовом акте.</w:t>
      </w:r>
    </w:p>
    <w:p w:rsidR="00BE72F0" w:rsidRPr="00B065B8" w:rsidRDefault="00BE72F0" w:rsidP="00BE72F0">
      <w:pPr>
        <w:pStyle w:val="24"/>
        <w:numPr>
          <w:ilvl w:val="0"/>
          <w:numId w:val="49"/>
        </w:numPr>
        <w:shd w:val="clear" w:color="auto" w:fill="auto"/>
        <w:tabs>
          <w:tab w:val="left" w:pos="1141"/>
        </w:tabs>
        <w:spacing w:after="0" w:line="306" w:lineRule="exact"/>
        <w:ind w:firstLine="920"/>
        <w:jc w:val="both"/>
        <w:rPr>
          <w:sz w:val="28"/>
          <w:szCs w:val="28"/>
        </w:rPr>
      </w:pPr>
      <w:r w:rsidRPr="00B065B8">
        <w:rPr>
          <w:sz w:val="28"/>
          <w:szCs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 </w:t>
      </w:r>
      <w:proofErr w:type="spellStart"/>
      <w:r w:rsidRPr="00B065B8">
        <w:rPr>
          <w:sz w:val="28"/>
          <w:szCs w:val="28"/>
        </w:rPr>
        <w:t>го</w:t>
      </w:r>
      <w:proofErr w:type="spellEnd"/>
      <w:r w:rsidRPr="00B065B8">
        <w:rPr>
          <w:sz w:val="28"/>
          <w:szCs w:val="28"/>
        </w:rPr>
        <w:t xml:space="preserve">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72F0" w:rsidRPr="00B065B8" w:rsidRDefault="00BE72F0" w:rsidP="00BE72F0">
      <w:pPr>
        <w:pStyle w:val="24"/>
        <w:numPr>
          <w:ilvl w:val="0"/>
          <w:numId w:val="49"/>
        </w:numPr>
        <w:shd w:val="clear" w:color="auto" w:fill="auto"/>
        <w:tabs>
          <w:tab w:val="left" w:pos="1144"/>
        </w:tabs>
        <w:spacing w:after="0" w:line="306" w:lineRule="exact"/>
        <w:ind w:firstLine="920"/>
        <w:jc w:val="both"/>
        <w:rPr>
          <w:sz w:val="28"/>
          <w:szCs w:val="28"/>
        </w:rPr>
      </w:pPr>
      <w:r w:rsidRPr="00B065B8">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w:t>
      </w:r>
    </w:p>
    <w:p w:rsidR="00BE72F0" w:rsidRPr="00B065B8" w:rsidRDefault="00BE72F0" w:rsidP="00BE72F0">
      <w:pPr>
        <w:pStyle w:val="24"/>
        <w:shd w:val="clear" w:color="auto" w:fill="auto"/>
        <w:spacing w:after="0" w:line="306" w:lineRule="exact"/>
        <w:rPr>
          <w:sz w:val="28"/>
          <w:szCs w:val="28"/>
        </w:rPr>
      </w:pPr>
      <w:r w:rsidRPr="00B065B8">
        <w:rPr>
          <w:sz w:val="28"/>
          <w:szCs w:val="28"/>
        </w:rPr>
        <w:t>в силу после их официального опубликования (обнародования).</w:t>
      </w:r>
    </w:p>
    <w:p w:rsidR="00BE72F0" w:rsidRPr="00B065B8" w:rsidRDefault="00BE72F0" w:rsidP="00BE72F0">
      <w:pPr>
        <w:pStyle w:val="24"/>
        <w:numPr>
          <w:ilvl w:val="0"/>
          <w:numId w:val="49"/>
        </w:numPr>
        <w:shd w:val="clear" w:color="auto" w:fill="auto"/>
        <w:tabs>
          <w:tab w:val="left" w:pos="1372"/>
        </w:tabs>
        <w:spacing w:after="0" w:line="306" w:lineRule="exact"/>
        <w:ind w:firstLine="860"/>
        <w:jc w:val="both"/>
        <w:rPr>
          <w:sz w:val="28"/>
          <w:szCs w:val="28"/>
        </w:rPr>
      </w:pPr>
      <w:r w:rsidRPr="00B065B8">
        <w:rPr>
          <w:sz w:val="28"/>
          <w:szCs w:val="28"/>
        </w:rPr>
        <w:t>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w:t>
      </w:r>
      <w:r w:rsidRPr="00B065B8">
        <w:rPr>
          <w:sz w:val="28"/>
          <w:szCs w:val="28"/>
        </w:rPr>
        <w:lastRenderedPageBreak/>
        <w:t>объемные графические и табличные приложения к нему в печатном издании могут не приводиться.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(обнародование) производится за счет местного бюджета.</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опубликование осуществляется путём внесения в текст документа пункта о необходимости его опубликования.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72F0" w:rsidRPr="00B065B8" w:rsidRDefault="00BE72F0" w:rsidP="00BE72F0">
      <w:pPr>
        <w:pStyle w:val="24"/>
        <w:numPr>
          <w:ilvl w:val="0"/>
          <w:numId w:val="49"/>
        </w:numPr>
        <w:shd w:val="clear" w:color="auto" w:fill="auto"/>
        <w:tabs>
          <w:tab w:val="left" w:pos="1161"/>
        </w:tabs>
        <w:spacing w:after="0" w:line="306" w:lineRule="exact"/>
        <w:ind w:firstLine="860"/>
        <w:jc w:val="both"/>
        <w:rPr>
          <w:sz w:val="28"/>
          <w:szCs w:val="28"/>
        </w:rPr>
      </w:pPr>
      <w:r w:rsidRPr="00B065B8">
        <w:rPr>
          <w:sz w:val="28"/>
          <w:szCs w:val="28"/>
        </w:rPr>
        <w:t>Официальное обнародование осуществляется путём внесения в текст документа пункта о необходимости его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 xml:space="preserve">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w:t>
      </w:r>
      <w:r w:rsidRPr="00B065B8">
        <w:rPr>
          <w:sz w:val="28"/>
          <w:szCs w:val="28"/>
        </w:rPr>
        <w:lastRenderedPageBreak/>
        <w:t>проведения собраний, конференций граждан, а также путем распространения копий данного акта среди жителей поселения.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BE72F0" w:rsidRPr="00B065B8" w:rsidRDefault="00BE72F0" w:rsidP="00BE72F0">
      <w:pPr>
        <w:pStyle w:val="24"/>
        <w:numPr>
          <w:ilvl w:val="0"/>
          <w:numId w:val="49"/>
        </w:numPr>
        <w:shd w:val="clear" w:color="auto" w:fill="auto"/>
        <w:tabs>
          <w:tab w:val="left" w:pos="1541"/>
        </w:tabs>
        <w:spacing w:after="0" w:line="306" w:lineRule="exact"/>
        <w:ind w:firstLine="860"/>
        <w:jc w:val="both"/>
        <w:rPr>
          <w:sz w:val="28"/>
          <w:szCs w:val="28"/>
        </w:rPr>
      </w:pPr>
      <w:r w:rsidRPr="00B065B8">
        <w:rPr>
          <w:sz w:val="28"/>
          <w:szCs w:val="28"/>
        </w:rPr>
        <w:t>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E72F0" w:rsidRPr="00B065B8" w:rsidRDefault="00BE72F0" w:rsidP="00BE72F0">
      <w:pPr>
        <w:pStyle w:val="24"/>
        <w:numPr>
          <w:ilvl w:val="0"/>
          <w:numId w:val="49"/>
        </w:numPr>
        <w:shd w:val="clear" w:color="auto" w:fill="auto"/>
        <w:tabs>
          <w:tab w:val="left" w:pos="1314"/>
        </w:tabs>
        <w:spacing w:after="0" w:line="306" w:lineRule="exact"/>
        <w:ind w:firstLine="860"/>
        <w:jc w:val="both"/>
        <w:rPr>
          <w:sz w:val="28"/>
          <w:szCs w:val="28"/>
        </w:rPr>
      </w:pPr>
      <w:r w:rsidRPr="00B065B8">
        <w:rPr>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w:t>
      </w:r>
    </w:p>
    <w:p w:rsidR="00BE72F0" w:rsidRPr="00B065B8" w:rsidRDefault="00BE72F0" w:rsidP="00BE72F0">
      <w:pPr>
        <w:pStyle w:val="24"/>
        <w:numPr>
          <w:ilvl w:val="0"/>
          <w:numId w:val="49"/>
        </w:numPr>
        <w:shd w:val="clear" w:color="auto" w:fill="auto"/>
        <w:tabs>
          <w:tab w:val="left" w:pos="1508"/>
        </w:tabs>
        <w:spacing w:after="0" w:line="306" w:lineRule="exact"/>
        <w:ind w:firstLine="860"/>
        <w:jc w:val="both"/>
        <w:rPr>
          <w:sz w:val="28"/>
          <w:szCs w:val="28"/>
        </w:rPr>
      </w:pPr>
      <w:r w:rsidRPr="00B065B8">
        <w:rPr>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E72F0" w:rsidRPr="00B065B8" w:rsidRDefault="00BE72F0" w:rsidP="00BE72F0">
      <w:pPr>
        <w:pStyle w:val="24"/>
        <w:shd w:val="clear" w:color="auto" w:fill="auto"/>
        <w:spacing w:after="0" w:line="306" w:lineRule="exact"/>
        <w:ind w:firstLine="860"/>
        <w:jc w:val="both"/>
        <w:rPr>
          <w:sz w:val="28"/>
          <w:szCs w:val="28"/>
        </w:rPr>
      </w:pPr>
      <w:r w:rsidRPr="00B065B8">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5B3D1B" w:rsidRPr="00B065B8" w:rsidRDefault="005B3D1B" w:rsidP="00BE72F0">
      <w:pPr>
        <w:ind w:firstLine="851"/>
        <w:jc w:val="right"/>
        <w:rPr>
          <w:rFonts w:ascii="Times New Roman" w:hAnsi="Times New Roman" w:cs="Times New Roman"/>
          <w:sz w:val="28"/>
          <w:szCs w:val="28"/>
        </w:rPr>
      </w:pPr>
    </w:p>
    <w:p w:rsidR="005B3D1B" w:rsidRPr="00B065B8"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p w:rsidR="005B3D1B" w:rsidRPr="00924E4F" w:rsidRDefault="005B3D1B" w:rsidP="00AE608E">
      <w:pPr>
        <w:ind w:firstLine="851"/>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bookmarkEnd w:id="3"/>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2</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0CDD" w:rsidP="00150F3A">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 xml:space="preserve">от </w:t>
            </w:r>
            <w:r w:rsidR="009447A8">
              <w:rPr>
                <w:rStyle w:val="a3"/>
                <w:rFonts w:ascii="Times New Roman" w:hAnsi="Times New Roman" w:cs="Times New Roman"/>
                <w:b w:val="0"/>
                <w:bCs/>
                <w:color w:val="auto"/>
                <w:sz w:val="28"/>
                <w:szCs w:val="28"/>
              </w:rPr>
              <w:t>___________</w:t>
            </w:r>
            <w:r w:rsidR="00150F3A">
              <w:rPr>
                <w:rStyle w:val="a3"/>
                <w:rFonts w:ascii="Times New Roman" w:hAnsi="Times New Roman" w:cs="Times New Roman"/>
                <w:b w:val="0"/>
                <w:bCs/>
                <w:color w:val="auto"/>
                <w:sz w:val="28"/>
                <w:szCs w:val="28"/>
              </w:rPr>
              <w:t xml:space="preserve"> №</w:t>
            </w:r>
            <w:r w:rsidR="009447A8">
              <w:rPr>
                <w:rStyle w:val="a3"/>
                <w:rFonts w:ascii="Times New Roman" w:hAnsi="Times New Roman" w:cs="Times New Roman"/>
                <w:b w:val="0"/>
                <w:bCs/>
                <w:color w:val="auto"/>
                <w:sz w:val="28"/>
                <w:szCs w:val="28"/>
              </w:rPr>
              <w:t>________</w:t>
            </w:r>
          </w:p>
        </w:tc>
      </w:tr>
    </w:tbl>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ind w:firstLine="709"/>
        <w:jc w:val="cente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СОСТАВ</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оргкомитета по проведению публичных слушаний по проекту решения Совета </w:t>
      </w:r>
      <w:r w:rsidRPr="00832C78">
        <w:rPr>
          <w:rFonts w:ascii="Times New Roman" w:hAnsi="Times New Roman" w:cs="Times New Roman"/>
          <w:b/>
          <w:bCs/>
          <w:sz w:val="28"/>
          <w:szCs w:val="28"/>
        </w:rPr>
        <w:t>Южно-Кубанского сельского поселения Динского района</w:t>
      </w:r>
      <w:r w:rsidR="00AE608E" w:rsidRPr="00832C78">
        <w:rPr>
          <w:rFonts w:ascii="Times New Roman" w:hAnsi="Times New Roman" w:cs="Times New Roman"/>
          <w:b/>
          <w:bCs/>
          <w:sz w:val="28"/>
          <w:szCs w:val="28"/>
        </w:rPr>
        <w:t xml:space="preserve">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r w:rsidRPr="00924E4F">
        <w:rPr>
          <w:rFonts w:ascii="Times New Roman" w:hAnsi="Times New Roman" w:cs="Times New Roman"/>
          <w:sz w:val="28"/>
          <w:szCs w:val="28"/>
        </w:rPr>
        <w:t xml:space="preserve"> </w:t>
      </w:r>
    </w:p>
    <w:p w:rsidR="007F20CF" w:rsidRPr="00924E4F" w:rsidRDefault="007F20CF" w:rsidP="00AE608E">
      <w:pPr>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6020"/>
      </w:tblGrid>
      <w:tr w:rsidR="009C2C8E" w:rsidRPr="00924E4F">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Сивоконь Андрей Алексеевич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глава Южно-Кубанского сельского поселения, председатель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tc>
          <w:tcPr>
            <w:tcW w:w="3360" w:type="dxa"/>
            <w:tcBorders>
              <w:top w:val="nil"/>
              <w:left w:val="nil"/>
              <w:bottom w:val="nil"/>
              <w:right w:val="nil"/>
            </w:tcBorders>
          </w:tcPr>
          <w:p w:rsidR="009C2C8E" w:rsidRPr="00924E4F" w:rsidRDefault="001F1D16" w:rsidP="00AE608E">
            <w:pPr>
              <w:pStyle w:val="afff3"/>
              <w:rPr>
                <w:rFonts w:ascii="Times New Roman" w:hAnsi="Times New Roman" w:cs="Times New Roman"/>
                <w:sz w:val="28"/>
                <w:szCs w:val="28"/>
              </w:rPr>
            </w:pPr>
            <w:proofErr w:type="spellStart"/>
            <w:r>
              <w:rPr>
                <w:rFonts w:ascii="Times New Roman" w:hAnsi="Times New Roman" w:cs="Times New Roman"/>
                <w:sz w:val="28"/>
                <w:szCs w:val="28"/>
              </w:rPr>
              <w:t>Калледин</w:t>
            </w:r>
            <w:proofErr w:type="spellEnd"/>
            <w:r>
              <w:rPr>
                <w:rFonts w:ascii="Times New Roman" w:hAnsi="Times New Roman" w:cs="Times New Roman"/>
                <w:sz w:val="28"/>
                <w:szCs w:val="28"/>
              </w:rPr>
              <w:t xml:space="preserve"> Александр Александрович</w:t>
            </w:r>
            <w:r w:rsidR="001D67DD">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1F1D16" w:rsidP="00AE608E">
            <w:pPr>
              <w:pStyle w:val="affa"/>
              <w:rPr>
                <w:rFonts w:ascii="Times New Roman" w:hAnsi="Times New Roman" w:cs="Times New Roman"/>
                <w:sz w:val="28"/>
                <w:szCs w:val="28"/>
              </w:rPr>
            </w:pPr>
            <w:r>
              <w:rPr>
                <w:rFonts w:ascii="Times New Roman" w:hAnsi="Times New Roman" w:cs="Times New Roman"/>
                <w:sz w:val="28"/>
                <w:szCs w:val="28"/>
              </w:rPr>
              <w:t xml:space="preserve">Председатель по сельскому </w:t>
            </w:r>
            <w:proofErr w:type="gramStart"/>
            <w:r>
              <w:rPr>
                <w:rFonts w:ascii="Times New Roman" w:hAnsi="Times New Roman" w:cs="Times New Roman"/>
                <w:sz w:val="28"/>
                <w:szCs w:val="28"/>
              </w:rPr>
              <w:t>хозяйству ,</w:t>
            </w:r>
            <w:proofErr w:type="gramEnd"/>
            <w:r>
              <w:rPr>
                <w:rFonts w:ascii="Times New Roman" w:hAnsi="Times New Roman" w:cs="Times New Roman"/>
                <w:sz w:val="28"/>
                <w:szCs w:val="28"/>
              </w:rPr>
              <w:t xml:space="preserve"> торговле и предпринимательству</w:t>
            </w:r>
            <w:r w:rsidR="009C2C8E" w:rsidRPr="00924E4F">
              <w:rPr>
                <w:rFonts w:ascii="Times New Roman" w:hAnsi="Times New Roman" w:cs="Times New Roman"/>
                <w:sz w:val="28"/>
                <w:szCs w:val="28"/>
              </w:rPr>
              <w:t xml:space="preserve"> Совета Южно-Кубанского сельского поселения, заместитель председателя оргкомитета</w:t>
            </w:r>
          </w:p>
        </w:tc>
      </w:tr>
      <w:tr w:rsidR="009C2C8E" w:rsidRPr="00924E4F">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9800" w:type="dxa"/>
            <w:gridSpan w:val="3"/>
            <w:tcBorders>
              <w:top w:val="nil"/>
              <w:left w:val="nil"/>
              <w:bottom w:val="nil"/>
              <w:right w:val="nil"/>
            </w:tcBorders>
          </w:tcPr>
          <w:p w:rsidR="009C2C8E" w:rsidRPr="00924E4F" w:rsidRDefault="009C2C8E" w:rsidP="00AE608E">
            <w:pPr>
              <w:pStyle w:val="1"/>
              <w:spacing w:before="0" w:after="0"/>
              <w:rPr>
                <w:rFonts w:ascii="Times New Roman" w:hAnsi="Times New Roman" w:cs="Times New Roman"/>
                <w:b w:val="0"/>
                <w:color w:val="auto"/>
                <w:sz w:val="28"/>
                <w:szCs w:val="28"/>
              </w:rPr>
            </w:pPr>
            <w:r w:rsidRPr="00924E4F">
              <w:rPr>
                <w:rFonts w:ascii="Times New Roman" w:hAnsi="Times New Roman" w:cs="Times New Roman"/>
                <w:b w:val="0"/>
                <w:color w:val="auto"/>
                <w:sz w:val="28"/>
                <w:szCs w:val="28"/>
              </w:rPr>
              <w:t>Члены оргкомитета:</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9C2C8E" w:rsidP="00AE608E">
            <w:pPr>
              <w:pStyle w:val="afff3"/>
              <w:rPr>
                <w:rFonts w:ascii="Times New Roman" w:hAnsi="Times New Roman" w:cs="Times New Roman"/>
                <w:sz w:val="28"/>
                <w:szCs w:val="28"/>
              </w:rPr>
            </w:pPr>
            <w:r w:rsidRPr="00924E4F">
              <w:rPr>
                <w:rFonts w:ascii="Times New Roman" w:hAnsi="Times New Roman" w:cs="Times New Roman"/>
                <w:sz w:val="28"/>
                <w:szCs w:val="28"/>
              </w:rPr>
              <w:t>Шалимов Максим Владимирович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Шкуро Владимир Михайлович</w:t>
            </w:r>
          </w:p>
        </w:tc>
        <w:tc>
          <w:tcPr>
            <w:tcW w:w="4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5B3D1B"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5B3D1B" w:rsidRPr="00924E4F" w:rsidTr="00AE608E">
        <w:tc>
          <w:tcPr>
            <w:tcW w:w="336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5B3D1B" w:rsidRPr="00924E4F" w:rsidRDefault="005B3D1B"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7614D" w:rsidP="00AE608E">
            <w:pPr>
              <w:pStyle w:val="afff3"/>
              <w:rPr>
                <w:rFonts w:ascii="Times New Roman" w:hAnsi="Times New Roman" w:cs="Times New Roman"/>
                <w:sz w:val="28"/>
                <w:szCs w:val="28"/>
              </w:rPr>
            </w:pPr>
            <w:proofErr w:type="spellStart"/>
            <w:r w:rsidRPr="00924E4F">
              <w:rPr>
                <w:rFonts w:ascii="Times New Roman" w:hAnsi="Times New Roman" w:cs="Times New Roman"/>
                <w:sz w:val="28"/>
                <w:szCs w:val="28"/>
              </w:rPr>
              <w:t>Уманов</w:t>
            </w:r>
            <w:proofErr w:type="spellEnd"/>
            <w:r w:rsidRPr="00924E4F">
              <w:rPr>
                <w:rFonts w:ascii="Times New Roman" w:hAnsi="Times New Roman" w:cs="Times New Roman"/>
                <w:sz w:val="28"/>
                <w:szCs w:val="28"/>
              </w:rPr>
              <w:t xml:space="preserve"> Александр Анатольевич</w:t>
            </w:r>
          </w:p>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депутат Совета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Default="009447A8" w:rsidP="00AE608E">
            <w:pPr>
              <w:pStyle w:val="afff3"/>
              <w:rPr>
                <w:rFonts w:ascii="Times New Roman" w:hAnsi="Times New Roman" w:cs="Times New Roman"/>
                <w:sz w:val="28"/>
                <w:szCs w:val="28"/>
              </w:rPr>
            </w:pPr>
            <w:r>
              <w:rPr>
                <w:rFonts w:ascii="Times New Roman" w:hAnsi="Times New Roman" w:cs="Times New Roman"/>
                <w:sz w:val="28"/>
                <w:szCs w:val="28"/>
              </w:rPr>
              <w:t>Монастырная Елена</w:t>
            </w:r>
          </w:p>
          <w:p w:rsidR="009447A8" w:rsidRPr="009447A8" w:rsidRDefault="009447A8" w:rsidP="009447A8">
            <w:pPr>
              <w:ind w:firstLine="0"/>
              <w:rPr>
                <w:rFonts w:ascii="Times New Roman" w:hAnsi="Times New Roman" w:cs="Times New Roman"/>
                <w:sz w:val="28"/>
                <w:szCs w:val="28"/>
              </w:rPr>
            </w:pPr>
            <w:r w:rsidRPr="009447A8">
              <w:rPr>
                <w:rFonts w:ascii="Times New Roman" w:hAnsi="Times New Roman" w:cs="Times New Roman"/>
                <w:sz w:val="28"/>
                <w:szCs w:val="28"/>
              </w:rPr>
              <w:t>Сергеевна</w:t>
            </w:r>
          </w:p>
          <w:p w:rsidR="009447A8" w:rsidRPr="009447A8" w:rsidRDefault="009447A8" w:rsidP="009447A8"/>
        </w:tc>
        <w:tc>
          <w:tcPr>
            <w:tcW w:w="420" w:type="dxa"/>
            <w:tcBorders>
              <w:top w:val="nil"/>
              <w:left w:val="nil"/>
              <w:bottom w:val="nil"/>
              <w:right w:val="nil"/>
            </w:tcBorders>
          </w:tcPr>
          <w:p w:rsidR="009C2C8E" w:rsidRPr="00924E4F" w:rsidRDefault="009C2C8E" w:rsidP="00AE608E">
            <w:pPr>
              <w:pStyle w:val="affa"/>
              <w:jc w:val="center"/>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начальник общего отдела администрации Южно-Кубанского сельского поселения</w:t>
            </w:r>
          </w:p>
        </w:tc>
      </w:tr>
      <w:tr w:rsidR="009C2C8E" w:rsidRPr="00924E4F" w:rsidTr="00AE608E">
        <w:tc>
          <w:tcPr>
            <w:tcW w:w="336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p>
        </w:tc>
      </w:tr>
      <w:tr w:rsidR="009C2C8E" w:rsidRPr="00924E4F" w:rsidTr="00AE608E">
        <w:tc>
          <w:tcPr>
            <w:tcW w:w="3360" w:type="dxa"/>
            <w:tcBorders>
              <w:top w:val="nil"/>
              <w:left w:val="nil"/>
              <w:bottom w:val="nil"/>
              <w:right w:val="nil"/>
            </w:tcBorders>
          </w:tcPr>
          <w:p w:rsidR="009C2C8E" w:rsidRPr="00924E4F" w:rsidRDefault="007B3C50" w:rsidP="00AE608E">
            <w:pPr>
              <w:pStyle w:val="affa"/>
              <w:rPr>
                <w:rFonts w:ascii="Times New Roman" w:hAnsi="Times New Roman" w:cs="Times New Roman"/>
                <w:sz w:val="28"/>
                <w:szCs w:val="28"/>
              </w:rPr>
            </w:pPr>
            <w:r>
              <w:rPr>
                <w:rFonts w:ascii="Times New Roman" w:hAnsi="Times New Roman" w:cs="Times New Roman"/>
                <w:sz w:val="28"/>
                <w:szCs w:val="28"/>
              </w:rPr>
              <w:t>Гальченко Галина Викторовна</w:t>
            </w:r>
            <w:r w:rsidR="009C2C8E" w:rsidRPr="00924E4F">
              <w:rPr>
                <w:rFonts w:ascii="Times New Roman" w:hAnsi="Times New Roman" w:cs="Times New Roman"/>
                <w:sz w:val="28"/>
                <w:szCs w:val="28"/>
              </w:rPr>
              <w:t xml:space="preserve"> </w:t>
            </w:r>
          </w:p>
        </w:tc>
        <w:tc>
          <w:tcPr>
            <w:tcW w:w="4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w:t>
            </w:r>
          </w:p>
        </w:tc>
        <w:tc>
          <w:tcPr>
            <w:tcW w:w="6020" w:type="dxa"/>
            <w:tcBorders>
              <w:top w:val="nil"/>
              <w:left w:val="nil"/>
              <w:bottom w:val="nil"/>
              <w:right w:val="nil"/>
            </w:tcBorders>
          </w:tcPr>
          <w:p w:rsidR="009C2C8E" w:rsidRPr="00924E4F" w:rsidRDefault="009C2C8E" w:rsidP="00AE608E">
            <w:pPr>
              <w:pStyle w:val="affa"/>
              <w:rPr>
                <w:rFonts w:ascii="Times New Roman" w:hAnsi="Times New Roman" w:cs="Times New Roman"/>
                <w:sz w:val="28"/>
                <w:szCs w:val="28"/>
              </w:rPr>
            </w:pPr>
            <w:r w:rsidRPr="00924E4F">
              <w:rPr>
                <w:rFonts w:ascii="Times New Roman" w:hAnsi="Times New Roman" w:cs="Times New Roman"/>
                <w:sz w:val="28"/>
                <w:szCs w:val="28"/>
              </w:rPr>
              <w:t xml:space="preserve">руководитель ТОС № </w:t>
            </w:r>
            <w:r w:rsidR="007B3C50">
              <w:rPr>
                <w:rFonts w:ascii="Times New Roman" w:hAnsi="Times New Roman" w:cs="Times New Roman"/>
                <w:sz w:val="28"/>
                <w:szCs w:val="28"/>
              </w:rPr>
              <w:t>3</w:t>
            </w:r>
          </w:p>
        </w:tc>
      </w:tr>
    </w:tbl>
    <w:p w:rsidR="009C2C8E" w:rsidRDefault="009C2C8E" w:rsidP="00AE608E">
      <w:pPr>
        <w:jc w:val="center"/>
        <w:rPr>
          <w:rFonts w:ascii="Times New Roman" w:hAnsi="Times New Roman" w:cs="Times New Roman"/>
          <w:sz w:val="28"/>
          <w:szCs w:val="28"/>
        </w:rPr>
      </w:pPr>
    </w:p>
    <w:p w:rsidR="007B3C50" w:rsidRPr="00924E4F" w:rsidRDefault="007B3C50" w:rsidP="00AE608E">
      <w:pPr>
        <w:jc w:val="cente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сельского поселения                                                                            А.А. Сивоконь</w:t>
      </w:r>
    </w:p>
    <w:p w:rsidR="009C2C8E" w:rsidRPr="00924E4F" w:rsidRDefault="009C2C8E" w:rsidP="00AE608E">
      <w:pPr>
        <w:jc w:val="center"/>
        <w:rPr>
          <w:rFonts w:ascii="Times New Roman" w:hAnsi="Times New Roman" w:cs="Times New Roman"/>
          <w:sz w:val="28"/>
          <w:szCs w:val="28"/>
        </w:rPr>
      </w:pPr>
    </w:p>
    <w:tbl>
      <w:tblPr>
        <w:tblW w:w="0" w:type="auto"/>
        <w:tblInd w:w="6062" w:type="dxa"/>
        <w:tblLook w:val="01E0" w:firstRow="1" w:lastRow="1" w:firstColumn="1" w:lastColumn="1" w:noHBand="0" w:noVBand="0"/>
      </w:tblPr>
      <w:tblGrid>
        <w:gridCol w:w="3786"/>
      </w:tblGrid>
      <w:tr w:rsidR="007F20CF" w:rsidRPr="009B2242" w:rsidTr="009B2242">
        <w:trPr>
          <w:trHeight w:val="1640"/>
        </w:trPr>
        <w:tc>
          <w:tcPr>
            <w:tcW w:w="3786" w:type="dxa"/>
          </w:tcPr>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lastRenderedPageBreak/>
              <w:t>Приложение № 3</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к </w:t>
            </w:r>
            <w:r w:rsidRPr="009B2242">
              <w:rPr>
                <w:rStyle w:val="a4"/>
                <w:rFonts w:ascii="Times New Roman" w:hAnsi="Times New Roman" w:cs="Times New Roman"/>
                <w:b w:val="0"/>
                <w:bCs/>
                <w:color w:val="auto"/>
                <w:sz w:val="28"/>
                <w:szCs w:val="28"/>
              </w:rPr>
              <w:t>решению</w:t>
            </w:r>
            <w:r w:rsidRPr="009B2242">
              <w:rPr>
                <w:rStyle w:val="a3"/>
                <w:rFonts w:ascii="Times New Roman" w:hAnsi="Times New Roman" w:cs="Times New Roman"/>
                <w:b w:val="0"/>
                <w:bCs/>
                <w:color w:val="auto"/>
                <w:sz w:val="28"/>
                <w:szCs w:val="28"/>
              </w:rPr>
              <w:t xml:space="preserve"> Совета </w:t>
            </w:r>
          </w:p>
          <w:p w:rsidR="007F20CF" w:rsidRPr="009B2242" w:rsidRDefault="007F20CF" w:rsidP="009B2242">
            <w:pPr>
              <w:ind w:firstLine="0"/>
              <w:jc w:val="left"/>
              <w:rPr>
                <w:rStyle w:val="a3"/>
                <w:rFonts w:ascii="Times New Roman" w:hAnsi="Times New Roman" w:cs="Times New Roman"/>
                <w:b w:val="0"/>
                <w:bCs/>
                <w:color w:val="auto"/>
                <w:sz w:val="28"/>
                <w:szCs w:val="28"/>
              </w:rPr>
            </w:pPr>
            <w:r w:rsidRPr="009B2242">
              <w:rPr>
                <w:rStyle w:val="a3"/>
                <w:rFonts w:ascii="Times New Roman" w:hAnsi="Times New Roman" w:cs="Times New Roman"/>
                <w:b w:val="0"/>
                <w:bCs/>
                <w:color w:val="auto"/>
                <w:sz w:val="28"/>
                <w:szCs w:val="28"/>
              </w:rPr>
              <w:t xml:space="preserve">Южно-Кубанского </w:t>
            </w:r>
          </w:p>
          <w:p w:rsidR="007F20CF" w:rsidRPr="009B2242" w:rsidRDefault="007F20CF" w:rsidP="009B2242">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сельского поселения</w:t>
            </w:r>
          </w:p>
          <w:p w:rsidR="007F20CF" w:rsidRPr="009B2242" w:rsidRDefault="007F0CDD" w:rsidP="007C243F">
            <w:pPr>
              <w:ind w:firstLine="0"/>
              <w:jc w:val="left"/>
              <w:rPr>
                <w:rFonts w:ascii="Times New Roman" w:hAnsi="Times New Roman" w:cs="Times New Roman"/>
                <w:sz w:val="28"/>
                <w:szCs w:val="28"/>
              </w:rPr>
            </w:pPr>
            <w:r w:rsidRPr="009B2242">
              <w:rPr>
                <w:rStyle w:val="a3"/>
                <w:rFonts w:ascii="Times New Roman" w:hAnsi="Times New Roman" w:cs="Times New Roman"/>
                <w:b w:val="0"/>
                <w:bCs/>
                <w:color w:val="auto"/>
                <w:sz w:val="28"/>
                <w:szCs w:val="28"/>
              </w:rPr>
              <w:t>от</w:t>
            </w:r>
            <w:r w:rsidR="00150F3A">
              <w:rPr>
                <w:rStyle w:val="a3"/>
                <w:rFonts w:ascii="Times New Roman" w:hAnsi="Times New Roman" w:cs="Times New Roman"/>
                <w:b w:val="0"/>
                <w:bCs/>
                <w:color w:val="auto"/>
                <w:sz w:val="28"/>
                <w:szCs w:val="28"/>
              </w:rPr>
              <w:t xml:space="preserve"> </w:t>
            </w:r>
            <w:r w:rsidR="009447A8">
              <w:rPr>
                <w:rStyle w:val="a3"/>
                <w:rFonts w:ascii="Times New Roman" w:hAnsi="Times New Roman" w:cs="Times New Roman"/>
                <w:b w:val="0"/>
                <w:bCs/>
                <w:color w:val="auto"/>
                <w:sz w:val="28"/>
                <w:szCs w:val="28"/>
              </w:rPr>
              <w:t>_________</w:t>
            </w:r>
            <w:r w:rsidR="00150F3A">
              <w:rPr>
                <w:rStyle w:val="a3"/>
                <w:rFonts w:ascii="Times New Roman" w:hAnsi="Times New Roman" w:cs="Times New Roman"/>
                <w:b w:val="0"/>
                <w:bCs/>
                <w:color w:val="auto"/>
                <w:sz w:val="28"/>
                <w:szCs w:val="28"/>
              </w:rPr>
              <w:t xml:space="preserve"> №</w:t>
            </w:r>
            <w:r w:rsidR="009447A8">
              <w:rPr>
                <w:rStyle w:val="a3"/>
                <w:rFonts w:ascii="Times New Roman" w:hAnsi="Times New Roman" w:cs="Times New Roman"/>
                <w:b w:val="0"/>
                <w:bCs/>
                <w:color w:val="auto"/>
                <w:sz w:val="28"/>
                <w:szCs w:val="28"/>
              </w:rPr>
              <w:t>_________</w:t>
            </w:r>
          </w:p>
        </w:tc>
      </w:tr>
    </w:tbl>
    <w:p w:rsidR="009C2C8E" w:rsidRPr="00924E4F" w:rsidRDefault="009C2C8E" w:rsidP="00AE608E">
      <w:pP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7F20CF" w:rsidRPr="00924E4F" w:rsidRDefault="007F20CF" w:rsidP="00AE608E">
      <w:pPr>
        <w:rPr>
          <w:rFonts w:ascii="Times New Roman" w:hAnsi="Times New Roman" w:cs="Times New Roman"/>
          <w:sz w:val="28"/>
          <w:szCs w:val="28"/>
        </w:rPr>
      </w:pPr>
    </w:p>
    <w:p w:rsidR="009C2C8E" w:rsidRPr="00832C78" w:rsidRDefault="009C2C8E" w:rsidP="00AE608E">
      <w:pPr>
        <w:jc w:val="center"/>
        <w:rPr>
          <w:rFonts w:ascii="Times New Roman" w:hAnsi="Times New Roman" w:cs="Times New Roman"/>
          <w:b/>
          <w:sz w:val="28"/>
          <w:szCs w:val="28"/>
        </w:rPr>
      </w:pPr>
      <w:r w:rsidRPr="00832C78">
        <w:rPr>
          <w:rFonts w:ascii="Times New Roman" w:hAnsi="Times New Roman" w:cs="Times New Roman"/>
          <w:b/>
          <w:sz w:val="28"/>
          <w:szCs w:val="28"/>
        </w:rPr>
        <w:t>ПОРЯДОК</w:t>
      </w:r>
    </w:p>
    <w:p w:rsidR="00AE608E" w:rsidRPr="00832C78" w:rsidRDefault="009C2C8E" w:rsidP="007B3C50">
      <w:pPr>
        <w:autoSpaceDE/>
        <w:autoSpaceDN/>
        <w:adjustRightInd/>
        <w:ind w:firstLine="0"/>
        <w:jc w:val="center"/>
        <w:rPr>
          <w:rFonts w:ascii="Times New Roman" w:hAnsi="Times New Roman" w:cs="Times New Roman"/>
          <w:b/>
          <w:sz w:val="28"/>
          <w:szCs w:val="28"/>
        </w:rPr>
      </w:pPr>
      <w:r w:rsidRPr="00832C78">
        <w:rPr>
          <w:rFonts w:ascii="Times New Roman" w:hAnsi="Times New Roman" w:cs="Times New Roman"/>
          <w:b/>
          <w:sz w:val="28"/>
          <w:szCs w:val="28"/>
        </w:rPr>
        <w:t xml:space="preserve">учета предложений и участия граждан в обсуждении проекта решения Совета Южно-Кубанского сельского поселения </w:t>
      </w:r>
      <w:r w:rsidR="00AE608E" w:rsidRPr="00832C78">
        <w:rPr>
          <w:rFonts w:ascii="Times New Roman" w:hAnsi="Times New Roman" w:cs="Times New Roman"/>
          <w:b/>
          <w:sz w:val="28"/>
          <w:szCs w:val="28"/>
        </w:rPr>
        <w:t>«</w:t>
      </w:r>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sidRPr="007B3C50">
        <w:rPr>
          <w:rFonts w:ascii="Times New Roman" w:hAnsi="Times New Roman" w:cs="Times New Roman"/>
          <w:b/>
          <w:sz w:val="28"/>
          <w:szCs w:val="28"/>
          <w:lang w:eastAsia="x-none"/>
        </w:rPr>
        <w:t>Южно-Кубанского сельского поселения Динского района</w:t>
      </w:r>
      <w:r w:rsidR="00AE608E" w:rsidRPr="00832C78">
        <w:rPr>
          <w:rFonts w:ascii="Times New Roman" w:hAnsi="Times New Roman" w:cs="Times New Roman"/>
          <w:b/>
          <w:sz w:val="28"/>
          <w:szCs w:val="28"/>
        </w:rPr>
        <w:t xml:space="preserve">» </w:t>
      </w:r>
    </w:p>
    <w:p w:rsidR="009C2C8E" w:rsidRPr="00924E4F" w:rsidRDefault="009C2C8E" w:rsidP="00AE608E">
      <w:pPr>
        <w:jc w:val="center"/>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bookmarkStart w:id="5" w:name="sub_1001"/>
      <w:r w:rsidRPr="00924E4F">
        <w:rPr>
          <w:rFonts w:ascii="Times New Roman" w:hAnsi="Times New Roman" w:cs="Times New Roman"/>
          <w:sz w:val="28"/>
          <w:szCs w:val="28"/>
        </w:rPr>
        <w:t xml:space="preserve">1. Предложения по проекту решения могут вноситься </w:t>
      </w:r>
      <w:bookmarkEnd w:id="5"/>
      <w:r w:rsidRPr="00924E4F">
        <w:rPr>
          <w:rFonts w:ascii="Times New Roman" w:hAnsi="Times New Roman" w:cs="Times New Roman"/>
          <w:sz w:val="28"/>
          <w:szCs w:val="28"/>
        </w:rPr>
        <w:t>гражданами Российской Федерации, постоянно проживающими на территории Южно-Кубанского сельского поселения Динского района и обладающими активным избирательным правом.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Гражданин (группа граждан) оформляет предложения по проекту в виде таблицы по следующей форме:</w:t>
      </w:r>
    </w:p>
    <w:p w:rsidR="009C2C8E" w:rsidRPr="00924E4F" w:rsidRDefault="009C2C8E" w:rsidP="00AE608E">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2001"/>
        <w:gridCol w:w="1417"/>
        <w:gridCol w:w="1560"/>
        <w:gridCol w:w="2126"/>
        <w:gridCol w:w="1916"/>
      </w:tblGrid>
      <w:tr w:rsidR="009C2C8E" w:rsidRPr="00924E4F">
        <w:tc>
          <w:tcPr>
            <w:tcW w:w="659"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п\п</w:t>
            </w:r>
          </w:p>
        </w:tc>
        <w:tc>
          <w:tcPr>
            <w:tcW w:w="2001"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Глава, статья, часть, пункт,</w:t>
            </w:r>
            <w:r w:rsidR="007F20CF" w:rsidRPr="00924E4F">
              <w:rPr>
                <w:rFonts w:ascii="Times New Roman" w:hAnsi="Times New Roman" w:cs="Times New Roman"/>
                <w:sz w:val="28"/>
                <w:szCs w:val="28"/>
              </w:rPr>
              <w:t xml:space="preserve"> </w:t>
            </w:r>
            <w:r w:rsidRPr="00924E4F">
              <w:rPr>
                <w:rFonts w:ascii="Times New Roman" w:hAnsi="Times New Roman" w:cs="Times New Roman"/>
                <w:sz w:val="28"/>
                <w:szCs w:val="28"/>
              </w:rPr>
              <w:t>абзац</w:t>
            </w:r>
          </w:p>
        </w:tc>
        <w:tc>
          <w:tcPr>
            <w:tcW w:w="1417"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проекта</w:t>
            </w:r>
          </w:p>
        </w:tc>
        <w:tc>
          <w:tcPr>
            <w:tcW w:w="1560"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212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Текст проекта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с учетом</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поправки</w:t>
            </w:r>
          </w:p>
        </w:tc>
        <w:tc>
          <w:tcPr>
            <w:tcW w:w="1916" w:type="dxa"/>
          </w:tcPr>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Кем внесена</w:t>
            </w:r>
          </w:p>
          <w:p w:rsidR="009C2C8E" w:rsidRPr="00924E4F" w:rsidRDefault="009C2C8E" w:rsidP="00AE608E">
            <w:pPr>
              <w:ind w:firstLine="0"/>
              <w:jc w:val="center"/>
              <w:rPr>
                <w:rFonts w:ascii="Times New Roman" w:hAnsi="Times New Roman" w:cs="Times New Roman"/>
                <w:sz w:val="28"/>
                <w:szCs w:val="28"/>
              </w:rPr>
            </w:pPr>
            <w:r w:rsidRPr="00924E4F">
              <w:rPr>
                <w:rFonts w:ascii="Times New Roman" w:hAnsi="Times New Roman" w:cs="Times New Roman"/>
                <w:sz w:val="28"/>
                <w:szCs w:val="28"/>
              </w:rPr>
              <w:t>поправка</w:t>
            </w:r>
          </w:p>
        </w:tc>
      </w:tr>
      <w:tr w:rsidR="009C2C8E" w:rsidRPr="00924E4F">
        <w:tc>
          <w:tcPr>
            <w:tcW w:w="659" w:type="dxa"/>
          </w:tcPr>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1.</w:t>
            </w:r>
          </w:p>
        </w:tc>
        <w:tc>
          <w:tcPr>
            <w:tcW w:w="2001"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w:t>
            </w:r>
          </w:p>
        </w:tc>
        <w:tc>
          <w:tcPr>
            <w:tcW w:w="1417"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3.</w:t>
            </w:r>
          </w:p>
        </w:tc>
        <w:tc>
          <w:tcPr>
            <w:tcW w:w="1560"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4.</w:t>
            </w:r>
          </w:p>
        </w:tc>
        <w:tc>
          <w:tcPr>
            <w:tcW w:w="212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w:t>
            </w:r>
          </w:p>
        </w:tc>
        <w:tc>
          <w:tcPr>
            <w:tcW w:w="1916" w:type="dxa"/>
          </w:tcPr>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w:t>
            </w:r>
          </w:p>
        </w:tc>
      </w:tr>
    </w:tbl>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3. Предложения, оформленные в виде таблицы, направляются </w:t>
      </w:r>
      <w:proofErr w:type="gramStart"/>
      <w:r w:rsidRPr="00924E4F">
        <w:rPr>
          <w:rFonts w:ascii="Times New Roman" w:hAnsi="Times New Roman" w:cs="Times New Roman"/>
          <w:sz w:val="28"/>
          <w:szCs w:val="28"/>
        </w:rPr>
        <w:t>в  оргкомитет</w:t>
      </w:r>
      <w:proofErr w:type="gramEnd"/>
      <w:r w:rsidRPr="00924E4F">
        <w:rPr>
          <w:rFonts w:ascii="Times New Roman" w:hAnsi="Times New Roman" w:cs="Times New Roman"/>
          <w:sz w:val="28"/>
          <w:szCs w:val="28"/>
        </w:rPr>
        <w:t xml:space="preserve"> по проведению публичных слушаний за подписью гражданина (группы граждан), внесшего (внесших) их с приложением следующих сведений:</w:t>
      </w:r>
    </w:p>
    <w:p w:rsidR="009C2C8E" w:rsidRPr="00924E4F" w:rsidRDefault="009C2C8E" w:rsidP="00AE608E">
      <w:pPr>
        <w:rPr>
          <w:rFonts w:ascii="Times New Roman" w:hAnsi="Times New Roman" w:cs="Times New Roman"/>
          <w:sz w:val="28"/>
          <w:szCs w:val="28"/>
        </w:rPr>
      </w:pPr>
      <w:bookmarkStart w:id="6" w:name="sub_1031"/>
      <w:r w:rsidRPr="00924E4F">
        <w:rPr>
          <w:rFonts w:ascii="Times New Roman" w:hAnsi="Times New Roman" w:cs="Times New Roman"/>
          <w:sz w:val="28"/>
          <w:szCs w:val="28"/>
        </w:rPr>
        <w:t>1) фамилия, имя, отчество гражданина (граждан), внесшего (внесших) предложения по проекту;</w:t>
      </w:r>
    </w:p>
    <w:p w:rsidR="009C2C8E" w:rsidRPr="00924E4F" w:rsidRDefault="009C2C8E" w:rsidP="00AE608E">
      <w:pPr>
        <w:rPr>
          <w:rFonts w:ascii="Times New Roman" w:hAnsi="Times New Roman" w:cs="Times New Roman"/>
          <w:sz w:val="28"/>
          <w:szCs w:val="28"/>
        </w:rPr>
      </w:pPr>
      <w:bookmarkStart w:id="7" w:name="sub_1032"/>
      <w:bookmarkEnd w:id="6"/>
      <w:r w:rsidRPr="00924E4F">
        <w:rPr>
          <w:rFonts w:ascii="Times New Roman" w:hAnsi="Times New Roman" w:cs="Times New Roman"/>
          <w:sz w:val="28"/>
          <w:szCs w:val="28"/>
        </w:rPr>
        <w:t>2) домашний адрес, контактный телефон;</w:t>
      </w:r>
    </w:p>
    <w:p w:rsidR="009C2C8E" w:rsidRPr="00924E4F" w:rsidRDefault="009C2C8E" w:rsidP="00AE608E">
      <w:pPr>
        <w:rPr>
          <w:rFonts w:ascii="Times New Roman" w:hAnsi="Times New Roman" w:cs="Times New Roman"/>
          <w:sz w:val="28"/>
          <w:szCs w:val="28"/>
        </w:rPr>
      </w:pPr>
      <w:bookmarkStart w:id="8" w:name="sub_1033"/>
      <w:bookmarkEnd w:id="7"/>
      <w:r w:rsidRPr="00924E4F">
        <w:rPr>
          <w:rFonts w:ascii="Times New Roman" w:hAnsi="Times New Roman" w:cs="Times New Roman"/>
          <w:sz w:val="28"/>
          <w:szCs w:val="28"/>
        </w:rPr>
        <w:t>3) данные о документе, удостоверяющем личность.</w:t>
      </w:r>
    </w:p>
    <w:bookmarkEnd w:id="8"/>
    <w:p w:rsidR="009C2C8E" w:rsidRPr="00924E4F" w:rsidRDefault="009C2C8E" w:rsidP="00AE608E">
      <w:pPr>
        <w:tabs>
          <w:tab w:val="left" w:pos="4500"/>
        </w:tabs>
        <w:ind w:right="-5"/>
        <w:rPr>
          <w:rFonts w:ascii="Times New Roman" w:hAnsi="Times New Roman" w:cs="Times New Roman"/>
          <w:sz w:val="28"/>
          <w:szCs w:val="28"/>
        </w:rPr>
      </w:pPr>
      <w:r w:rsidRPr="00924E4F">
        <w:rPr>
          <w:rFonts w:ascii="Times New Roman" w:hAnsi="Times New Roman" w:cs="Times New Roman"/>
          <w:sz w:val="28"/>
          <w:szCs w:val="28"/>
        </w:rPr>
        <w:t xml:space="preserve">4. Предложения к опубликованному проекту решения подаются в оргкомитет по проведению публичных слушаний по адресу: поселок Южный, ул. Северная, 2, </w:t>
      </w:r>
      <w:proofErr w:type="spellStart"/>
      <w:r w:rsidRPr="00924E4F">
        <w:rPr>
          <w:rFonts w:ascii="Times New Roman" w:hAnsi="Times New Roman" w:cs="Times New Roman"/>
          <w:sz w:val="28"/>
          <w:szCs w:val="28"/>
        </w:rPr>
        <w:t>каб</w:t>
      </w:r>
      <w:proofErr w:type="spellEnd"/>
      <w:r w:rsidRPr="00924E4F">
        <w:rPr>
          <w:rFonts w:ascii="Times New Roman" w:hAnsi="Times New Roman" w:cs="Times New Roman"/>
          <w:sz w:val="28"/>
          <w:szCs w:val="28"/>
        </w:rPr>
        <w:t>. № 1, тел./факс 256-75-</w:t>
      </w:r>
      <w:proofErr w:type="gramStart"/>
      <w:r w:rsidRPr="00924E4F">
        <w:rPr>
          <w:rFonts w:ascii="Times New Roman" w:hAnsi="Times New Roman" w:cs="Times New Roman"/>
          <w:sz w:val="28"/>
          <w:szCs w:val="28"/>
        </w:rPr>
        <w:t>00,  e-</w:t>
      </w:r>
      <w:proofErr w:type="spellStart"/>
      <w:r w:rsidRPr="00924E4F">
        <w:rPr>
          <w:rFonts w:ascii="Times New Roman" w:hAnsi="Times New Roman" w:cs="Times New Roman"/>
          <w:sz w:val="28"/>
          <w:szCs w:val="28"/>
        </w:rPr>
        <w:t>mail</w:t>
      </w:r>
      <w:proofErr w:type="spellEnd"/>
      <w:proofErr w:type="gramEnd"/>
      <w:r w:rsidRPr="00924E4F">
        <w:rPr>
          <w:rFonts w:ascii="Times New Roman" w:hAnsi="Times New Roman" w:cs="Times New Roman"/>
          <w:sz w:val="28"/>
          <w:szCs w:val="28"/>
        </w:rPr>
        <w:t xml:space="preserve">: </w:t>
      </w:r>
      <w:proofErr w:type="spellStart"/>
      <w:r w:rsidRPr="00924E4F">
        <w:rPr>
          <w:rFonts w:ascii="Times New Roman" w:hAnsi="Times New Roman" w:cs="Times New Roman"/>
          <w:sz w:val="28"/>
          <w:szCs w:val="28"/>
          <w:lang w:val="en-US"/>
        </w:rPr>
        <w:t>YjnoKubanskoesp</w:t>
      </w:r>
      <w:proofErr w:type="spellEnd"/>
      <w:r w:rsidRPr="00924E4F">
        <w:rPr>
          <w:rFonts w:ascii="Times New Roman" w:hAnsi="Times New Roman" w:cs="Times New Roman"/>
          <w:sz w:val="28"/>
          <w:szCs w:val="28"/>
        </w:rPr>
        <w:t>@</w:t>
      </w:r>
      <w:r w:rsidRPr="00924E4F">
        <w:rPr>
          <w:rFonts w:ascii="Times New Roman" w:hAnsi="Times New Roman" w:cs="Times New Roman"/>
          <w:sz w:val="28"/>
          <w:szCs w:val="28"/>
          <w:lang w:val="en-US"/>
        </w:rPr>
        <w:t>rambler</w:t>
      </w:r>
      <w:r w:rsidRPr="00924E4F">
        <w:rPr>
          <w:rFonts w:ascii="Times New Roman" w:hAnsi="Times New Roman" w:cs="Times New Roman"/>
          <w:sz w:val="28"/>
          <w:szCs w:val="28"/>
        </w:rPr>
        <w:t>.</w:t>
      </w:r>
      <w:proofErr w:type="spellStart"/>
      <w:r w:rsidRPr="00924E4F">
        <w:rPr>
          <w:rFonts w:ascii="Times New Roman" w:hAnsi="Times New Roman" w:cs="Times New Roman"/>
          <w:sz w:val="28"/>
          <w:szCs w:val="28"/>
          <w:lang w:val="en-US"/>
        </w:rPr>
        <w:t>ru</w:t>
      </w:r>
      <w:proofErr w:type="spellEnd"/>
      <w:r w:rsidRPr="00924E4F">
        <w:rPr>
          <w:rFonts w:ascii="Times New Roman" w:hAnsi="Times New Roman" w:cs="Times New Roman"/>
          <w:sz w:val="28"/>
          <w:szCs w:val="28"/>
        </w:rPr>
        <w:t>,  в течение  20 дней со дня  официального опубликования  проекта решения, и рассматриваются оргкомитетом в соответствии с настоящим Порядком.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 xml:space="preserve">Предложения, внесенные с нарушением требований и сроков, предусмотренных настоящим Порядком, по решению </w:t>
      </w:r>
      <w:proofErr w:type="gramStart"/>
      <w:r w:rsidRPr="00924E4F">
        <w:rPr>
          <w:rFonts w:ascii="Times New Roman" w:hAnsi="Times New Roman" w:cs="Times New Roman"/>
          <w:sz w:val="28"/>
          <w:szCs w:val="28"/>
        </w:rPr>
        <w:t>оргкомитета  могут</w:t>
      </w:r>
      <w:proofErr w:type="gramEnd"/>
      <w:r w:rsidRPr="00924E4F">
        <w:rPr>
          <w:rFonts w:ascii="Times New Roman" w:hAnsi="Times New Roman" w:cs="Times New Roman"/>
          <w:sz w:val="28"/>
          <w:szCs w:val="28"/>
        </w:rPr>
        <w:t xml:space="preserve"> быть оставлены без рассмотрения.</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5. Депутаты Совета вносят предложения по проекту в порядке, предусмотренном Регламентом Совета.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6. Предложения должны соответствовать Конституции РФ, требованиям Феде</w:t>
      </w:r>
      <w:r w:rsidR="007F20CF" w:rsidRPr="00924E4F">
        <w:rPr>
          <w:rFonts w:ascii="Times New Roman" w:hAnsi="Times New Roman" w:cs="Times New Roman"/>
          <w:sz w:val="28"/>
          <w:szCs w:val="28"/>
        </w:rPr>
        <w:t>рального закона от 06.10.2003</w:t>
      </w:r>
      <w:r w:rsidRPr="00924E4F">
        <w:rPr>
          <w:rFonts w:ascii="Times New Roman" w:hAnsi="Times New Roman" w:cs="Times New Roman"/>
          <w:sz w:val="28"/>
          <w:szCs w:val="28"/>
        </w:rPr>
        <w:t xml:space="preserve"> № 131-ФЗ "Об общих принципах организации </w:t>
      </w:r>
      <w:r w:rsidRPr="00924E4F">
        <w:rPr>
          <w:rFonts w:ascii="Times New Roman" w:hAnsi="Times New Roman" w:cs="Times New Roman"/>
          <w:sz w:val="28"/>
          <w:szCs w:val="28"/>
        </w:rPr>
        <w:lastRenderedPageBreak/>
        <w:t>местного самоуправления в Российской Федерации", федеральному законодательству, законодательству Краснодарского края и следующим требованиям:</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1) должны обеспечивать однозначное толкование положений Устава;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2) не допускать противоречие либо несогласованность с иными положениями Устава.</w:t>
      </w:r>
    </w:p>
    <w:p w:rsidR="009C2C8E" w:rsidRPr="00924E4F" w:rsidRDefault="009C2C8E" w:rsidP="00AE608E">
      <w:pPr>
        <w:suppressAutoHyphens/>
        <w:rPr>
          <w:rFonts w:ascii="Times New Roman" w:hAnsi="Times New Roman" w:cs="Times New Roman"/>
          <w:sz w:val="28"/>
          <w:szCs w:val="28"/>
          <w:lang w:eastAsia="ar-SA"/>
        </w:rPr>
      </w:pPr>
      <w:r w:rsidRPr="00924E4F">
        <w:rPr>
          <w:rFonts w:ascii="Times New Roman" w:hAnsi="Times New Roman" w:cs="Times New Roman"/>
          <w:sz w:val="28"/>
          <w:szCs w:val="28"/>
        </w:rPr>
        <w:t>7. Поступившие предложения рассматриваются на публичных слушаниях в порядке, установленном  Положением о порядке организации и проведения публичных слушаний в Южно-Кубанском сельском поселении Динского района, утвержденным решением Совета Южно-Кубанского сельского поселения от 02.12.2011 № 46 «Об утверждении Положения о порядке организации и проведения публичных слушаний в Южно-Кубанском сельском поселении Динского района» (</w:t>
      </w:r>
      <w:r w:rsidRPr="00924E4F">
        <w:rPr>
          <w:rFonts w:ascii="Times New Roman" w:hAnsi="Times New Roman" w:cs="Times New Roman"/>
          <w:sz w:val="28"/>
          <w:szCs w:val="28"/>
          <w:lang w:eastAsia="ar-SA"/>
        </w:rPr>
        <w:t xml:space="preserve">размещено на официальном сайте </w:t>
      </w:r>
      <w:r w:rsidRPr="00924E4F">
        <w:rPr>
          <w:rFonts w:ascii="Times New Roman" w:hAnsi="Times New Roman" w:cs="Times New Roman"/>
          <w:sz w:val="28"/>
          <w:szCs w:val="28"/>
        </w:rPr>
        <w:t>в Южно-Кубанском сельском поселении Динского района</w:t>
      </w:r>
      <w:r w:rsidRPr="00924E4F">
        <w:rPr>
          <w:rFonts w:ascii="Times New Roman" w:hAnsi="Times New Roman" w:cs="Times New Roman"/>
          <w:sz w:val="28"/>
          <w:szCs w:val="28"/>
          <w:lang w:eastAsia="ar-SA"/>
        </w:rPr>
        <w:t xml:space="preserve"> в сети «Интернет»: http://www.yug-kubanskoe.ru/  в  разделе «Документы»).  </w:t>
      </w:r>
    </w:p>
    <w:p w:rsidR="009C2C8E" w:rsidRPr="00924E4F" w:rsidRDefault="009C2C8E" w:rsidP="00AE608E">
      <w:pPr>
        <w:rPr>
          <w:rFonts w:ascii="Times New Roman" w:hAnsi="Times New Roman" w:cs="Times New Roman"/>
          <w:sz w:val="28"/>
          <w:szCs w:val="28"/>
        </w:rPr>
      </w:pPr>
    </w:p>
    <w:p w:rsidR="009C2C8E" w:rsidRPr="00924E4F" w:rsidRDefault="009C2C8E" w:rsidP="00AE608E">
      <w:pPr>
        <w:tabs>
          <w:tab w:val="left" w:pos="709"/>
        </w:tabs>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Глава Южно-Кубанского</w:t>
      </w:r>
    </w:p>
    <w:p w:rsidR="009C2C8E" w:rsidRPr="00924E4F" w:rsidRDefault="009C2C8E" w:rsidP="00AE608E">
      <w:pPr>
        <w:ind w:firstLine="0"/>
        <w:rPr>
          <w:rFonts w:ascii="Times New Roman" w:hAnsi="Times New Roman" w:cs="Times New Roman"/>
          <w:sz w:val="28"/>
          <w:szCs w:val="28"/>
        </w:rPr>
      </w:pPr>
      <w:r w:rsidRPr="00924E4F">
        <w:rPr>
          <w:rFonts w:ascii="Times New Roman" w:hAnsi="Times New Roman" w:cs="Times New Roman"/>
          <w:sz w:val="28"/>
          <w:szCs w:val="28"/>
        </w:rPr>
        <w:t xml:space="preserve">сельского поселения                                                                            </w:t>
      </w:r>
      <w:r w:rsidR="00713437">
        <w:rPr>
          <w:rFonts w:ascii="Times New Roman" w:hAnsi="Times New Roman" w:cs="Times New Roman"/>
          <w:sz w:val="28"/>
          <w:szCs w:val="28"/>
        </w:rPr>
        <w:t xml:space="preserve">      </w:t>
      </w:r>
      <w:r w:rsidRPr="00924E4F">
        <w:rPr>
          <w:rFonts w:ascii="Times New Roman" w:hAnsi="Times New Roman" w:cs="Times New Roman"/>
          <w:sz w:val="28"/>
          <w:szCs w:val="28"/>
        </w:rPr>
        <w:t>А.А. Сивоконь</w:t>
      </w:r>
    </w:p>
    <w:p w:rsidR="009C2C8E" w:rsidRPr="00924E4F" w:rsidRDefault="009C2C8E" w:rsidP="00AE608E">
      <w:pPr>
        <w:ind w:left="5103"/>
        <w:rPr>
          <w:rFonts w:ascii="Times New Roman" w:hAnsi="Times New Roman" w:cs="Times New Roman"/>
          <w:sz w:val="28"/>
          <w:szCs w:val="28"/>
        </w:rPr>
      </w:pPr>
    </w:p>
    <w:p w:rsidR="009C2C8E" w:rsidRPr="00924E4F" w:rsidRDefault="009C2C8E" w:rsidP="00AE608E">
      <w:pPr>
        <w:rPr>
          <w:rFonts w:ascii="Times New Roman" w:hAnsi="Times New Roman" w:cs="Times New Roman"/>
          <w:sz w:val="28"/>
          <w:szCs w:val="28"/>
        </w:rPr>
      </w:pPr>
    </w:p>
    <w:p w:rsidR="00A8299F" w:rsidRDefault="00A8299F"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6F54C9" w:rsidRDefault="006F54C9"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780096" w:rsidRDefault="00780096" w:rsidP="00AE608E">
      <w:pPr>
        <w:ind w:firstLine="698"/>
        <w:jc w:val="right"/>
        <w:rPr>
          <w:rFonts w:ascii="Times New Roman" w:hAnsi="Times New Roman" w:cs="Times New Roman"/>
          <w:sz w:val="28"/>
          <w:szCs w:val="28"/>
        </w:rPr>
      </w:pPr>
    </w:p>
    <w:p w:rsidR="007B3C50" w:rsidRDefault="007B3C50" w:rsidP="00B065B8">
      <w:pPr>
        <w:tabs>
          <w:tab w:val="left" w:pos="5550"/>
        </w:tabs>
        <w:ind w:firstLine="0"/>
        <w:rPr>
          <w:rFonts w:ascii="Times New Roman" w:hAnsi="Times New Roman" w:cs="Times New Roman"/>
          <w:b/>
          <w:bCs/>
          <w:sz w:val="28"/>
          <w:szCs w:val="28"/>
        </w:rPr>
      </w:pPr>
    </w:p>
    <w:p w:rsidR="006F54C9" w:rsidRPr="006F54C9" w:rsidRDefault="006F54C9" w:rsidP="006F54C9">
      <w:pPr>
        <w:tabs>
          <w:tab w:val="left" w:pos="5550"/>
        </w:tabs>
        <w:jc w:val="center"/>
        <w:rPr>
          <w:rFonts w:ascii="Times New Roman" w:hAnsi="Times New Roman" w:cs="Times New Roman"/>
          <w:sz w:val="28"/>
          <w:szCs w:val="28"/>
        </w:rPr>
      </w:pPr>
      <w:r w:rsidRPr="006F54C9">
        <w:rPr>
          <w:rFonts w:ascii="Times New Roman" w:hAnsi="Times New Roman" w:cs="Times New Roman"/>
          <w:b/>
          <w:bCs/>
          <w:sz w:val="28"/>
          <w:szCs w:val="28"/>
        </w:rPr>
        <w:lastRenderedPageBreak/>
        <w:t>ЛИСТ СОГЛАСОВАНИЯ</w:t>
      </w:r>
    </w:p>
    <w:p w:rsidR="006F54C9" w:rsidRPr="006F54C9" w:rsidRDefault="006F54C9" w:rsidP="006F54C9">
      <w:pPr>
        <w:jc w:val="center"/>
        <w:rPr>
          <w:rFonts w:ascii="Times New Roman" w:hAnsi="Times New Roman" w:cs="Times New Roman"/>
          <w:sz w:val="28"/>
          <w:szCs w:val="28"/>
        </w:rPr>
      </w:pPr>
      <w:r w:rsidRPr="006F54C9">
        <w:rPr>
          <w:rFonts w:ascii="Times New Roman" w:hAnsi="Times New Roman" w:cs="Times New Roman"/>
          <w:sz w:val="28"/>
          <w:szCs w:val="28"/>
        </w:rPr>
        <w:t>проекта решения Совета Южно-Кубанского сельского</w:t>
      </w:r>
    </w:p>
    <w:p w:rsidR="006F54C9" w:rsidRPr="006F54C9" w:rsidRDefault="006F54C9" w:rsidP="006F54C9">
      <w:pPr>
        <w:jc w:val="center"/>
        <w:rPr>
          <w:rFonts w:ascii="Times New Roman" w:hAnsi="Times New Roman" w:cs="Times New Roman"/>
          <w:sz w:val="28"/>
          <w:szCs w:val="28"/>
        </w:rPr>
      </w:pPr>
      <w:proofErr w:type="gramStart"/>
      <w:r w:rsidRPr="006F54C9">
        <w:rPr>
          <w:rFonts w:ascii="Times New Roman" w:hAnsi="Times New Roman" w:cs="Times New Roman"/>
          <w:sz w:val="28"/>
          <w:szCs w:val="28"/>
        </w:rPr>
        <w:t>поселения  Ди</w:t>
      </w:r>
      <w:r w:rsidR="002E77AF">
        <w:rPr>
          <w:rFonts w:ascii="Times New Roman" w:hAnsi="Times New Roman" w:cs="Times New Roman"/>
          <w:sz w:val="28"/>
          <w:szCs w:val="28"/>
        </w:rPr>
        <w:t>нского</w:t>
      </w:r>
      <w:proofErr w:type="gramEnd"/>
      <w:r w:rsidR="002E77AF">
        <w:rPr>
          <w:rFonts w:ascii="Times New Roman" w:hAnsi="Times New Roman" w:cs="Times New Roman"/>
          <w:sz w:val="28"/>
          <w:szCs w:val="28"/>
        </w:rPr>
        <w:t xml:space="preserve"> района от___________</w:t>
      </w:r>
      <w:r w:rsidR="00780096">
        <w:rPr>
          <w:rFonts w:ascii="Times New Roman" w:hAnsi="Times New Roman" w:cs="Times New Roman"/>
          <w:sz w:val="28"/>
          <w:szCs w:val="28"/>
        </w:rPr>
        <w:t>__</w:t>
      </w:r>
      <w:r w:rsidRPr="006F54C9">
        <w:rPr>
          <w:rFonts w:ascii="Times New Roman" w:hAnsi="Times New Roman" w:cs="Times New Roman"/>
          <w:sz w:val="28"/>
          <w:szCs w:val="28"/>
        </w:rPr>
        <w:t xml:space="preserve"> №_______</w:t>
      </w:r>
    </w:p>
    <w:p w:rsidR="002E77AF" w:rsidRPr="00924E4F" w:rsidRDefault="002E77AF" w:rsidP="002E77AF">
      <w:pPr>
        <w:jc w:val="center"/>
        <w:rPr>
          <w:rFonts w:ascii="Times New Roman" w:hAnsi="Times New Roman" w:cs="Times New Roman"/>
          <w:b/>
          <w:sz w:val="28"/>
          <w:szCs w:val="28"/>
        </w:rPr>
      </w:pPr>
      <w:r w:rsidRPr="00924E4F">
        <w:rPr>
          <w:rFonts w:ascii="Times New Roman" w:hAnsi="Times New Roman" w:cs="Times New Roman"/>
          <w:b/>
          <w:sz w:val="28"/>
          <w:szCs w:val="28"/>
        </w:rPr>
        <w:t xml:space="preserve">О назначении публичных слушаний по проекту решения Совета  </w:t>
      </w:r>
    </w:p>
    <w:p w:rsidR="002E77AF" w:rsidRPr="00924E4F" w:rsidRDefault="002E77AF" w:rsidP="007B3C50">
      <w:pPr>
        <w:autoSpaceDE/>
        <w:autoSpaceDN/>
        <w:adjustRightInd/>
        <w:ind w:firstLine="0"/>
        <w:jc w:val="center"/>
        <w:rPr>
          <w:rFonts w:ascii="Times New Roman" w:hAnsi="Times New Roman" w:cs="Times New Roman"/>
          <w:b/>
          <w:sz w:val="28"/>
          <w:szCs w:val="28"/>
        </w:rPr>
      </w:pPr>
      <w:r w:rsidRPr="00924E4F">
        <w:rPr>
          <w:rFonts w:ascii="Times New Roman" w:hAnsi="Times New Roman" w:cs="Times New Roman"/>
          <w:b/>
          <w:sz w:val="28"/>
          <w:szCs w:val="28"/>
        </w:rPr>
        <w:t xml:space="preserve">Южно-Кубанского сельского </w:t>
      </w:r>
      <w:proofErr w:type="gramStart"/>
      <w:r w:rsidRPr="00924E4F">
        <w:rPr>
          <w:rFonts w:ascii="Times New Roman" w:hAnsi="Times New Roman" w:cs="Times New Roman"/>
          <w:b/>
          <w:sz w:val="28"/>
          <w:szCs w:val="28"/>
        </w:rPr>
        <w:t>поселения  «</w:t>
      </w:r>
      <w:proofErr w:type="gramEnd"/>
      <w:r w:rsidR="007B3C50" w:rsidRPr="007B3C50">
        <w:rPr>
          <w:rFonts w:ascii="Times New Roman" w:hAnsi="Times New Roman" w:cs="Times New Roman"/>
          <w:b/>
          <w:sz w:val="28"/>
          <w:szCs w:val="28"/>
          <w:lang w:val="x-none" w:eastAsia="x-none"/>
        </w:rPr>
        <w:t xml:space="preserve">О внесении изменений </w:t>
      </w:r>
      <w:r w:rsidR="007B3C50" w:rsidRPr="007B3C50">
        <w:rPr>
          <w:rFonts w:ascii="Times New Roman" w:hAnsi="Times New Roman" w:cs="Times New Roman"/>
          <w:b/>
          <w:sz w:val="28"/>
          <w:szCs w:val="28"/>
          <w:lang w:eastAsia="x-none"/>
        </w:rPr>
        <w:t xml:space="preserve">и дополнений </w:t>
      </w:r>
      <w:r w:rsidR="007B3C50" w:rsidRPr="007B3C50">
        <w:rPr>
          <w:rFonts w:ascii="Times New Roman" w:hAnsi="Times New Roman" w:cs="Times New Roman"/>
          <w:b/>
          <w:sz w:val="28"/>
          <w:szCs w:val="28"/>
          <w:lang w:val="x-none" w:eastAsia="x-none"/>
        </w:rPr>
        <w:t xml:space="preserve">в Устав </w:t>
      </w:r>
      <w:r w:rsidR="007B3C50">
        <w:rPr>
          <w:rFonts w:ascii="Times New Roman" w:hAnsi="Times New Roman" w:cs="Times New Roman"/>
          <w:b/>
          <w:sz w:val="28"/>
          <w:szCs w:val="28"/>
          <w:lang w:eastAsia="x-none"/>
        </w:rPr>
        <w:t>Ю</w:t>
      </w:r>
      <w:r w:rsidR="007B3C50" w:rsidRPr="007B3C50">
        <w:rPr>
          <w:rFonts w:ascii="Times New Roman" w:hAnsi="Times New Roman" w:cs="Times New Roman"/>
          <w:b/>
          <w:sz w:val="28"/>
          <w:szCs w:val="28"/>
          <w:lang w:eastAsia="x-none"/>
        </w:rPr>
        <w:t>жно-Кубанского сельского поселения Динского района</w:t>
      </w:r>
      <w:r w:rsidRPr="00924E4F">
        <w:rPr>
          <w:rFonts w:ascii="Times New Roman" w:hAnsi="Times New Roman" w:cs="Times New Roman"/>
          <w:b/>
          <w:sz w:val="28"/>
          <w:szCs w:val="28"/>
        </w:rPr>
        <w:t xml:space="preserve">» </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Проект внесен:</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Глава Южно-Кубанского</w:t>
      </w:r>
    </w:p>
    <w:p w:rsidR="006F54C9" w:rsidRPr="006F54C9" w:rsidRDefault="006F54C9" w:rsidP="006F54C9">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E77AF">
        <w:rPr>
          <w:rFonts w:ascii="Times New Roman" w:hAnsi="Times New Roman" w:cs="Times New Roman"/>
          <w:sz w:val="28"/>
          <w:szCs w:val="28"/>
        </w:rPr>
        <w:t xml:space="preserve">    </w:t>
      </w:r>
      <w:r w:rsidRPr="006F54C9">
        <w:rPr>
          <w:rFonts w:ascii="Times New Roman" w:hAnsi="Times New Roman" w:cs="Times New Roman"/>
          <w:sz w:val="28"/>
          <w:szCs w:val="28"/>
        </w:rPr>
        <w:t>А.А. Сивоконь</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Проект подготовлен:</w:t>
      </w:r>
    </w:p>
    <w:p w:rsidR="006F54C9" w:rsidRPr="006F54C9" w:rsidRDefault="006F54C9" w:rsidP="006F54C9">
      <w:pPr>
        <w:rPr>
          <w:rFonts w:ascii="Times New Roman" w:hAnsi="Times New Roman" w:cs="Times New Roman"/>
          <w:sz w:val="28"/>
          <w:szCs w:val="28"/>
        </w:rPr>
      </w:pPr>
    </w:p>
    <w:p w:rsidR="006F54C9" w:rsidRPr="006F54C9" w:rsidRDefault="006F54C9" w:rsidP="006F54C9">
      <w:pPr>
        <w:rPr>
          <w:rFonts w:ascii="Times New Roman" w:hAnsi="Times New Roman" w:cs="Times New Roman"/>
          <w:sz w:val="28"/>
          <w:szCs w:val="28"/>
        </w:rPr>
      </w:pPr>
      <w:r w:rsidRPr="006F54C9">
        <w:rPr>
          <w:rFonts w:ascii="Times New Roman" w:hAnsi="Times New Roman" w:cs="Times New Roman"/>
          <w:sz w:val="28"/>
          <w:szCs w:val="28"/>
        </w:rPr>
        <w:t xml:space="preserve">начальник общего отдела                              </w:t>
      </w:r>
      <w:r>
        <w:rPr>
          <w:rFonts w:ascii="Times New Roman" w:hAnsi="Times New Roman" w:cs="Times New Roman"/>
          <w:sz w:val="28"/>
          <w:szCs w:val="28"/>
        </w:rPr>
        <w:t xml:space="preserve">                       </w:t>
      </w:r>
      <w:r w:rsidRPr="006F54C9">
        <w:rPr>
          <w:rFonts w:ascii="Times New Roman" w:hAnsi="Times New Roman" w:cs="Times New Roman"/>
          <w:sz w:val="28"/>
          <w:szCs w:val="28"/>
        </w:rPr>
        <w:t xml:space="preserve"> </w:t>
      </w:r>
      <w:r w:rsidR="00780096">
        <w:rPr>
          <w:rFonts w:ascii="Times New Roman" w:hAnsi="Times New Roman" w:cs="Times New Roman"/>
          <w:sz w:val="28"/>
          <w:szCs w:val="28"/>
        </w:rPr>
        <w:t>Е.С. Монастырная</w:t>
      </w:r>
    </w:p>
    <w:p w:rsidR="006F54C9" w:rsidRPr="006F54C9" w:rsidRDefault="006F54C9" w:rsidP="006F54C9">
      <w:pPr>
        <w:rPr>
          <w:rFonts w:ascii="Times New Roman" w:hAnsi="Times New Roman" w:cs="Times New Roman"/>
          <w:sz w:val="28"/>
          <w:szCs w:val="28"/>
        </w:rPr>
      </w:pPr>
    </w:p>
    <w:p w:rsidR="006F54C9" w:rsidRPr="00924E4F" w:rsidRDefault="006F54C9" w:rsidP="006F54C9">
      <w:pPr>
        <w:ind w:firstLine="698"/>
        <w:jc w:val="right"/>
        <w:rPr>
          <w:rFonts w:ascii="Times New Roman" w:hAnsi="Times New Roman" w:cs="Times New Roman"/>
          <w:sz w:val="28"/>
          <w:szCs w:val="28"/>
        </w:rPr>
      </w:pPr>
    </w:p>
    <w:sectPr w:rsidR="006F54C9" w:rsidRPr="00924E4F" w:rsidSect="00B065B8">
      <w:headerReference w:type="even" r:id="rId9"/>
      <w:headerReference w:type="default" r:id="rId10"/>
      <w:footerReference w:type="even" r:id="rId11"/>
      <w:footerReference w:type="default" r:id="rId12"/>
      <w:pgSz w:w="11900" w:h="16800"/>
      <w:pgMar w:top="426" w:right="560"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B2" w:rsidRDefault="009978B2" w:rsidP="0045159F">
      <w:pPr>
        <w:rPr>
          <w:rStyle w:val="70"/>
          <w:rFonts w:cs="Arial"/>
        </w:rPr>
      </w:pPr>
      <w:r>
        <w:rPr>
          <w:rStyle w:val="70"/>
          <w:rFonts w:cs="Arial"/>
        </w:rPr>
        <w:separator/>
      </w:r>
    </w:p>
  </w:endnote>
  <w:endnote w:type="continuationSeparator" w:id="0">
    <w:p w:rsidR="009978B2" w:rsidRDefault="009978B2"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0D5C57">
    <w:pPr>
      <w:pStyle w:val="a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B2" w:rsidRDefault="009978B2" w:rsidP="0045159F">
      <w:pPr>
        <w:rPr>
          <w:rStyle w:val="70"/>
          <w:rFonts w:cs="Arial"/>
        </w:rPr>
      </w:pPr>
      <w:r>
        <w:rPr>
          <w:rStyle w:val="70"/>
          <w:rFonts w:cs="Arial"/>
        </w:rPr>
        <w:separator/>
      </w:r>
    </w:p>
  </w:footnote>
  <w:footnote w:type="continuationSeparator" w:id="0">
    <w:p w:rsidR="009978B2" w:rsidRDefault="009978B2"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B57743">
    <w:pPr>
      <w:pStyle w:val="afff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2"/>
    <w:rsid w:val="00022C56"/>
    <w:rsid w:val="00070EAA"/>
    <w:rsid w:val="00071844"/>
    <w:rsid w:val="0008564B"/>
    <w:rsid w:val="000D5C57"/>
    <w:rsid w:val="00103BBE"/>
    <w:rsid w:val="00142C13"/>
    <w:rsid w:val="00150F3A"/>
    <w:rsid w:val="001760BB"/>
    <w:rsid w:val="00181116"/>
    <w:rsid w:val="00196A2E"/>
    <w:rsid w:val="001C4E4C"/>
    <w:rsid w:val="001C5099"/>
    <w:rsid w:val="001D0674"/>
    <w:rsid w:val="001D67DD"/>
    <w:rsid w:val="001F1D16"/>
    <w:rsid w:val="0021411B"/>
    <w:rsid w:val="00272626"/>
    <w:rsid w:val="00281375"/>
    <w:rsid w:val="00287C6D"/>
    <w:rsid w:val="002A1B25"/>
    <w:rsid w:val="002E77AF"/>
    <w:rsid w:val="00335DAF"/>
    <w:rsid w:val="003474B9"/>
    <w:rsid w:val="003802F9"/>
    <w:rsid w:val="003917C0"/>
    <w:rsid w:val="003C2DAE"/>
    <w:rsid w:val="003D073E"/>
    <w:rsid w:val="003E09E4"/>
    <w:rsid w:val="00413A12"/>
    <w:rsid w:val="0042035E"/>
    <w:rsid w:val="00433844"/>
    <w:rsid w:val="00445574"/>
    <w:rsid w:val="0045159F"/>
    <w:rsid w:val="004856BE"/>
    <w:rsid w:val="00487CA5"/>
    <w:rsid w:val="004D2F7B"/>
    <w:rsid w:val="00505A83"/>
    <w:rsid w:val="00557703"/>
    <w:rsid w:val="00564D0D"/>
    <w:rsid w:val="00583027"/>
    <w:rsid w:val="00585933"/>
    <w:rsid w:val="005B3D1B"/>
    <w:rsid w:val="00607243"/>
    <w:rsid w:val="006116A2"/>
    <w:rsid w:val="006136F9"/>
    <w:rsid w:val="00622ED1"/>
    <w:rsid w:val="00624D96"/>
    <w:rsid w:val="0066585C"/>
    <w:rsid w:val="00667AB5"/>
    <w:rsid w:val="006B58C6"/>
    <w:rsid w:val="006F54C9"/>
    <w:rsid w:val="00713437"/>
    <w:rsid w:val="00741137"/>
    <w:rsid w:val="0077614D"/>
    <w:rsid w:val="00780096"/>
    <w:rsid w:val="00783D50"/>
    <w:rsid w:val="0079063B"/>
    <w:rsid w:val="007A11ED"/>
    <w:rsid w:val="007B3C50"/>
    <w:rsid w:val="007C243F"/>
    <w:rsid w:val="007F0CDD"/>
    <w:rsid w:val="007F20CF"/>
    <w:rsid w:val="007F7C10"/>
    <w:rsid w:val="00832C78"/>
    <w:rsid w:val="008614D7"/>
    <w:rsid w:val="008708B6"/>
    <w:rsid w:val="008A1FB9"/>
    <w:rsid w:val="008A2D1A"/>
    <w:rsid w:val="008B4C4E"/>
    <w:rsid w:val="008C4B92"/>
    <w:rsid w:val="008C798A"/>
    <w:rsid w:val="008D1D87"/>
    <w:rsid w:val="00924E4F"/>
    <w:rsid w:val="00941433"/>
    <w:rsid w:val="009447A8"/>
    <w:rsid w:val="009563C3"/>
    <w:rsid w:val="0099038D"/>
    <w:rsid w:val="00992D7B"/>
    <w:rsid w:val="009978B2"/>
    <w:rsid w:val="009A5C7E"/>
    <w:rsid w:val="009B1BC5"/>
    <w:rsid w:val="009B2242"/>
    <w:rsid w:val="009C2C8E"/>
    <w:rsid w:val="009D0D9C"/>
    <w:rsid w:val="00A8299F"/>
    <w:rsid w:val="00A85065"/>
    <w:rsid w:val="00A93BF1"/>
    <w:rsid w:val="00AC3A25"/>
    <w:rsid w:val="00AE608E"/>
    <w:rsid w:val="00AF0F09"/>
    <w:rsid w:val="00AF33B5"/>
    <w:rsid w:val="00AF7473"/>
    <w:rsid w:val="00B0398F"/>
    <w:rsid w:val="00B05067"/>
    <w:rsid w:val="00B065B8"/>
    <w:rsid w:val="00B07527"/>
    <w:rsid w:val="00B11398"/>
    <w:rsid w:val="00B27722"/>
    <w:rsid w:val="00B32118"/>
    <w:rsid w:val="00B36FB8"/>
    <w:rsid w:val="00B43AA0"/>
    <w:rsid w:val="00B57743"/>
    <w:rsid w:val="00BA7548"/>
    <w:rsid w:val="00BB730B"/>
    <w:rsid w:val="00BC1B66"/>
    <w:rsid w:val="00BE72F0"/>
    <w:rsid w:val="00BF067F"/>
    <w:rsid w:val="00C106C4"/>
    <w:rsid w:val="00C15B8C"/>
    <w:rsid w:val="00C31FD5"/>
    <w:rsid w:val="00C86C1F"/>
    <w:rsid w:val="00CA6AE5"/>
    <w:rsid w:val="00CA732A"/>
    <w:rsid w:val="00CD1FDB"/>
    <w:rsid w:val="00CF1116"/>
    <w:rsid w:val="00D0439B"/>
    <w:rsid w:val="00D107B0"/>
    <w:rsid w:val="00D1202C"/>
    <w:rsid w:val="00D33AE0"/>
    <w:rsid w:val="00D35D94"/>
    <w:rsid w:val="00D862E4"/>
    <w:rsid w:val="00DA4839"/>
    <w:rsid w:val="00DC4BCA"/>
    <w:rsid w:val="00DD2D25"/>
    <w:rsid w:val="00DE1DDE"/>
    <w:rsid w:val="00DF3171"/>
    <w:rsid w:val="00DF772A"/>
    <w:rsid w:val="00E06047"/>
    <w:rsid w:val="00E063B9"/>
    <w:rsid w:val="00E257B2"/>
    <w:rsid w:val="00E42360"/>
    <w:rsid w:val="00E43783"/>
    <w:rsid w:val="00E43AA6"/>
    <w:rsid w:val="00EA0F0D"/>
    <w:rsid w:val="00EE67AF"/>
    <w:rsid w:val="00F156CA"/>
    <w:rsid w:val="00F86596"/>
    <w:rsid w:val="00FA1EAF"/>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BA570D-FADD-4815-8440-FF4A4D7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uiPriority w:val="99"/>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894C-D0B6-4A6F-A373-9C9CD32C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ПРОЕКТА.dot</Template>
  <TotalTime>145</TotalTime>
  <Pages>13</Pages>
  <Words>3008</Words>
  <Characters>23018</Characters>
  <Application>Microsoft Office Word</Application>
  <DocSecurity>0</DocSecurity>
  <Lines>191</Lines>
  <Paragraphs>51</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25975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Елена</cp:lastModifiedBy>
  <cp:revision>17</cp:revision>
  <cp:lastPrinted>2018-03-30T06:41:00Z</cp:lastPrinted>
  <dcterms:created xsi:type="dcterms:W3CDTF">2018-03-27T09:47:00Z</dcterms:created>
  <dcterms:modified xsi:type="dcterms:W3CDTF">2019-04-08T07:01:00Z</dcterms:modified>
</cp:coreProperties>
</file>