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2D" w:rsidRPr="006220FB" w:rsidRDefault="00B7572D" w:rsidP="006F6A48">
      <w:pPr>
        <w:keepNext/>
        <w:tabs>
          <w:tab w:val="left" w:pos="900"/>
        </w:tabs>
        <w:suppressAutoHyphens w:val="0"/>
        <w:ind w:left="576" w:hanging="576"/>
        <w:jc w:val="center"/>
        <w:outlineLvl w:val="1"/>
        <w:rPr>
          <w:b/>
          <w:bCs/>
          <w:sz w:val="28"/>
          <w:szCs w:val="28"/>
          <w:lang w:eastAsia="ru-RU"/>
        </w:rPr>
      </w:pPr>
      <w:r w:rsidRPr="00E91AC6">
        <w:rPr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7.5pt;height:47.25pt;visibility:visible">
            <v:imagedata r:id="rId7" o:title=""/>
          </v:shape>
        </w:pict>
      </w:r>
    </w:p>
    <w:p w:rsidR="00B7572D" w:rsidRPr="006220FB" w:rsidRDefault="00B7572D" w:rsidP="006F6A48">
      <w:pPr>
        <w:keepNext/>
        <w:tabs>
          <w:tab w:val="left" w:pos="900"/>
        </w:tabs>
        <w:suppressAutoHyphens w:val="0"/>
        <w:ind w:left="576" w:hanging="576"/>
        <w:jc w:val="center"/>
        <w:outlineLvl w:val="1"/>
        <w:rPr>
          <w:b/>
          <w:bCs/>
          <w:sz w:val="28"/>
          <w:szCs w:val="28"/>
          <w:lang w:eastAsia="ru-RU"/>
        </w:rPr>
      </w:pPr>
      <w:r w:rsidRPr="006220FB">
        <w:rPr>
          <w:b/>
          <w:bCs/>
          <w:sz w:val="28"/>
          <w:szCs w:val="28"/>
          <w:lang w:eastAsia="ru-RU"/>
        </w:rPr>
        <w:t>АДМИНИСТРАЦИЯ ЮЖНО – КУБАНСКОГО</w:t>
      </w:r>
    </w:p>
    <w:p w:rsidR="00B7572D" w:rsidRPr="006220FB" w:rsidRDefault="00B7572D" w:rsidP="006F6A48">
      <w:pPr>
        <w:tabs>
          <w:tab w:val="left" w:pos="900"/>
        </w:tabs>
        <w:jc w:val="center"/>
        <w:rPr>
          <w:b/>
          <w:bCs/>
          <w:sz w:val="28"/>
          <w:szCs w:val="28"/>
        </w:rPr>
      </w:pPr>
      <w:r w:rsidRPr="006220FB">
        <w:rPr>
          <w:b/>
          <w:bCs/>
          <w:sz w:val="28"/>
          <w:szCs w:val="28"/>
        </w:rPr>
        <w:t>СЕЛЬСКОГО ПОСЕЛЕНИЯ ДИНСКОГО РАЙОНА</w:t>
      </w:r>
    </w:p>
    <w:p w:rsidR="00B7572D" w:rsidRPr="006220FB" w:rsidRDefault="00B7572D" w:rsidP="006F6A48">
      <w:pPr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B7572D" w:rsidRPr="006220FB" w:rsidRDefault="00B7572D" w:rsidP="006F6A48">
      <w:pPr>
        <w:keepNext/>
        <w:tabs>
          <w:tab w:val="left" w:pos="900"/>
        </w:tabs>
        <w:suppressAutoHyphens w:val="0"/>
        <w:ind w:left="576" w:hanging="576"/>
        <w:jc w:val="center"/>
        <w:outlineLvl w:val="1"/>
        <w:rPr>
          <w:b/>
          <w:bCs/>
          <w:sz w:val="32"/>
          <w:szCs w:val="32"/>
          <w:lang w:eastAsia="ru-RU"/>
        </w:rPr>
      </w:pPr>
      <w:r w:rsidRPr="006220FB">
        <w:rPr>
          <w:b/>
          <w:bCs/>
          <w:sz w:val="32"/>
          <w:szCs w:val="32"/>
          <w:lang w:eastAsia="ru-RU"/>
        </w:rPr>
        <w:t>ПОСТАНОВЛЕНИЕ</w:t>
      </w:r>
    </w:p>
    <w:p w:rsidR="00B7572D" w:rsidRPr="006220FB" w:rsidRDefault="00B7572D" w:rsidP="006F6A48">
      <w:pPr>
        <w:tabs>
          <w:tab w:val="left" w:pos="900"/>
        </w:tabs>
        <w:jc w:val="center"/>
        <w:rPr>
          <w:sz w:val="28"/>
          <w:szCs w:val="28"/>
        </w:rPr>
      </w:pPr>
    </w:p>
    <w:p w:rsidR="00B7572D" w:rsidRPr="006220FB" w:rsidRDefault="00B7572D" w:rsidP="006F6A48">
      <w:pPr>
        <w:tabs>
          <w:tab w:val="left" w:pos="900"/>
        </w:tabs>
        <w:jc w:val="center"/>
        <w:rPr>
          <w:sz w:val="28"/>
          <w:szCs w:val="28"/>
        </w:rPr>
      </w:pPr>
      <w:r w:rsidRPr="006220FB">
        <w:rPr>
          <w:sz w:val="28"/>
          <w:szCs w:val="28"/>
        </w:rPr>
        <w:t xml:space="preserve">от </w:t>
      </w:r>
      <w:r>
        <w:rPr>
          <w:sz w:val="28"/>
          <w:szCs w:val="28"/>
        </w:rPr>
        <w:t>10.11.2015</w:t>
      </w:r>
      <w:r w:rsidRPr="006220FB">
        <w:rPr>
          <w:sz w:val="28"/>
          <w:szCs w:val="28"/>
        </w:rPr>
        <w:t xml:space="preserve">                                                          </w:t>
      </w:r>
      <w:r w:rsidRPr="006220FB">
        <w:rPr>
          <w:sz w:val="28"/>
          <w:szCs w:val="28"/>
        </w:rPr>
        <w:tab/>
      </w:r>
      <w:r w:rsidRPr="006220FB">
        <w:rPr>
          <w:sz w:val="28"/>
          <w:szCs w:val="28"/>
        </w:rPr>
        <w:tab/>
      </w:r>
      <w:r w:rsidRPr="006220FB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548</w:t>
      </w:r>
    </w:p>
    <w:p w:rsidR="00B7572D" w:rsidRPr="006220FB" w:rsidRDefault="00B7572D" w:rsidP="006F6A48">
      <w:pPr>
        <w:tabs>
          <w:tab w:val="left" w:pos="900"/>
        </w:tabs>
        <w:autoSpaceDE w:val="0"/>
        <w:jc w:val="center"/>
        <w:rPr>
          <w:sz w:val="22"/>
          <w:szCs w:val="22"/>
        </w:rPr>
      </w:pPr>
      <w:r w:rsidRPr="006220FB">
        <w:rPr>
          <w:sz w:val="22"/>
          <w:szCs w:val="22"/>
        </w:rPr>
        <w:t>поселок Южный</w:t>
      </w:r>
    </w:p>
    <w:p w:rsidR="00B7572D" w:rsidRPr="006220FB" w:rsidRDefault="00B7572D" w:rsidP="006F6A48">
      <w:pPr>
        <w:tabs>
          <w:tab w:val="left" w:pos="8460"/>
        </w:tabs>
        <w:ind w:right="976"/>
        <w:jc w:val="center"/>
        <w:rPr>
          <w:sz w:val="28"/>
          <w:szCs w:val="28"/>
        </w:rPr>
      </w:pPr>
    </w:p>
    <w:p w:rsidR="00B7572D" w:rsidRPr="006220FB" w:rsidRDefault="00B7572D" w:rsidP="006F6A48">
      <w:pPr>
        <w:ind w:right="641" w:firstLine="709"/>
        <w:jc w:val="center"/>
        <w:rPr>
          <w:b/>
          <w:bCs/>
          <w:color w:val="000000"/>
          <w:sz w:val="28"/>
          <w:szCs w:val="28"/>
        </w:rPr>
      </w:pPr>
    </w:p>
    <w:p w:rsidR="00B7572D" w:rsidRPr="006220FB" w:rsidRDefault="00B7572D" w:rsidP="00CA3B87">
      <w:pPr>
        <w:ind w:firstLine="360"/>
        <w:jc w:val="center"/>
        <w:rPr>
          <w:b/>
          <w:bCs/>
          <w:sz w:val="28"/>
          <w:szCs w:val="28"/>
        </w:rPr>
      </w:pPr>
      <w:r w:rsidRPr="006220FB">
        <w:rPr>
          <w:b/>
          <w:bCs/>
          <w:sz w:val="28"/>
          <w:szCs w:val="28"/>
        </w:rPr>
        <w:t xml:space="preserve">О форме и условиях продажи права на заключение </w:t>
      </w:r>
    </w:p>
    <w:p w:rsidR="00B7572D" w:rsidRPr="006220FB" w:rsidRDefault="00B7572D" w:rsidP="00CA3B87">
      <w:pPr>
        <w:ind w:firstLine="360"/>
        <w:jc w:val="center"/>
        <w:rPr>
          <w:b/>
          <w:bCs/>
          <w:sz w:val="28"/>
          <w:szCs w:val="28"/>
        </w:rPr>
      </w:pPr>
      <w:r w:rsidRPr="006220FB">
        <w:rPr>
          <w:b/>
          <w:bCs/>
          <w:sz w:val="28"/>
          <w:szCs w:val="28"/>
        </w:rPr>
        <w:t>договоров аренды земельных участков,</w:t>
      </w:r>
    </w:p>
    <w:p w:rsidR="00B7572D" w:rsidRPr="006220FB" w:rsidRDefault="00B7572D" w:rsidP="00CA3B87">
      <w:pPr>
        <w:ind w:firstLine="360"/>
        <w:jc w:val="center"/>
        <w:rPr>
          <w:b/>
          <w:bCs/>
          <w:sz w:val="28"/>
          <w:szCs w:val="28"/>
        </w:rPr>
      </w:pPr>
      <w:r w:rsidRPr="006220FB">
        <w:rPr>
          <w:b/>
          <w:bCs/>
          <w:sz w:val="28"/>
          <w:szCs w:val="28"/>
        </w:rPr>
        <w:t xml:space="preserve"> расположенных на территории Южно-Кубанского </w:t>
      </w:r>
    </w:p>
    <w:p w:rsidR="00B7572D" w:rsidRPr="006220FB" w:rsidRDefault="00B7572D" w:rsidP="00CA3B87">
      <w:pPr>
        <w:ind w:firstLine="360"/>
        <w:jc w:val="center"/>
        <w:rPr>
          <w:b/>
          <w:bCs/>
          <w:sz w:val="28"/>
          <w:szCs w:val="28"/>
        </w:rPr>
      </w:pPr>
      <w:r w:rsidRPr="006220FB">
        <w:rPr>
          <w:b/>
          <w:bCs/>
          <w:sz w:val="28"/>
          <w:szCs w:val="28"/>
        </w:rPr>
        <w:t>сельского поселения Динского района</w:t>
      </w:r>
    </w:p>
    <w:p w:rsidR="00B7572D" w:rsidRPr="006220FB" w:rsidRDefault="00B7572D" w:rsidP="00CA3B87">
      <w:pPr>
        <w:ind w:firstLine="360"/>
        <w:jc w:val="center"/>
        <w:rPr>
          <w:b/>
          <w:bCs/>
          <w:sz w:val="28"/>
          <w:szCs w:val="28"/>
        </w:rPr>
      </w:pPr>
    </w:p>
    <w:p w:rsidR="00B7572D" w:rsidRPr="006220FB" w:rsidRDefault="00B7572D" w:rsidP="006F6A48">
      <w:pPr>
        <w:spacing w:line="276" w:lineRule="auto"/>
        <w:ind w:firstLine="851"/>
        <w:jc w:val="both"/>
        <w:rPr>
          <w:sz w:val="28"/>
          <w:szCs w:val="28"/>
        </w:rPr>
      </w:pPr>
      <w:r w:rsidRPr="006220FB">
        <w:rPr>
          <w:sz w:val="28"/>
          <w:szCs w:val="28"/>
        </w:rPr>
        <w:t>В соответствии с Земельным кодексом Российской Федерации,              Гражданским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23.06.2014   № 171-ФЗ «О внесении изменений в Земельный кодекс Российской Федерации и отдельные законодательные акты Российской Федерации», Законом Краснодарского края от 05.11.2002 № 532-КЗ «Об основах регулирования земельных отношений в Краснодарском крае», п о с т а н о в л я ю</w:t>
      </w:r>
      <w:r w:rsidRPr="006220FB">
        <w:rPr>
          <w:sz w:val="28"/>
          <w:szCs w:val="28"/>
          <w:lang w:eastAsia="en-US"/>
        </w:rPr>
        <w:t>:</w:t>
      </w:r>
    </w:p>
    <w:p w:rsidR="00B7572D" w:rsidRPr="006220FB" w:rsidRDefault="00B7572D" w:rsidP="006F6A48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0FB">
        <w:rPr>
          <w:rFonts w:ascii="Times New Roman" w:hAnsi="Times New Roman" w:cs="Times New Roman"/>
          <w:sz w:val="28"/>
          <w:szCs w:val="28"/>
        </w:rPr>
        <w:t>1. Осуществить продажу права на заключение договоров аренды сроком на 3 года на земельный участок:</w:t>
      </w:r>
    </w:p>
    <w:p w:rsidR="00B7572D" w:rsidRPr="006220FB" w:rsidRDefault="00B7572D" w:rsidP="00985FB6">
      <w:pPr>
        <w:ind w:right="-2" w:firstLine="851"/>
        <w:jc w:val="both"/>
        <w:rPr>
          <w:sz w:val="28"/>
          <w:szCs w:val="28"/>
        </w:rPr>
      </w:pPr>
      <w:r w:rsidRPr="006220FB">
        <w:rPr>
          <w:i/>
          <w:iCs/>
          <w:sz w:val="28"/>
          <w:szCs w:val="28"/>
        </w:rPr>
        <w:t xml:space="preserve">Лот № 1 – </w:t>
      </w:r>
      <w:r w:rsidRPr="006220FB">
        <w:rPr>
          <w:sz w:val="28"/>
          <w:szCs w:val="28"/>
        </w:rPr>
        <w:t xml:space="preserve">Земельный участок, расположенный по адресу: Краснодарский край, Динской район, поселок Южный, ул. Новая, 35  площадью 19433 кв.м, с кадастровым номером 23:07:0301028:5, вид разрешенного использования - под существующую производственную базу, категория земель-земли населенных пунктов, с начальным годовым размером арендной платы  234556 рублей (двести тридцать четыре тысячи пятьсот пятьдесят шесть) рублей, установленного на основании отчета независимого оценщика. Ограничений в пользовании земельным участком  нет. </w:t>
      </w:r>
    </w:p>
    <w:p w:rsidR="00B7572D" w:rsidRPr="006220FB" w:rsidRDefault="00B7572D" w:rsidP="00985FB6">
      <w:pPr>
        <w:ind w:right="-2" w:firstLine="851"/>
        <w:jc w:val="both"/>
        <w:rPr>
          <w:sz w:val="28"/>
          <w:szCs w:val="28"/>
        </w:rPr>
      </w:pPr>
      <w:r w:rsidRPr="006220FB">
        <w:rPr>
          <w:i/>
          <w:iCs/>
          <w:sz w:val="28"/>
          <w:szCs w:val="28"/>
        </w:rPr>
        <w:t xml:space="preserve">Лот № 2 – </w:t>
      </w:r>
      <w:r w:rsidRPr="006220FB">
        <w:rPr>
          <w:sz w:val="28"/>
          <w:szCs w:val="28"/>
        </w:rPr>
        <w:t>Земельный участок, расположенный по адресу: Краснодарский край, Динской район, поселок Южный, ул. Северная, 20Б  площадью 11159 кв.м, с кадастровым номером 23:07:0302000:55, вид разрешенного использования – для строительства и эксплуатации производственной базы, категория земель-земли населенных пунктов, с начальным годовым размером арендной платы  134689 рублей (сто тридцать четыре тысячи шестьсот восемьдесят девять) рублей, установленного на основании отчета независимого оценщика. Ограничений в пользовании земельным участком  нет.</w:t>
      </w:r>
    </w:p>
    <w:p w:rsidR="00B7572D" w:rsidRPr="006220FB" w:rsidRDefault="00B7572D" w:rsidP="003513D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FB">
        <w:rPr>
          <w:rFonts w:ascii="Times New Roman" w:hAnsi="Times New Roman" w:cs="Times New Roman"/>
          <w:sz w:val="28"/>
          <w:szCs w:val="28"/>
        </w:rPr>
        <w:t>Форма торгов – аукцион, открытый по составу участников и по форме подачи предложений по цене.</w:t>
      </w:r>
    </w:p>
    <w:p w:rsidR="00B7572D" w:rsidRPr="006220FB" w:rsidRDefault="00B7572D" w:rsidP="003513D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72D" w:rsidRPr="006220FB" w:rsidRDefault="00B7572D" w:rsidP="003513D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72D" w:rsidRPr="006220FB" w:rsidRDefault="00B7572D" w:rsidP="003513D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72D" w:rsidRPr="006220FB" w:rsidRDefault="00B7572D" w:rsidP="003513D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FB">
        <w:rPr>
          <w:rFonts w:ascii="Times New Roman" w:hAnsi="Times New Roman" w:cs="Times New Roman"/>
          <w:sz w:val="28"/>
          <w:szCs w:val="28"/>
        </w:rPr>
        <w:t>2. Утвердить шаг аукциона 3% от начальной стоимости арендной платы земельного участка.</w:t>
      </w:r>
    </w:p>
    <w:p w:rsidR="00B7572D" w:rsidRPr="006220FB" w:rsidRDefault="00B7572D" w:rsidP="003513D6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0FB">
        <w:rPr>
          <w:rFonts w:ascii="Times New Roman" w:hAnsi="Times New Roman" w:cs="Times New Roman"/>
          <w:sz w:val="28"/>
          <w:szCs w:val="28"/>
        </w:rPr>
        <w:t>3. Утвердить задаток,  вносимого претендентами для участия в аукционе, в размере 70% от начальной стоимости аренды земельного участка: ЛОТ №1 – 164 189,20 (сто шестьдесят четыре тысячи сто восемьдесят девять) рублей  20 копеек; ЛОТ №2 – 94 282,30 (девяносто четыре тысячи двести восемьдесят два) рубля 30 копеек.</w:t>
      </w:r>
    </w:p>
    <w:p w:rsidR="00B7572D" w:rsidRPr="006220FB" w:rsidRDefault="00B7572D" w:rsidP="003513D6">
      <w:pPr>
        <w:pStyle w:val="NoSpacing"/>
        <w:ind w:firstLine="851"/>
        <w:jc w:val="both"/>
        <w:rPr>
          <w:sz w:val="28"/>
          <w:szCs w:val="28"/>
        </w:rPr>
      </w:pPr>
      <w:r w:rsidRPr="006220FB">
        <w:rPr>
          <w:rFonts w:ascii="Times New Roman" w:hAnsi="Times New Roman" w:cs="Times New Roman"/>
          <w:sz w:val="28"/>
          <w:szCs w:val="28"/>
        </w:rPr>
        <w:t>4. Утвердить дату начала внесения задатков – с момента публикации в печати, окончание приема задатков – до 11.00 часов  09 декабря 2015 года.</w:t>
      </w:r>
    </w:p>
    <w:p w:rsidR="00B7572D" w:rsidRPr="006220FB" w:rsidRDefault="00B7572D" w:rsidP="003513D6">
      <w:pPr>
        <w:ind w:firstLine="851"/>
        <w:jc w:val="both"/>
        <w:rPr>
          <w:sz w:val="28"/>
          <w:szCs w:val="28"/>
        </w:rPr>
      </w:pPr>
      <w:r w:rsidRPr="006220FB">
        <w:rPr>
          <w:sz w:val="28"/>
          <w:szCs w:val="28"/>
        </w:rPr>
        <w:t>5. Утвердить дату начала приема заявок – с момента публикации в печати, окончание приема заявок до 12.00 часов  09 декабря 2015 года.</w:t>
      </w:r>
    </w:p>
    <w:p w:rsidR="00B7572D" w:rsidRPr="006220FB" w:rsidRDefault="00B7572D" w:rsidP="003513D6">
      <w:pPr>
        <w:ind w:firstLine="851"/>
        <w:jc w:val="both"/>
        <w:rPr>
          <w:sz w:val="28"/>
          <w:szCs w:val="28"/>
        </w:rPr>
      </w:pPr>
      <w:r w:rsidRPr="006220FB">
        <w:rPr>
          <w:sz w:val="28"/>
          <w:szCs w:val="28"/>
        </w:rPr>
        <w:t xml:space="preserve">6. Утвердить дату отбора участников торгов – 14.00 часов 11 декабря  2015 года, каб. №7.           </w:t>
      </w:r>
    </w:p>
    <w:p w:rsidR="00B7572D" w:rsidRPr="006220FB" w:rsidRDefault="00B7572D" w:rsidP="003513D6">
      <w:pPr>
        <w:ind w:firstLine="851"/>
        <w:jc w:val="both"/>
        <w:rPr>
          <w:sz w:val="28"/>
          <w:szCs w:val="28"/>
        </w:rPr>
      </w:pPr>
      <w:r w:rsidRPr="006220FB">
        <w:rPr>
          <w:sz w:val="28"/>
          <w:szCs w:val="28"/>
        </w:rPr>
        <w:t>7. Утвердить дату проведения аукциона - 14.00 часов 14 декабря  2015 года.</w:t>
      </w:r>
    </w:p>
    <w:p w:rsidR="00B7572D" w:rsidRPr="006220FB" w:rsidRDefault="00B7572D" w:rsidP="003513D6">
      <w:pPr>
        <w:ind w:firstLine="851"/>
        <w:jc w:val="both"/>
        <w:rPr>
          <w:sz w:val="28"/>
          <w:szCs w:val="28"/>
        </w:rPr>
      </w:pPr>
      <w:r w:rsidRPr="006220FB">
        <w:rPr>
          <w:sz w:val="28"/>
          <w:szCs w:val="28"/>
        </w:rPr>
        <w:t>8. Утвердить форму заявки на участие в аукционе (открытых торгах), указанную в пункте 1 настоящего постановления  согласно приложению №1.</w:t>
      </w:r>
    </w:p>
    <w:p w:rsidR="00B7572D" w:rsidRPr="006220FB" w:rsidRDefault="00B7572D" w:rsidP="003513D6">
      <w:pPr>
        <w:ind w:firstLine="851"/>
        <w:jc w:val="both"/>
        <w:rPr>
          <w:sz w:val="28"/>
          <w:szCs w:val="28"/>
        </w:rPr>
      </w:pPr>
      <w:r w:rsidRPr="006220FB">
        <w:rPr>
          <w:sz w:val="28"/>
          <w:szCs w:val="28"/>
        </w:rPr>
        <w:t>9. Утвердить текст проекта Договора  аренды земельного участка согласно приложению № 2.</w:t>
      </w:r>
    </w:p>
    <w:p w:rsidR="00B7572D" w:rsidRPr="006220FB" w:rsidRDefault="00B7572D" w:rsidP="003513D6">
      <w:pPr>
        <w:ind w:firstLine="851"/>
        <w:jc w:val="both"/>
        <w:rPr>
          <w:sz w:val="28"/>
          <w:szCs w:val="28"/>
        </w:rPr>
      </w:pPr>
      <w:r w:rsidRPr="006220FB">
        <w:rPr>
          <w:sz w:val="28"/>
          <w:szCs w:val="28"/>
        </w:rPr>
        <w:t>10. Утвердить текст информационного сообщения о проведении торгов по продаже права на заключение договора аренды земельного участка, расположенного на территории Южно-Кубанского сельского поселения Динского района согласно приложению №3.</w:t>
      </w:r>
    </w:p>
    <w:p w:rsidR="00B7572D" w:rsidRPr="006220FB" w:rsidRDefault="00B7572D" w:rsidP="003513D6">
      <w:pPr>
        <w:ind w:firstLine="851"/>
        <w:jc w:val="both"/>
        <w:rPr>
          <w:sz w:val="28"/>
          <w:szCs w:val="28"/>
        </w:rPr>
      </w:pPr>
      <w:r w:rsidRPr="006220FB">
        <w:rPr>
          <w:sz w:val="28"/>
          <w:szCs w:val="28"/>
        </w:rPr>
        <w:t>11. Утвердить текст проекта договора о внесении задатка при проведении аукциона согласно приложению № 4.</w:t>
      </w:r>
    </w:p>
    <w:p w:rsidR="00B7572D" w:rsidRPr="006220FB" w:rsidRDefault="00B7572D" w:rsidP="006F6A48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0FB">
        <w:rPr>
          <w:rFonts w:ascii="Times New Roman" w:hAnsi="Times New Roman" w:cs="Times New Roman"/>
          <w:sz w:val="28"/>
          <w:szCs w:val="28"/>
        </w:rPr>
        <w:t>12.</w:t>
      </w:r>
      <w:r w:rsidRPr="006220FB">
        <w:rPr>
          <w:rFonts w:ascii="Times New Roman" w:hAnsi="Times New Roman" w:cs="Times New Roman"/>
        </w:rPr>
        <w:t xml:space="preserve"> </w:t>
      </w:r>
      <w:r w:rsidRPr="006220FB">
        <w:rPr>
          <w:rFonts w:ascii="Times New Roman" w:hAnsi="Times New Roman" w:cs="Times New Roman"/>
          <w:sz w:val="28"/>
          <w:szCs w:val="28"/>
        </w:rPr>
        <w:t>Общему отделу администрации Южно-Кубанского сельского поселения  (Заболотняя):</w:t>
      </w:r>
    </w:p>
    <w:p w:rsidR="00B7572D" w:rsidRPr="006220FB" w:rsidRDefault="00B7572D" w:rsidP="003513D6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0FB">
        <w:rPr>
          <w:rFonts w:ascii="Times New Roman" w:hAnsi="Times New Roman" w:cs="Times New Roman"/>
          <w:sz w:val="28"/>
          <w:szCs w:val="28"/>
        </w:rPr>
        <w:t>12.1. опубликовать в периодическом печатном издании – муниципальная газета Южно-Кубанского сельского поселения Динского района Краснодарского края «Южный. Официальный вестник» и</w:t>
      </w:r>
      <w:r w:rsidRPr="006220FB">
        <w:t xml:space="preserve"> </w:t>
      </w:r>
      <w:r w:rsidRPr="006220FB">
        <w:rPr>
          <w:rFonts w:ascii="Times New Roman" w:hAnsi="Times New Roman" w:cs="Times New Roman"/>
          <w:sz w:val="28"/>
          <w:szCs w:val="28"/>
        </w:rPr>
        <w:t xml:space="preserve">разместить в сети Интернет  на официальном сайте администрации Южно-Кубанского сельского поселения http://www.yug-kubanskoe.ru. </w:t>
      </w:r>
    </w:p>
    <w:p w:rsidR="00B7572D" w:rsidRPr="006220FB" w:rsidRDefault="00B7572D" w:rsidP="003513D6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0FB">
        <w:rPr>
          <w:rFonts w:ascii="Times New Roman" w:hAnsi="Times New Roman" w:cs="Times New Roman"/>
          <w:sz w:val="28"/>
          <w:szCs w:val="28"/>
        </w:rPr>
        <w:t>13 Отделу архитектуры, имущественных, земельных отношений и жилищно-коммунального хозяйства (Кабашный):</w:t>
      </w:r>
    </w:p>
    <w:p w:rsidR="00B7572D" w:rsidRPr="006220FB" w:rsidRDefault="00B7572D" w:rsidP="003952F9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0FB">
        <w:rPr>
          <w:rFonts w:ascii="Times New Roman" w:hAnsi="Times New Roman" w:cs="Times New Roman"/>
          <w:sz w:val="28"/>
          <w:szCs w:val="28"/>
        </w:rPr>
        <w:t>13.1 разместить в сети «Интернет» на официальном сайте Российской Федерации http://torgi.gov.ru.</w:t>
      </w:r>
    </w:p>
    <w:p w:rsidR="00B7572D" w:rsidRPr="006220FB" w:rsidRDefault="00B7572D" w:rsidP="003513D6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0FB">
        <w:rPr>
          <w:rFonts w:ascii="Times New Roman" w:hAnsi="Times New Roman" w:cs="Times New Roman"/>
          <w:sz w:val="28"/>
          <w:szCs w:val="28"/>
        </w:rPr>
        <w:t>13.2 организовать и провести открытый аукцион на право заключения договора аренды  земельного  участка.</w:t>
      </w:r>
    </w:p>
    <w:p w:rsidR="00B7572D" w:rsidRPr="006220FB" w:rsidRDefault="00B7572D" w:rsidP="003513D6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0FB">
        <w:rPr>
          <w:rFonts w:ascii="Times New Roman" w:hAnsi="Times New Roman" w:cs="Times New Roman"/>
          <w:sz w:val="28"/>
          <w:szCs w:val="28"/>
        </w:rPr>
        <w:t>13.3 по итогам открытого аукциона подготовить для заключения с победителем договор аренды земельного  участка.</w:t>
      </w:r>
    </w:p>
    <w:p w:rsidR="00B7572D" w:rsidRPr="006220FB" w:rsidRDefault="00B7572D" w:rsidP="003513D6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0FB">
        <w:rPr>
          <w:rFonts w:ascii="Times New Roman" w:hAnsi="Times New Roman" w:cs="Times New Roman"/>
          <w:color w:val="000000"/>
          <w:sz w:val="28"/>
          <w:szCs w:val="28"/>
        </w:rPr>
        <w:t>14. Контроль за выполнением  постановления оставляю за собой.</w:t>
      </w:r>
    </w:p>
    <w:p w:rsidR="00B7572D" w:rsidRPr="006220FB" w:rsidRDefault="00B7572D" w:rsidP="003513D6">
      <w:pPr>
        <w:pStyle w:val="ListParagraph"/>
        <w:ind w:left="0" w:firstLine="851"/>
        <w:jc w:val="both"/>
        <w:rPr>
          <w:color w:val="000000"/>
          <w:sz w:val="28"/>
          <w:szCs w:val="28"/>
        </w:rPr>
      </w:pPr>
      <w:r w:rsidRPr="006220FB">
        <w:rPr>
          <w:color w:val="000000"/>
          <w:sz w:val="28"/>
          <w:szCs w:val="28"/>
        </w:rPr>
        <w:t>15. Постановление вступает в силу со дня его подписания.</w:t>
      </w:r>
    </w:p>
    <w:p w:rsidR="00B7572D" w:rsidRPr="006220FB" w:rsidRDefault="00B7572D" w:rsidP="006F6A48">
      <w:pPr>
        <w:pStyle w:val="ListParagraph"/>
        <w:rPr>
          <w:color w:val="000000"/>
          <w:sz w:val="28"/>
          <w:szCs w:val="28"/>
        </w:rPr>
      </w:pPr>
    </w:p>
    <w:p w:rsidR="00B7572D" w:rsidRPr="006220FB" w:rsidRDefault="00B7572D" w:rsidP="006F6A48">
      <w:pPr>
        <w:pStyle w:val="ListParagraph"/>
        <w:rPr>
          <w:color w:val="000000"/>
          <w:sz w:val="28"/>
          <w:szCs w:val="28"/>
        </w:rPr>
      </w:pPr>
    </w:p>
    <w:p w:rsidR="00B7572D" w:rsidRPr="006220FB" w:rsidRDefault="00B7572D" w:rsidP="006F6A4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B7572D" w:rsidRPr="006220FB" w:rsidRDefault="00B7572D" w:rsidP="006F6A48">
      <w:pPr>
        <w:jc w:val="both"/>
        <w:rPr>
          <w:color w:val="000000"/>
          <w:sz w:val="28"/>
          <w:szCs w:val="28"/>
        </w:rPr>
      </w:pPr>
      <w:r w:rsidRPr="006220FB">
        <w:rPr>
          <w:color w:val="000000"/>
          <w:sz w:val="28"/>
          <w:szCs w:val="28"/>
        </w:rPr>
        <w:t>Исполняющий обязанности</w:t>
      </w:r>
    </w:p>
    <w:p w:rsidR="00B7572D" w:rsidRPr="006220FB" w:rsidRDefault="00B7572D" w:rsidP="006F6A48">
      <w:pPr>
        <w:jc w:val="both"/>
        <w:rPr>
          <w:color w:val="000000"/>
          <w:sz w:val="28"/>
          <w:szCs w:val="28"/>
        </w:rPr>
      </w:pPr>
      <w:r w:rsidRPr="006220FB">
        <w:rPr>
          <w:color w:val="000000"/>
          <w:sz w:val="28"/>
          <w:szCs w:val="28"/>
        </w:rPr>
        <w:t xml:space="preserve">главы Южно-Кубанского </w:t>
      </w:r>
    </w:p>
    <w:p w:rsidR="00B7572D" w:rsidRPr="006220FB" w:rsidRDefault="00B7572D" w:rsidP="003952F9">
      <w:pPr>
        <w:jc w:val="both"/>
        <w:rPr>
          <w:b/>
          <w:bCs/>
          <w:color w:val="000000"/>
          <w:sz w:val="28"/>
          <w:szCs w:val="28"/>
        </w:rPr>
      </w:pPr>
      <w:r w:rsidRPr="006220FB">
        <w:rPr>
          <w:color w:val="000000"/>
          <w:sz w:val="28"/>
          <w:szCs w:val="28"/>
        </w:rPr>
        <w:t>сельского поселения                                                                           И.Е. Кабашный</w:t>
      </w:r>
    </w:p>
    <w:p w:rsidR="00B7572D" w:rsidRPr="006220FB" w:rsidRDefault="00B7572D" w:rsidP="006F6A48">
      <w:pPr>
        <w:tabs>
          <w:tab w:val="left" w:pos="6663"/>
          <w:tab w:val="right" w:pos="9639"/>
        </w:tabs>
        <w:ind w:firstLine="5529"/>
        <w:rPr>
          <w:sz w:val="28"/>
          <w:szCs w:val="28"/>
        </w:rPr>
      </w:pPr>
      <w:r w:rsidRPr="006220FB">
        <w:rPr>
          <w:sz w:val="28"/>
          <w:szCs w:val="28"/>
        </w:rPr>
        <w:br w:type="page"/>
      </w:r>
    </w:p>
    <w:p w:rsidR="00B7572D" w:rsidRPr="006220FB" w:rsidRDefault="00B7572D" w:rsidP="003513D6">
      <w:pPr>
        <w:tabs>
          <w:tab w:val="left" w:pos="6663"/>
          <w:tab w:val="right" w:pos="9639"/>
        </w:tabs>
        <w:ind w:firstLine="4820"/>
        <w:jc w:val="center"/>
        <w:rPr>
          <w:sz w:val="28"/>
          <w:szCs w:val="28"/>
        </w:rPr>
      </w:pPr>
      <w:r w:rsidRPr="006220FB">
        <w:rPr>
          <w:sz w:val="28"/>
          <w:szCs w:val="28"/>
        </w:rPr>
        <w:t>ПРИЛОЖЕНИЕ № 1</w:t>
      </w:r>
    </w:p>
    <w:p w:rsidR="00B7572D" w:rsidRPr="006220FB" w:rsidRDefault="00B7572D" w:rsidP="003513D6">
      <w:pPr>
        <w:tabs>
          <w:tab w:val="left" w:pos="6663"/>
          <w:tab w:val="right" w:pos="9639"/>
        </w:tabs>
        <w:ind w:firstLine="4820"/>
        <w:jc w:val="center"/>
        <w:rPr>
          <w:sz w:val="28"/>
          <w:szCs w:val="28"/>
        </w:rPr>
      </w:pPr>
    </w:p>
    <w:p w:rsidR="00B7572D" w:rsidRPr="006220FB" w:rsidRDefault="00B7572D" w:rsidP="003513D6">
      <w:pPr>
        <w:tabs>
          <w:tab w:val="left" w:pos="6663"/>
          <w:tab w:val="right" w:pos="9639"/>
        </w:tabs>
        <w:ind w:firstLine="4820"/>
        <w:jc w:val="center"/>
        <w:rPr>
          <w:sz w:val="28"/>
          <w:szCs w:val="28"/>
        </w:rPr>
      </w:pPr>
      <w:r w:rsidRPr="006220FB">
        <w:rPr>
          <w:sz w:val="28"/>
          <w:szCs w:val="28"/>
        </w:rPr>
        <w:t>УТВЕРЖДЕНА</w:t>
      </w:r>
    </w:p>
    <w:p w:rsidR="00B7572D" w:rsidRPr="006220FB" w:rsidRDefault="00B7572D" w:rsidP="006F6A48">
      <w:pPr>
        <w:tabs>
          <w:tab w:val="left" w:pos="6663"/>
          <w:tab w:val="right" w:pos="9639"/>
        </w:tabs>
        <w:ind w:firstLine="4820"/>
        <w:rPr>
          <w:sz w:val="28"/>
          <w:szCs w:val="28"/>
        </w:rPr>
      </w:pPr>
      <w:r w:rsidRPr="006220FB">
        <w:rPr>
          <w:sz w:val="28"/>
          <w:szCs w:val="28"/>
        </w:rPr>
        <w:t>постановлением администрации</w:t>
      </w:r>
    </w:p>
    <w:p w:rsidR="00B7572D" w:rsidRPr="006220FB" w:rsidRDefault="00B7572D" w:rsidP="006F6A48">
      <w:pPr>
        <w:tabs>
          <w:tab w:val="left" w:pos="6663"/>
          <w:tab w:val="right" w:pos="9639"/>
        </w:tabs>
        <w:ind w:firstLine="4820"/>
        <w:rPr>
          <w:sz w:val="28"/>
          <w:szCs w:val="28"/>
        </w:rPr>
      </w:pPr>
      <w:r w:rsidRPr="006220FB">
        <w:rPr>
          <w:sz w:val="28"/>
          <w:szCs w:val="28"/>
        </w:rPr>
        <w:t>Южно-Кубанского сельского поселения</w:t>
      </w:r>
    </w:p>
    <w:p w:rsidR="00B7572D" w:rsidRPr="006220FB" w:rsidRDefault="00B7572D" w:rsidP="006F6A48">
      <w:pPr>
        <w:tabs>
          <w:tab w:val="left" w:pos="6663"/>
          <w:tab w:val="right" w:pos="9639"/>
        </w:tabs>
        <w:ind w:firstLine="4820"/>
        <w:rPr>
          <w:sz w:val="28"/>
          <w:szCs w:val="28"/>
        </w:rPr>
      </w:pPr>
      <w:r w:rsidRPr="006220FB">
        <w:rPr>
          <w:sz w:val="28"/>
          <w:szCs w:val="28"/>
        </w:rPr>
        <w:t xml:space="preserve">от </w:t>
      </w:r>
      <w:r>
        <w:rPr>
          <w:sz w:val="28"/>
          <w:szCs w:val="28"/>
        </w:rPr>
        <w:t>10.11.</w:t>
      </w:r>
      <w:r w:rsidRPr="006220FB">
        <w:rPr>
          <w:sz w:val="28"/>
          <w:szCs w:val="28"/>
        </w:rPr>
        <w:t xml:space="preserve"> 2015      № </w:t>
      </w:r>
      <w:r>
        <w:rPr>
          <w:sz w:val="28"/>
          <w:szCs w:val="28"/>
        </w:rPr>
        <w:t>548</w:t>
      </w:r>
    </w:p>
    <w:p w:rsidR="00B7572D" w:rsidRPr="006220FB" w:rsidRDefault="00B7572D" w:rsidP="006F6A48">
      <w:pPr>
        <w:tabs>
          <w:tab w:val="left" w:pos="4335"/>
          <w:tab w:val="right" w:pos="9639"/>
        </w:tabs>
        <w:rPr>
          <w:sz w:val="28"/>
          <w:szCs w:val="28"/>
        </w:rPr>
      </w:pPr>
    </w:p>
    <w:p w:rsidR="00B7572D" w:rsidRPr="006220FB" w:rsidRDefault="00B7572D" w:rsidP="006F6A48">
      <w:pPr>
        <w:ind w:left="5245"/>
        <w:jc w:val="center"/>
        <w:rPr>
          <w:sz w:val="28"/>
          <w:szCs w:val="28"/>
          <w:lang w:eastAsia="en-US"/>
        </w:rPr>
      </w:pPr>
    </w:p>
    <w:p w:rsidR="00B7572D" w:rsidRPr="006220FB" w:rsidRDefault="00B7572D" w:rsidP="003513D6">
      <w:pPr>
        <w:jc w:val="center"/>
        <w:rPr>
          <w:b/>
          <w:bCs/>
        </w:rPr>
      </w:pPr>
      <w:r w:rsidRPr="006220FB">
        <w:rPr>
          <w:b/>
          <w:bCs/>
        </w:rPr>
        <w:t>ЗАЯВКА №______ НА УЧАСТИЕ В АУКЦИОНЕ (ОТКРЫТЫХ ТОРГАХ)</w:t>
      </w:r>
    </w:p>
    <w:p w:rsidR="00B7572D" w:rsidRPr="006220FB" w:rsidRDefault="00B7572D" w:rsidP="003513D6">
      <w:pPr>
        <w:jc w:val="center"/>
        <w:rPr>
          <w:b/>
          <w:bCs/>
        </w:rPr>
      </w:pPr>
      <w:r w:rsidRPr="006220FB">
        <w:rPr>
          <w:b/>
          <w:bCs/>
        </w:rPr>
        <w:t>Лот № ___ публикация от «___» _________ 2015 г.</w:t>
      </w:r>
    </w:p>
    <w:p w:rsidR="00B7572D" w:rsidRPr="006220FB" w:rsidRDefault="00B7572D" w:rsidP="003513D6">
      <w:pPr>
        <w:jc w:val="center"/>
        <w:rPr>
          <w:b/>
          <w:bCs/>
        </w:rPr>
      </w:pPr>
    </w:p>
    <w:p w:rsidR="00B7572D" w:rsidRPr="006220FB" w:rsidRDefault="00B7572D" w:rsidP="003513D6">
      <w:pPr>
        <w:jc w:val="center"/>
        <w:rPr>
          <w:b/>
          <w:bCs/>
        </w:rPr>
      </w:pPr>
      <w:r w:rsidRPr="006220FB">
        <w:rPr>
          <w:b/>
          <w:bCs/>
        </w:rPr>
        <w:t>по продаже права на заключение договора аренды   земельного участка на территории Динского сельского поселения Динского района</w:t>
      </w:r>
    </w:p>
    <w:p w:rsidR="00B7572D" w:rsidRPr="006220FB" w:rsidRDefault="00B7572D" w:rsidP="003513D6">
      <w:pPr>
        <w:jc w:val="center"/>
      </w:pPr>
    </w:p>
    <w:p w:rsidR="00B7572D" w:rsidRPr="006220FB" w:rsidRDefault="00B7572D" w:rsidP="003513D6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 w:rsidRPr="006220FB">
        <w:rPr>
          <w:sz w:val="28"/>
          <w:szCs w:val="28"/>
        </w:rPr>
        <w:t xml:space="preserve">Изучив данные извещения о проведении торгов по продаже права аренды на земельный участок (или продажи земельного участка), </w:t>
      </w:r>
    </w:p>
    <w:p w:rsidR="00B7572D" w:rsidRPr="006220FB" w:rsidRDefault="00B7572D" w:rsidP="003513D6">
      <w:pPr>
        <w:rPr>
          <w:u w:val="single"/>
        </w:rPr>
      </w:pPr>
      <w:r w:rsidRPr="006220FB">
        <w:t xml:space="preserve">Я   __________________________________________________________________ </w:t>
      </w:r>
    </w:p>
    <w:p w:rsidR="00B7572D" w:rsidRPr="006220FB" w:rsidRDefault="00B7572D" w:rsidP="003513D6">
      <w:pPr>
        <w:ind w:left="2124" w:firstLine="708"/>
        <w:jc w:val="center"/>
      </w:pPr>
      <w:r w:rsidRPr="006220FB">
        <w:t>(фамилия, имя, отчество для физ.лиц, полное наименование юридического лица )</w:t>
      </w:r>
    </w:p>
    <w:p w:rsidR="00B7572D" w:rsidRPr="006220FB" w:rsidRDefault="00B7572D" w:rsidP="003513D6">
      <w:pPr>
        <w:jc w:val="center"/>
      </w:pPr>
      <w:r w:rsidRPr="006220FB">
        <w:t xml:space="preserve">____________________________________________________________________ </w:t>
      </w:r>
    </w:p>
    <w:p w:rsidR="00B7572D" w:rsidRPr="006220FB" w:rsidRDefault="00B7572D" w:rsidP="003513D6">
      <w:r w:rsidRPr="006220FB">
        <w:t>Контактный телефон ________________________________________________________</w:t>
      </w:r>
    </w:p>
    <w:p w:rsidR="00B7572D" w:rsidRPr="006220FB" w:rsidRDefault="00B7572D" w:rsidP="003513D6">
      <w:r w:rsidRPr="006220FB">
        <w:t>Почтовый адрес    __________________________________________________________</w:t>
      </w:r>
    </w:p>
    <w:p w:rsidR="00B7572D" w:rsidRPr="006220FB" w:rsidRDefault="00B7572D" w:rsidP="003513D6">
      <w:pPr>
        <w:ind w:left="3540" w:firstLine="708"/>
      </w:pPr>
      <w:r w:rsidRPr="006220FB">
        <w:t>(индекс, адрес)</w:t>
      </w:r>
    </w:p>
    <w:p w:rsidR="00B7572D" w:rsidRPr="006220FB" w:rsidRDefault="00B7572D" w:rsidP="003513D6">
      <w:r w:rsidRPr="006220FB">
        <w:t>__________________________________________________________________________</w:t>
      </w:r>
    </w:p>
    <w:p w:rsidR="00B7572D" w:rsidRPr="006220FB" w:rsidRDefault="00B7572D" w:rsidP="003513D6">
      <w:pPr>
        <w:pStyle w:val="ListParagraph"/>
        <w:ind w:left="0"/>
        <w:jc w:val="both"/>
        <w:rPr>
          <w:sz w:val="28"/>
          <w:szCs w:val="28"/>
        </w:rPr>
      </w:pPr>
      <w:r w:rsidRPr="006220FB">
        <w:rPr>
          <w:sz w:val="28"/>
          <w:szCs w:val="28"/>
        </w:rPr>
        <w:t>желаю приобрести в аренду  земельный участок   _____________________</w:t>
      </w:r>
    </w:p>
    <w:p w:rsidR="00B7572D" w:rsidRPr="006220FB" w:rsidRDefault="00B7572D" w:rsidP="003513D6">
      <w:pPr>
        <w:jc w:val="center"/>
      </w:pPr>
      <w:r w:rsidRPr="006220FB">
        <w:t xml:space="preserve">____________________________________________________________________ </w:t>
      </w:r>
    </w:p>
    <w:p w:rsidR="00B7572D" w:rsidRPr="006220FB" w:rsidRDefault="00B7572D" w:rsidP="003513D6">
      <w:pPr>
        <w:pStyle w:val="ListParagraph"/>
        <w:jc w:val="center"/>
        <w:rPr>
          <w:sz w:val="28"/>
          <w:szCs w:val="28"/>
        </w:rPr>
      </w:pPr>
      <w:r w:rsidRPr="006220FB">
        <w:rPr>
          <w:sz w:val="28"/>
          <w:szCs w:val="28"/>
        </w:rPr>
        <w:t>(адрес земельного участка)</w:t>
      </w:r>
    </w:p>
    <w:p w:rsidR="00B7572D" w:rsidRPr="006220FB" w:rsidRDefault="00B7572D" w:rsidP="003513D6">
      <w:pPr>
        <w:pStyle w:val="ListParagraph"/>
        <w:ind w:left="0"/>
        <w:jc w:val="both"/>
        <w:rPr>
          <w:sz w:val="28"/>
          <w:szCs w:val="28"/>
        </w:rPr>
      </w:pPr>
      <w:r w:rsidRPr="006220FB">
        <w:rPr>
          <w:sz w:val="28"/>
          <w:szCs w:val="28"/>
        </w:rPr>
        <w:t>на аукционе, который состоится  в 14</w:t>
      </w:r>
      <w:r w:rsidRPr="006220FB">
        <w:rPr>
          <w:sz w:val="28"/>
          <w:szCs w:val="28"/>
          <w:u w:val="single"/>
          <w:vertAlign w:val="superscript"/>
        </w:rPr>
        <w:t>00</w:t>
      </w:r>
      <w:r w:rsidRPr="006220FB">
        <w:rPr>
          <w:sz w:val="28"/>
          <w:szCs w:val="28"/>
        </w:rPr>
        <w:t xml:space="preserve"> часов «___» ___________ 2015 года по адресу: Краснодарский край, Динской район, п. Южный, ул. Северная 2.</w:t>
      </w:r>
    </w:p>
    <w:p w:rsidR="00B7572D" w:rsidRPr="006220FB" w:rsidRDefault="00B7572D" w:rsidP="003513D6">
      <w:pPr>
        <w:pStyle w:val="ListParagraph"/>
        <w:numPr>
          <w:ilvl w:val="0"/>
          <w:numId w:val="20"/>
        </w:numPr>
        <w:ind w:left="0" w:firstLine="349"/>
        <w:jc w:val="both"/>
        <w:rPr>
          <w:sz w:val="28"/>
          <w:szCs w:val="28"/>
        </w:rPr>
      </w:pPr>
      <w:r w:rsidRPr="006220FB">
        <w:rPr>
          <w:sz w:val="28"/>
          <w:szCs w:val="28"/>
        </w:rPr>
        <w:t>В случае признания меня (юридического лица) победителем аукциона (торгов), я беру на себя обязательство не позднее 5 дней после проведения торгов заключить договор аренды   земельного участка и оплатить стоимость аренды земельного участка, установленную по результатам торгов, в полном объеме.</w:t>
      </w:r>
    </w:p>
    <w:p w:rsidR="00B7572D" w:rsidRPr="006220FB" w:rsidRDefault="00B7572D" w:rsidP="003513D6">
      <w:pPr>
        <w:pStyle w:val="ListParagraph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 w:rsidRPr="006220FB">
        <w:rPr>
          <w:sz w:val="28"/>
          <w:szCs w:val="28"/>
        </w:rPr>
        <w:t>Я согласен с тем, что в случае признания меня победителем аукциона и моего отказа от заключения договора аренды либо не внесения в срок установленной суммы платежа, сумма внесенного мною залога перейдет в собственность продавца.</w:t>
      </w:r>
    </w:p>
    <w:p w:rsidR="00B7572D" w:rsidRPr="006220FB" w:rsidRDefault="00B7572D" w:rsidP="003513D6">
      <w:pPr>
        <w:pStyle w:val="ListParagraph"/>
        <w:jc w:val="both"/>
        <w:rPr>
          <w:sz w:val="28"/>
          <w:szCs w:val="28"/>
        </w:rPr>
      </w:pPr>
    </w:p>
    <w:p w:rsidR="00B7572D" w:rsidRPr="006220FB" w:rsidRDefault="00B7572D" w:rsidP="003513D6">
      <w:pPr>
        <w:pStyle w:val="ListParagraph"/>
        <w:jc w:val="both"/>
        <w:rPr>
          <w:sz w:val="28"/>
          <w:szCs w:val="28"/>
        </w:rPr>
      </w:pPr>
    </w:p>
    <w:p w:rsidR="00B7572D" w:rsidRPr="006220FB" w:rsidRDefault="00B7572D" w:rsidP="003513D6">
      <w:pPr>
        <w:pStyle w:val="ListParagraph"/>
        <w:jc w:val="center"/>
        <w:rPr>
          <w:b/>
          <w:bCs/>
          <w:caps/>
          <w:sz w:val="28"/>
          <w:szCs w:val="28"/>
        </w:rPr>
      </w:pPr>
      <w:r w:rsidRPr="006220FB">
        <w:rPr>
          <w:b/>
          <w:bCs/>
          <w:caps/>
          <w:sz w:val="28"/>
          <w:szCs w:val="28"/>
        </w:rPr>
        <w:t>Опись представляемых документов</w:t>
      </w:r>
    </w:p>
    <w:p w:rsidR="00B7572D" w:rsidRPr="006220FB" w:rsidRDefault="00B7572D" w:rsidP="003513D6">
      <w:pPr>
        <w:pStyle w:val="ListParagraph"/>
        <w:ind w:left="0"/>
        <w:jc w:val="both"/>
        <w:rPr>
          <w:sz w:val="28"/>
          <w:szCs w:val="28"/>
        </w:rPr>
      </w:pPr>
      <w:r w:rsidRPr="006220F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72D" w:rsidRPr="006220FB" w:rsidRDefault="00B7572D" w:rsidP="003513D6">
      <w:pPr>
        <w:pStyle w:val="ListParagraph"/>
        <w:ind w:left="0"/>
        <w:jc w:val="both"/>
        <w:rPr>
          <w:sz w:val="28"/>
          <w:szCs w:val="28"/>
        </w:rPr>
      </w:pPr>
      <w:r w:rsidRPr="006220FB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 </w:t>
      </w:r>
    </w:p>
    <w:p w:rsidR="00B7572D" w:rsidRPr="006220FB" w:rsidRDefault="00B7572D" w:rsidP="003513D6">
      <w:pPr>
        <w:pStyle w:val="ListParagraph"/>
        <w:ind w:left="0"/>
        <w:jc w:val="both"/>
        <w:rPr>
          <w:sz w:val="28"/>
          <w:szCs w:val="28"/>
        </w:rPr>
      </w:pPr>
      <w:r w:rsidRPr="006220F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7572D" w:rsidRPr="006220FB" w:rsidRDefault="00B7572D" w:rsidP="003513D6">
      <w:pPr>
        <w:pStyle w:val="ListParagraph"/>
        <w:ind w:left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785"/>
        <w:gridCol w:w="4785"/>
      </w:tblGrid>
      <w:tr w:rsidR="00B7572D" w:rsidRPr="006220F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7572D" w:rsidRPr="006220FB" w:rsidRDefault="00B7572D" w:rsidP="00DE7228"/>
          <w:p w:rsidR="00B7572D" w:rsidRPr="006220FB" w:rsidRDefault="00B7572D" w:rsidP="00DE7228">
            <w:r w:rsidRPr="006220FB">
              <w:t>_________________ (___________________)</w:t>
            </w:r>
          </w:p>
          <w:p w:rsidR="00B7572D" w:rsidRPr="006220FB" w:rsidRDefault="00B7572D" w:rsidP="00DE7228">
            <w:r w:rsidRPr="006220FB">
              <w:t xml:space="preserve">      (подпись заявителя)              (расшифровка подписи)</w:t>
            </w:r>
          </w:p>
          <w:p w:rsidR="00B7572D" w:rsidRPr="006220FB" w:rsidRDefault="00B7572D" w:rsidP="00DE7228"/>
          <w:p w:rsidR="00B7572D" w:rsidRPr="006220FB" w:rsidRDefault="00B7572D" w:rsidP="00DE7228">
            <w:r w:rsidRPr="006220FB">
              <w:t>«____» ______________2015 г.</w:t>
            </w:r>
          </w:p>
          <w:p w:rsidR="00B7572D" w:rsidRPr="006220FB" w:rsidRDefault="00B7572D" w:rsidP="00DE7228"/>
          <w:p w:rsidR="00B7572D" w:rsidRPr="006220FB" w:rsidRDefault="00B7572D" w:rsidP="00DE7228">
            <w:r w:rsidRPr="006220FB">
              <w:t xml:space="preserve">М.П. </w:t>
            </w:r>
          </w:p>
          <w:p w:rsidR="00B7572D" w:rsidRPr="006220FB" w:rsidRDefault="00B7572D" w:rsidP="00DE7228">
            <w:r w:rsidRPr="006220FB">
              <w:t>(для юр.лиц)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7572D" w:rsidRPr="006220FB" w:rsidRDefault="00B7572D" w:rsidP="00DE7228">
            <w:pPr>
              <w:jc w:val="center"/>
              <w:rPr>
                <w:b/>
                <w:bCs/>
              </w:rPr>
            </w:pPr>
            <w:r w:rsidRPr="006220FB">
              <w:rPr>
                <w:b/>
                <w:bCs/>
              </w:rPr>
              <w:t>Заявка принята секретарем комиссии по проведению торгов</w:t>
            </w:r>
          </w:p>
          <w:p w:rsidR="00B7572D" w:rsidRPr="006220FB" w:rsidRDefault="00B7572D" w:rsidP="00DE7228">
            <w:pPr>
              <w:jc w:val="center"/>
              <w:rPr>
                <w:b/>
                <w:bCs/>
              </w:rPr>
            </w:pPr>
            <w:r w:rsidRPr="006220FB">
              <w:rPr>
                <w:b/>
                <w:bCs/>
              </w:rPr>
              <w:t>Администрации Южно-Кубанского сельского поселения Динского района</w:t>
            </w:r>
          </w:p>
          <w:p w:rsidR="00B7572D" w:rsidRPr="006220FB" w:rsidRDefault="00B7572D" w:rsidP="00DE7228">
            <w:r w:rsidRPr="006220FB">
              <w:t xml:space="preserve">             «_____» __________________ 2015г.</w:t>
            </w:r>
          </w:p>
          <w:p w:rsidR="00B7572D" w:rsidRPr="006220FB" w:rsidRDefault="00B7572D" w:rsidP="00DE7228"/>
          <w:p w:rsidR="00B7572D" w:rsidRPr="006220FB" w:rsidRDefault="00B7572D" w:rsidP="00DE7228">
            <w:r w:rsidRPr="006220FB">
              <w:t xml:space="preserve">           в _____ ч. _____ мин.  №___</w:t>
            </w:r>
          </w:p>
          <w:p w:rsidR="00B7572D" w:rsidRPr="006220FB" w:rsidRDefault="00B7572D" w:rsidP="00DE7228"/>
          <w:p w:rsidR="00B7572D" w:rsidRPr="006220FB" w:rsidRDefault="00B7572D" w:rsidP="00DE7228">
            <w:r w:rsidRPr="006220FB">
              <w:t xml:space="preserve">              _________________ </w:t>
            </w:r>
          </w:p>
          <w:p w:rsidR="00B7572D" w:rsidRPr="006220FB" w:rsidRDefault="00B7572D" w:rsidP="00DE7228">
            <w:r w:rsidRPr="006220FB">
              <w:t xml:space="preserve">      (расшифровка подписи)</w:t>
            </w:r>
          </w:p>
        </w:tc>
      </w:tr>
    </w:tbl>
    <w:p w:rsidR="00B7572D" w:rsidRPr="006220FB" w:rsidRDefault="00B7572D" w:rsidP="003513D6">
      <w:pPr>
        <w:rPr>
          <w:sz w:val="16"/>
          <w:szCs w:val="16"/>
        </w:rPr>
      </w:pPr>
    </w:p>
    <w:p w:rsidR="00B7572D" w:rsidRPr="006220FB" w:rsidRDefault="00B7572D" w:rsidP="003513D6">
      <w:pPr>
        <w:rPr>
          <w:sz w:val="16"/>
          <w:szCs w:val="16"/>
        </w:rPr>
      </w:pPr>
    </w:p>
    <w:p w:rsidR="00B7572D" w:rsidRPr="006220FB" w:rsidRDefault="00B7572D" w:rsidP="003513D6">
      <w:pPr>
        <w:jc w:val="both"/>
      </w:pPr>
    </w:p>
    <w:p w:rsidR="00B7572D" w:rsidRPr="006220FB" w:rsidRDefault="00B7572D" w:rsidP="003513D6">
      <w:pPr>
        <w:autoSpaceDE w:val="0"/>
        <w:autoSpaceDN w:val="0"/>
        <w:adjustRightInd w:val="0"/>
        <w:ind w:firstLine="720"/>
        <w:jc w:val="both"/>
      </w:pPr>
      <w:r w:rsidRPr="006220FB">
        <w:t xml:space="preserve"> </w:t>
      </w:r>
    </w:p>
    <w:p w:rsidR="00B7572D" w:rsidRPr="006220FB" w:rsidRDefault="00B7572D" w:rsidP="003513D6">
      <w:pPr>
        <w:autoSpaceDE w:val="0"/>
        <w:autoSpaceDN w:val="0"/>
        <w:adjustRightInd w:val="0"/>
        <w:ind w:firstLine="720"/>
        <w:jc w:val="both"/>
      </w:pPr>
    </w:p>
    <w:p w:rsidR="00B7572D" w:rsidRPr="006220FB" w:rsidRDefault="00B7572D" w:rsidP="00FC7724">
      <w:pPr>
        <w:tabs>
          <w:tab w:val="left" w:pos="7635"/>
        </w:tabs>
        <w:rPr>
          <w:sz w:val="28"/>
          <w:szCs w:val="28"/>
        </w:rPr>
      </w:pPr>
      <w:r w:rsidRPr="006220FB">
        <w:rPr>
          <w:sz w:val="28"/>
          <w:szCs w:val="28"/>
        </w:rPr>
        <w:t>начальник отдела</w:t>
      </w:r>
    </w:p>
    <w:p w:rsidR="00B7572D" w:rsidRPr="006220FB" w:rsidRDefault="00B7572D" w:rsidP="00FC7724">
      <w:pPr>
        <w:tabs>
          <w:tab w:val="left" w:pos="7635"/>
        </w:tabs>
        <w:rPr>
          <w:sz w:val="28"/>
          <w:szCs w:val="28"/>
        </w:rPr>
      </w:pPr>
      <w:r w:rsidRPr="006220FB">
        <w:rPr>
          <w:sz w:val="28"/>
          <w:szCs w:val="28"/>
        </w:rPr>
        <w:t>архитектуры, имущественных,</w:t>
      </w:r>
    </w:p>
    <w:p w:rsidR="00B7572D" w:rsidRPr="006220FB" w:rsidRDefault="00B7572D" w:rsidP="00FC7724">
      <w:pPr>
        <w:tabs>
          <w:tab w:val="left" w:pos="7635"/>
        </w:tabs>
        <w:rPr>
          <w:sz w:val="28"/>
          <w:szCs w:val="28"/>
        </w:rPr>
      </w:pPr>
      <w:r w:rsidRPr="006220FB">
        <w:rPr>
          <w:sz w:val="28"/>
          <w:szCs w:val="28"/>
        </w:rPr>
        <w:t>земельных отношений</w:t>
      </w:r>
    </w:p>
    <w:p w:rsidR="00B7572D" w:rsidRPr="006220FB" w:rsidRDefault="00B7572D" w:rsidP="00FC7724">
      <w:pPr>
        <w:tabs>
          <w:tab w:val="left" w:pos="7635"/>
        </w:tabs>
        <w:rPr>
          <w:sz w:val="28"/>
          <w:szCs w:val="28"/>
        </w:rPr>
      </w:pPr>
      <w:r w:rsidRPr="006220FB">
        <w:rPr>
          <w:sz w:val="28"/>
          <w:szCs w:val="28"/>
        </w:rPr>
        <w:t>и жилищно-коммунального хозяйства                                            И.Е. Кабашный</w:t>
      </w:r>
    </w:p>
    <w:p w:rsidR="00B7572D" w:rsidRPr="006220FB" w:rsidRDefault="00B7572D" w:rsidP="00FC7724">
      <w:pPr>
        <w:tabs>
          <w:tab w:val="left" w:pos="7635"/>
        </w:tabs>
      </w:pPr>
    </w:p>
    <w:p w:rsidR="00B7572D" w:rsidRPr="006220FB" w:rsidRDefault="00B7572D" w:rsidP="003513D6">
      <w:pPr>
        <w:tabs>
          <w:tab w:val="left" w:pos="7635"/>
        </w:tabs>
      </w:pPr>
    </w:p>
    <w:p w:rsidR="00B7572D" w:rsidRPr="006220FB" w:rsidRDefault="00B7572D" w:rsidP="003513D6">
      <w:pPr>
        <w:tabs>
          <w:tab w:val="left" w:pos="7635"/>
        </w:tabs>
      </w:pPr>
    </w:p>
    <w:p w:rsidR="00B7572D" w:rsidRPr="006220FB" w:rsidRDefault="00B7572D" w:rsidP="003513D6">
      <w:pPr>
        <w:tabs>
          <w:tab w:val="left" w:pos="7635"/>
        </w:tabs>
      </w:pPr>
    </w:p>
    <w:p w:rsidR="00B7572D" w:rsidRPr="006220FB" w:rsidRDefault="00B7572D" w:rsidP="003513D6">
      <w:pPr>
        <w:tabs>
          <w:tab w:val="left" w:pos="7635"/>
        </w:tabs>
      </w:pPr>
    </w:p>
    <w:p w:rsidR="00B7572D" w:rsidRPr="006220FB" w:rsidRDefault="00B7572D" w:rsidP="003513D6">
      <w:pPr>
        <w:tabs>
          <w:tab w:val="left" w:pos="7635"/>
        </w:tabs>
      </w:pPr>
    </w:p>
    <w:p w:rsidR="00B7572D" w:rsidRPr="006220FB" w:rsidRDefault="00B7572D" w:rsidP="003513D6">
      <w:pPr>
        <w:tabs>
          <w:tab w:val="left" w:pos="7635"/>
        </w:tabs>
      </w:pPr>
    </w:p>
    <w:p w:rsidR="00B7572D" w:rsidRPr="006220FB" w:rsidRDefault="00B7572D" w:rsidP="003513D6">
      <w:pPr>
        <w:tabs>
          <w:tab w:val="left" w:pos="7635"/>
        </w:tabs>
      </w:pPr>
    </w:p>
    <w:p w:rsidR="00B7572D" w:rsidRPr="006220FB" w:rsidRDefault="00B7572D" w:rsidP="003513D6">
      <w:pPr>
        <w:tabs>
          <w:tab w:val="left" w:pos="7635"/>
        </w:tabs>
      </w:pPr>
    </w:p>
    <w:p w:rsidR="00B7572D" w:rsidRPr="006220FB" w:rsidRDefault="00B7572D" w:rsidP="003513D6">
      <w:pPr>
        <w:tabs>
          <w:tab w:val="left" w:pos="7635"/>
        </w:tabs>
      </w:pPr>
    </w:p>
    <w:p w:rsidR="00B7572D" w:rsidRPr="006220FB" w:rsidRDefault="00B7572D" w:rsidP="003513D6">
      <w:pPr>
        <w:tabs>
          <w:tab w:val="left" w:pos="7635"/>
        </w:tabs>
      </w:pPr>
    </w:p>
    <w:p w:rsidR="00B7572D" w:rsidRPr="006220FB" w:rsidRDefault="00B7572D" w:rsidP="003513D6">
      <w:pPr>
        <w:tabs>
          <w:tab w:val="left" w:pos="7635"/>
        </w:tabs>
      </w:pPr>
    </w:p>
    <w:p w:rsidR="00B7572D" w:rsidRPr="006220FB" w:rsidRDefault="00B7572D" w:rsidP="003513D6">
      <w:pPr>
        <w:tabs>
          <w:tab w:val="left" w:pos="7635"/>
        </w:tabs>
      </w:pPr>
    </w:p>
    <w:p w:rsidR="00B7572D" w:rsidRPr="006220FB" w:rsidRDefault="00B7572D" w:rsidP="003513D6">
      <w:pPr>
        <w:tabs>
          <w:tab w:val="left" w:pos="7635"/>
        </w:tabs>
      </w:pPr>
    </w:p>
    <w:p w:rsidR="00B7572D" w:rsidRPr="006220FB" w:rsidRDefault="00B7572D" w:rsidP="003513D6">
      <w:pPr>
        <w:tabs>
          <w:tab w:val="left" w:pos="7635"/>
        </w:tabs>
      </w:pPr>
    </w:p>
    <w:p w:rsidR="00B7572D" w:rsidRPr="006220FB" w:rsidRDefault="00B7572D" w:rsidP="003513D6">
      <w:pPr>
        <w:tabs>
          <w:tab w:val="left" w:pos="7635"/>
        </w:tabs>
      </w:pPr>
    </w:p>
    <w:p w:rsidR="00B7572D" w:rsidRPr="006220FB" w:rsidRDefault="00B7572D" w:rsidP="003513D6">
      <w:pPr>
        <w:tabs>
          <w:tab w:val="left" w:pos="7635"/>
        </w:tabs>
      </w:pPr>
    </w:p>
    <w:p w:rsidR="00B7572D" w:rsidRPr="006220FB" w:rsidRDefault="00B7572D" w:rsidP="003513D6">
      <w:pPr>
        <w:tabs>
          <w:tab w:val="left" w:pos="7635"/>
        </w:tabs>
      </w:pPr>
    </w:p>
    <w:p w:rsidR="00B7572D" w:rsidRPr="006220FB" w:rsidRDefault="00B7572D" w:rsidP="003513D6">
      <w:pPr>
        <w:tabs>
          <w:tab w:val="left" w:pos="7635"/>
        </w:tabs>
      </w:pPr>
    </w:p>
    <w:p w:rsidR="00B7572D" w:rsidRPr="006220FB" w:rsidRDefault="00B7572D" w:rsidP="003513D6">
      <w:pPr>
        <w:tabs>
          <w:tab w:val="left" w:pos="7635"/>
        </w:tabs>
      </w:pPr>
    </w:p>
    <w:p w:rsidR="00B7572D" w:rsidRPr="006220FB" w:rsidRDefault="00B7572D" w:rsidP="003513D6">
      <w:pPr>
        <w:tabs>
          <w:tab w:val="left" w:pos="7635"/>
        </w:tabs>
      </w:pPr>
    </w:p>
    <w:p w:rsidR="00B7572D" w:rsidRPr="006220FB" w:rsidRDefault="00B7572D" w:rsidP="003513D6">
      <w:pPr>
        <w:tabs>
          <w:tab w:val="left" w:pos="7635"/>
        </w:tabs>
      </w:pPr>
    </w:p>
    <w:p w:rsidR="00B7572D" w:rsidRPr="006220FB" w:rsidRDefault="00B7572D" w:rsidP="003513D6">
      <w:pPr>
        <w:tabs>
          <w:tab w:val="left" w:pos="7635"/>
        </w:tabs>
      </w:pPr>
    </w:p>
    <w:p w:rsidR="00B7572D" w:rsidRPr="006220FB" w:rsidRDefault="00B7572D" w:rsidP="003513D6">
      <w:pPr>
        <w:tabs>
          <w:tab w:val="left" w:pos="7635"/>
        </w:tabs>
      </w:pPr>
    </w:p>
    <w:p w:rsidR="00B7572D" w:rsidRPr="006220FB" w:rsidRDefault="00B7572D" w:rsidP="003513D6">
      <w:pPr>
        <w:tabs>
          <w:tab w:val="left" w:pos="7635"/>
        </w:tabs>
      </w:pPr>
    </w:p>
    <w:p w:rsidR="00B7572D" w:rsidRPr="006220FB" w:rsidRDefault="00B7572D" w:rsidP="003513D6">
      <w:pPr>
        <w:tabs>
          <w:tab w:val="left" w:pos="7635"/>
        </w:tabs>
      </w:pPr>
    </w:p>
    <w:p w:rsidR="00B7572D" w:rsidRPr="006220FB" w:rsidRDefault="00B7572D" w:rsidP="003513D6">
      <w:pPr>
        <w:tabs>
          <w:tab w:val="left" w:pos="7635"/>
        </w:tabs>
      </w:pPr>
    </w:p>
    <w:p w:rsidR="00B7572D" w:rsidRPr="006220FB" w:rsidRDefault="00B7572D" w:rsidP="003513D6">
      <w:pPr>
        <w:tabs>
          <w:tab w:val="left" w:pos="7635"/>
        </w:tabs>
      </w:pPr>
    </w:p>
    <w:p w:rsidR="00B7572D" w:rsidRPr="006220FB" w:rsidRDefault="00B7572D" w:rsidP="00FC7724">
      <w:pPr>
        <w:tabs>
          <w:tab w:val="left" w:pos="6663"/>
          <w:tab w:val="right" w:pos="9639"/>
        </w:tabs>
        <w:ind w:firstLine="4820"/>
        <w:jc w:val="center"/>
        <w:rPr>
          <w:sz w:val="28"/>
          <w:szCs w:val="28"/>
        </w:rPr>
      </w:pPr>
      <w:r w:rsidRPr="006220FB">
        <w:br w:type="page"/>
      </w:r>
      <w:r w:rsidRPr="006220FB">
        <w:rPr>
          <w:sz w:val="28"/>
          <w:szCs w:val="28"/>
        </w:rPr>
        <w:t>ПРИЛОЖЕНИЕ № 2</w:t>
      </w:r>
    </w:p>
    <w:p w:rsidR="00B7572D" w:rsidRPr="006220FB" w:rsidRDefault="00B7572D" w:rsidP="00FC7724">
      <w:pPr>
        <w:tabs>
          <w:tab w:val="left" w:pos="6663"/>
          <w:tab w:val="right" w:pos="9639"/>
        </w:tabs>
        <w:ind w:firstLine="4820"/>
        <w:jc w:val="center"/>
        <w:rPr>
          <w:sz w:val="28"/>
          <w:szCs w:val="28"/>
        </w:rPr>
      </w:pPr>
    </w:p>
    <w:p w:rsidR="00B7572D" w:rsidRPr="006220FB" w:rsidRDefault="00B7572D" w:rsidP="00FC7724">
      <w:pPr>
        <w:tabs>
          <w:tab w:val="left" w:pos="6663"/>
          <w:tab w:val="right" w:pos="9639"/>
        </w:tabs>
        <w:ind w:firstLine="4820"/>
        <w:jc w:val="center"/>
        <w:rPr>
          <w:sz w:val="28"/>
          <w:szCs w:val="28"/>
        </w:rPr>
      </w:pPr>
      <w:r w:rsidRPr="006220FB">
        <w:rPr>
          <w:sz w:val="28"/>
          <w:szCs w:val="28"/>
        </w:rPr>
        <w:t>УТВЕРЖДЕН</w:t>
      </w:r>
    </w:p>
    <w:p w:rsidR="00B7572D" w:rsidRPr="006220FB" w:rsidRDefault="00B7572D" w:rsidP="00FC7724">
      <w:pPr>
        <w:tabs>
          <w:tab w:val="left" w:pos="6663"/>
          <w:tab w:val="right" w:pos="9639"/>
        </w:tabs>
        <w:ind w:firstLine="4820"/>
        <w:rPr>
          <w:sz w:val="28"/>
          <w:szCs w:val="28"/>
        </w:rPr>
      </w:pPr>
      <w:r w:rsidRPr="006220FB">
        <w:rPr>
          <w:sz w:val="28"/>
          <w:szCs w:val="28"/>
        </w:rPr>
        <w:t>постановлением администрации</w:t>
      </w:r>
    </w:p>
    <w:p w:rsidR="00B7572D" w:rsidRPr="006220FB" w:rsidRDefault="00B7572D" w:rsidP="00FC7724">
      <w:pPr>
        <w:tabs>
          <w:tab w:val="left" w:pos="6663"/>
          <w:tab w:val="right" w:pos="9639"/>
        </w:tabs>
        <w:ind w:firstLine="4820"/>
        <w:rPr>
          <w:sz w:val="28"/>
          <w:szCs w:val="28"/>
        </w:rPr>
      </w:pPr>
      <w:r w:rsidRPr="006220FB">
        <w:rPr>
          <w:sz w:val="28"/>
          <w:szCs w:val="28"/>
        </w:rPr>
        <w:t>Южно-Кубанского сельского поселения</w:t>
      </w:r>
    </w:p>
    <w:p w:rsidR="00B7572D" w:rsidRPr="006220FB" w:rsidRDefault="00B7572D" w:rsidP="00FC7724">
      <w:pPr>
        <w:tabs>
          <w:tab w:val="left" w:pos="6663"/>
          <w:tab w:val="right" w:pos="9639"/>
        </w:tabs>
        <w:ind w:firstLine="4820"/>
        <w:rPr>
          <w:sz w:val="28"/>
          <w:szCs w:val="28"/>
        </w:rPr>
      </w:pPr>
      <w:r w:rsidRPr="006220FB">
        <w:rPr>
          <w:sz w:val="28"/>
          <w:szCs w:val="28"/>
        </w:rPr>
        <w:t xml:space="preserve">от </w:t>
      </w:r>
      <w:r>
        <w:rPr>
          <w:sz w:val="28"/>
          <w:szCs w:val="28"/>
        </w:rPr>
        <w:t>10.11.</w:t>
      </w:r>
      <w:r w:rsidRPr="006220FB">
        <w:rPr>
          <w:sz w:val="28"/>
          <w:szCs w:val="28"/>
        </w:rPr>
        <w:t xml:space="preserve"> 2015      № </w:t>
      </w:r>
      <w:r>
        <w:rPr>
          <w:sz w:val="28"/>
          <w:szCs w:val="28"/>
        </w:rPr>
        <w:t>548</w:t>
      </w:r>
    </w:p>
    <w:p w:rsidR="00B7572D" w:rsidRPr="006220FB" w:rsidRDefault="00B7572D" w:rsidP="00FC7724">
      <w:pPr>
        <w:tabs>
          <w:tab w:val="left" w:pos="7635"/>
        </w:tabs>
        <w:rPr>
          <w:b/>
          <w:bCs/>
        </w:rPr>
      </w:pPr>
    </w:p>
    <w:p w:rsidR="00B7572D" w:rsidRPr="006220FB" w:rsidRDefault="00B7572D" w:rsidP="003513D6">
      <w:pPr>
        <w:ind w:left="-567" w:right="42"/>
        <w:jc w:val="right"/>
      </w:pPr>
      <w:r w:rsidRPr="006220FB">
        <w:t>ПРОЕКТ</w:t>
      </w:r>
    </w:p>
    <w:p w:rsidR="00B7572D" w:rsidRPr="006220FB" w:rsidRDefault="00B7572D" w:rsidP="003513D6">
      <w:pPr>
        <w:ind w:left="-567" w:right="42"/>
        <w:jc w:val="right"/>
        <w:rPr>
          <w:b/>
          <w:bCs/>
        </w:rPr>
      </w:pPr>
    </w:p>
    <w:p w:rsidR="00B7572D" w:rsidRPr="006220FB" w:rsidRDefault="00B7572D" w:rsidP="003513D6">
      <w:pPr>
        <w:pStyle w:val="Title"/>
        <w:ind w:right="17"/>
        <w:rPr>
          <w:b/>
          <w:bCs/>
          <w:sz w:val="24"/>
          <w:szCs w:val="24"/>
        </w:rPr>
      </w:pPr>
      <w:r w:rsidRPr="006220FB">
        <w:t xml:space="preserve">    </w:t>
      </w:r>
      <w:r w:rsidRPr="006220FB">
        <w:rPr>
          <w:b/>
          <w:bCs/>
          <w:sz w:val="24"/>
          <w:szCs w:val="24"/>
        </w:rPr>
        <w:t xml:space="preserve">Договор №  ________ </w:t>
      </w:r>
    </w:p>
    <w:p w:rsidR="00B7572D" w:rsidRPr="006220FB" w:rsidRDefault="00B7572D" w:rsidP="003513D6">
      <w:pPr>
        <w:pStyle w:val="Title"/>
        <w:ind w:right="17"/>
        <w:rPr>
          <w:b/>
          <w:bCs/>
          <w:sz w:val="24"/>
          <w:szCs w:val="24"/>
        </w:rPr>
      </w:pPr>
      <w:r w:rsidRPr="006220FB">
        <w:rPr>
          <w:b/>
          <w:bCs/>
          <w:sz w:val="24"/>
          <w:szCs w:val="24"/>
        </w:rPr>
        <w:t xml:space="preserve">аренды земельного участка несельскохозяйственного назначения, </w:t>
      </w:r>
    </w:p>
    <w:p w:rsidR="00B7572D" w:rsidRPr="006220FB" w:rsidRDefault="00B7572D" w:rsidP="003513D6">
      <w:pPr>
        <w:pStyle w:val="Title"/>
        <w:ind w:right="17"/>
        <w:rPr>
          <w:b/>
          <w:bCs/>
          <w:sz w:val="24"/>
          <w:szCs w:val="24"/>
        </w:rPr>
      </w:pPr>
      <w:r w:rsidRPr="006220FB">
        <w:rPr>
          <w:b/>
          <w:bCs/>
          <w:sz w:val="24"/>
          <w:szCs w:val="24"/>
        </w:rPr>
        <w:t xml:space="preserve">находящегося в государственной собственности </w:t>
      </w:r>
    </w:p>
    <w:p w:rsidR="00B7572D" w:rsidRPr="006220FB" w:rsidRDefault="00B7572D" w:rsidP="003513D6">
      <w:pPr>
        <w:ind w:right="17"/>
        <w:jc w:val="center"/>
      </w:pPr>
    </w:p>
    <w:p w:rsidR="00B7572D" w:rsidRPr="006220FB" w:rsidRDefault="00B7572D" w:rsidP="003513D6">
      <w:pPr>
        <w:jc w:val="both"/>
        <w:rPr>
          <w:color w:val="000000"/>
        </w:rPr>
      </w:pPr>
      <w:r w:rsidRPr="006220FB">
        <w:rPr>
          <w:color w:val="000000"/>
        </w:rPr>
        <w:t xml:space="preserve">  от ___________   2015  г.                                                                                                  п. Южный</w:t>
      </w:r>
    </w:p>
    <w:p w:rsidR="00B7572D" w:rsidRPr="006220FB" w:rsidRDefault="00B7572D" w:rsidP="003513D6">
      <w:pPr>
        <w:jc w:val="both"/>
        <w:rPr>
          <w:color w:val="000000"/>
        </w:rPr>
      </w:pPr>
    </w:p>
    <w:p w:rsidR="00B7572D" w:rsidRPr="006220FB" w:rsidRDefault="00B7572D" w:rsidP="00FC7724">
      <w:pPr>
        <w:ind w:firstLine="709"/>
        <w:jc w:val="both"/>
        <w:rPr>
          <w:color w:val="000000"/>
        </w:rPr>
      </w:pPr>
      <w:r w:rsidRPr="006220FB">
        <w:rPr>
          <w:color w:val="000000"/>
        </w:rPr>
        <w:t xml:space="preserve">   Администрация Южно-Кубанского сельского поселения муниципального образования Динской район, в лице главы Южно-Кубанского сельского поселения муниципального образования Динской район Сивоконь Андрея Алексеевича, действующей на основании Устава Южно-Кубанского сельского поселения  муниципального образования Динской район</w:t>
      </w:r>
      <w:r w:rsidRPr="006220FB">
        <w:rPr>
          <w:noProof/>
        </w:rPr>
        <w:t xml:space="preserve">,  </w:t>
      </w:r>
      <w:r w:rsidRPr="006220FB">
        <w:rPr>
          <w:color w:val="000000"/>
          <w:lang w:eastAsia="en-US"/>
        </w:rPr>
        <w:t xml:space="preserve"> </w:t>
      </w:r>
      <w:r w:rsidRPr="006220FB">
        <w:rPr>
          <w:color w:val="000000"/>
        </w:rPr>
        <w:t>именуемая  в дальнейшем</w:t>
      </w:r>
      <w:r w:rsidRPr="006220FB">
        <w:rPr>
          <w:b/>
          <w:bCs/>
          <w:color w:val="000000"/>
        </w:rPr>
        <w:t xml:space="preserve"> </w:t>
      </w:r>
      <w:r w:rsidRPr="006220FB">
        <w:rPr>
          <w:color w:val="000000"/>
        </w:rPr>
        <w:t>Арендодатель, с одной стороны, и</w:t>
      </w:r>
    </w:p>
    <w:p w:rsidR="00B7572D" w:rsidRPr="006220FB" w:rsidRDefault="00B7572D" w:rsidP="00FC7724">
      <w:pPr>
        <w:jc w:val="both"/>
        <w:rPr>
          <w:color w:val="000000"/>
        </w:rPr>
      </w:pPr>
      <w:r w:rsidRPr="006220FB">
        <w:rPr>
          <w:color w:val="000000"/>
        </w:rPr>
        <w:t xml:space="preserve">________________________________________________________________________________________________________________________________________________________________ </w:t>
      </w:r>
    </w:p>
    <w:p w:rsidR="00B7572D" w:rsidRPr="006220FB" w:rsidRDefault="00B7572D" w:rsidP="003513D6">
      <w:pPr>
        <w:jc w:val="both"/>
        <w:rPr>
          <w:sz w:val="20"/>
          <w:szCs w:val="20"/>
        </w:rPr>
      </w:pPr>
      <w:r w:rsidRPr="006220FB">
        <w:rPr>
          <w:sz w:val="20"/>
          <w:szCs w:val="20"/>
        </w:rPr>
        <w:t xml:space="preserve"> </w:t>
      </w:r>
    </w:p>
    <w:p w:rsidR="00B7572D" w:rsidRPr="006220FB" w:rsidRDefault="00B7572D" w:rsidP="003513D6">
      <w:pPr>
        <w:jc w:val="both"/>
        <w:rPr>
          <w:b/>
          <w:bCs/>
        </w:rPr>
      </w:pPr>
      <w:r w:rsidRPr="006220FB">
        <w:t>именуемый  в дальнейшем </w:t>
      </w:r>
      <w:r w:rsidRPr="006220FB">
        <w:rPr>
          <w:b/>
          <w:bCs/>
        </w:rPr>
        <w:t>«Арендатор»</w:t>
      </w:r>
      <w:r w:rsidRPr="006220FB">
        <w:t xml:space="preserve">, с другой стороны, на основании </w:t>
      </w:r>
      <w:r w:rsidRPr="006220FB">
        <w:rPr>
          <w:b/>
          <w:bCs/>
        </w:rPr>
        <w:t>протокола     о результатах  торгов   по  продаже права   на  заключение договора аренды  земельного участка  от _______   2015 г. № _____</w:t>
      </w:r>
    </w:p>
    <w:p w:rsidR="00B7572D" w:rsidRPr="006220FB" w:rsidRDefault="00B7572D" w:rsidP="00FC7724">
      <w:pPr>
        <w:jc w:val="both"/>
      </w:pPr>
      <w:r w:rsidRPr="006220FB">
        <w:t xml:space="preserve">именуемые  в дальнейшем </w:t>
      </w:r>
      <w:r w:rsidRPr="006220FB">
        <w:rPr>
          <w:b/>
          <w:bCs/>
          <w:i/>
          <w:iCs/>
        </w:rPr>
        <w:t>«Стороны»,</w:t>
      </w:r>
      <w:r w:rsidRPr="006220FB">
        <w:t xml:space="preserve"> заключили настоящий договор (далее – Договор) о нижеследующем:</w:t>
      </w:r>
    </w:p>
    <w:p w:rsidR="00B7572D" w:rsidRPr="006220FB" w:rsidRDefault="00B7572D" w:rsidP="003513D6">
      <w:pPr>
        <w:pStyle w:val="Heading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0FB">
        <w:rPr>
          <w:rFonts w:ascii="Times New Roman" w:hAnsi="Times New Roman" w:cs="Times New Roman"/>
          <w:b/>
          <w:bCs/>
          <w:sz w:val="24"/>
          <w:szCs w:val="24"/>
        </w:rPr>
        <w:t>1. Предмет Договора.</w:t>
      </w:r>
    </w:p>
    <w:p w:rsidR="00B7572D" w:rsidRPr="006220FB" w:rsidRDefault="00B7572D" w:rsidP="003513D6">
      <w:pPr>
        <w:numPr>
          <w:ilvl w:val="1"/>
          <w:numId w:val="26"/>
        </w:numPr>
        <w:suppressAutoHyphens w:val="0"/>
        <w:ind w:left="0" w:firstLine="709"/>
        <w:jc w:val="both"/>
      </w:pPr>
      <w:r w:rsidRPr="006220FB">
        <w:t xml:space="preserve">Арендодатель обязуется предоставить в </w:t>
      </w:r>
      <w:r w:rsidRPr="006220FB">
        <w:rPr>
          <w:b/>
          <w:bCs/>
        </w:rPr>
        <w:t>аренду на _______лет</w:t>
      </w:r>
      <w:r w:rsidRPr="006220FB">
        <w:t xml:space="preserve">, а Арендатор принять на условиях настоящего Договора земельный  участок из земель – земли населенных пунктов с кадастровым номером </w:t>
      </w:r>
      <w:r w:rsidRPr="006220FB">
        <w:rPr>
          <w:b/>
          <w:bCs/>
        </w:rPr>
        <w:t xml:space="preserve"> ______________________ </w:t>
      </w:r>
      <w:r w:rsidRPr="006220FB">
        <w:t xml:space="preserve">общей площадью ______кв.м.  </w:t>
      </w:r>
      <w:r w:rsidRPr="006220FB">
        <w:rPr>
          <w:i/>
          <w:iCs/>
        </w:rPr>
        <w:t xml:space="preserve"> </w:t>
      </w:r>
      <w:r w:rsidRPr="006220FB">
        <w:t>расположенный по адресу:  ___________________</w:t>
      </w:r>
      <w:r w:rsidRPr="006220FB">
        <w:rPr>
          <w:i/>
          <w:iCs/>
        </w:rPr>
        <w:t xml:space="preserve"> </w:t>
      </w:r>
      <w:r w:rsidRPr="006220FB">
        <w:rPr>
          <w:b/>
          <w:bCs/>
          <w:u w:val="single"/>
        </w:rPr>
        <w:t>(далее – Участок)</w:t>
      </w:r>
      <w:r w:rsidRPr="006220FB">
        <w:t xml:space="preserve"> в  границах, указанных в кадастровом паспорте  Участка, прилагаемом к настоящему Договору  и являющемся его неотъемлемой частью, предназначенный- </w:t>
      </w:r>
      <w:r w:rsidRPr="006220FB">
        <w:rPr>
          <w:b/>
          <w:bCs/>
        </w:rPr>
        <w:t>для _________________________________________________________________</w:t>
      </w:r>
    </w:p>
    <w:p w:rsidR="00B7572D" w:rsidRPr="006220FB" w:rsidRDefault="00B7572D" w:rsidP="00FC7724">
      <w:pPr>
        <w:jc w:val="both"/>
      </w:pPr>
      <w:r w:rsidRPr="006220FB">
        <w:t xml:space="preserve">           1.2. Фактическое состояние   участка соответствует условиям Договора и целевому назначению Участка.</w:t>
      </w:r>
    </w:p>
    <w:p w:rsidR="00B7572D" w:rsidRPr="006220FB" w:rsidRDefault="00B7572D" w:rsidP="00FC7724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6220FB">
        <w:rPr>
          <w:sz w:val="24"/>
          <w:szCs w:val="24"/>
        </w:rPr>
        <w:t xml:space="preserve">           1.3. Настоящий Договор является единственным документом, подтверждающим передачу Участка от Арендодателя -  Арендатору с момента подписания Договора</w:t>
      </w:r>
      <w:r w:rsidRPr="006220FB">
        <w:rPr>
          <w:rStyle w:val="FootnoteReference"/>
          <w:sz w:val="24"/>
          <w:szCs w:val="24"/>
        </w:rPr>
        <w:footnoteReference w:customMarkFollows="1" w:id="1"/>
        <w:t>*</w:t>
      </w:r>
      <w:r w:rsidRPr="006220FB">
        <w:rPr>
          <w:sz w:val="24"/>
          <w:szCs w:val="24"/>
        </w:rPr>
        <w:t>.</w:t>
      </w:r>
    </w:p>
    <w:p w:rsidR="00B7572D" w:rsidRPr="006220FB" w:rsidRDefault="00B7572D" w:rsidP="00FC7724">
      <w:pPr>
        <w:rPr>
          <w:i/>
          <w:iCs/>
        </w:rPr>
      </w:pPr>
    </w:p>
    <w:p w:rsidR="00B7572D" w:rsidRPr="006220FB" w:rsidRDefault="00B7572D" w:rsidP="00FC7724">
      <w:pPr>
        <w:numPr>
          <w:ilvl w:val="0"/>
          <w:numId w:val="26"/>
        </w:numPr>
        <w:suppressAutoHyphens w:val="0"/>
        <w:jc w:val="center"/>
        <w:rPr>
          <w:b/>
          <w:bCs/>
        </w:rPr>
      </w:pPr>
      <w:r w:rsidRPr="006220FB">
        <w:rPr>
          <w:b/>
          <w:bCs/>
        </w:rPr>
        <w:t>Размер и условия внесения арендной платы</w:t>
      </w:r>
    </w:p>
    <w:p w:rsidR="00B7572D" w:rsidRPr="006220FB" w:rsidRDefault="00B7572D" w:rsidP="00FC7724">
      <w:pPr>
        <w:jc w:val="both"/>
      </w:pPr>
    </w:p>
    <w:p w:rsidR="00B7572D" w:rsidRPr="006220FB" w:rsidRDefault="00B7572D" w:rsidP="00FC7724">
      <w:pPr>
        <w:ind w:firstLine="708"/>
        <w:jc w:val="both"/>
        <w:rPr>
          <w:b/>
          <w:bCs/>
          <w:i/>
          <w:iCs/>
        </w:rPr>
      </w:pPr>
      <w:r w:rsidRPr="006220FB">
        <w:t>2.1. Размер годовой   арендной платы (с ____.___.2015  года по ____.__.2016 года) установлен на день подписания Договора,  и составляет</w:t>
      </w:r>
      <w:r w:rsidRPr="006220FB">
        <w:rPr>
          <w:b/>
          <w:bCs/>
          <w:i/>
          <w:iCs/>
        </w:rPr>
        <w:t xml:space="preserve">   ________________________________________________________________</w:t>
      </w:r>
    </w:p>
    <w:p w:rsidR="00B7572D" w:rsidRPr="006220FB" w:rsidRDefault="00B7572D" w:rsidP="00FC7724">
      <w:pPr>
        <w:ind w:firstLine="708"/>
        <w:jc w:val="both"/>
        <w:rPr>
          <w:b/>
          <w:bCs/>
          <w:i/>
          <w:iCs/>
        </w:rPr>
      </w:pPr>
      <w:r w:rsidRPr="006220FB">
        <w:t xml:space="preserve">Указанная  сумма  за минусом   суммы задатка  </w:t>
      </w:r>
      <w:r w:rsidRPr="006220FB">
        <w:rPr>
          <w:b/>
          <w:bCs/>
          <w:i/>
          <w:iCs/>
        </w:rPr>
        <w:t xml:space="preserve"> _________________________________________________________________ </w:t>
      </w:r>
      <w:r w:rsidRPr="006220FB">
        <w:t xml:space="preserve"> перечисляется  Арендатором в  размере__________________________________  </w:t>
      </w:r>
      <w:r w:rsidRPr="006220FB">
        <w:rPr>
          <w:b/>
          <w:bCs/>
          <w:i/>
          <w:iCs/>
        </w:rPr>
        <w:t>___________________________________________</w:t>
      </w:r>
    </w:p>
    <w:p w:rsidR="00B7572D" w:rsidRPr="006220FB" w:rsidRDefault="00B7572D" w:rsidP="00FC7724">
      <w:pPr>
        <w:jc w:val="both"/>
        <w:rPr>
          <w:b/>
          <w:bCs/>
          <w:i/>
          <w:iCs/>
        </w:rPr>
      </w:pPr>
      <w:r w:rsidRPr="006220FB">
        <w:t xml:space="preserve">по  следующим реквизитам: </w:t>
      </w:r>
      <w:r w:rsidRPr="006220FB">
        <w:rPr>
          <w:b/>
          <w:bCs/>
          <w:i/>
          <w:iCs/>
        </w:rPr>
        <w:t xml:space="preserve">        </w:t>
      </w:r>
    </w:p>
    <w:p w:rsidR="00B7572D" w:rsidRPr="006220FB" w:rsidRDefault="00B7572D" w:rsidP="00FC7724"/>
    <w:p w:rsidR="00B7572D" w:rsidRPr="006220FB" w:rsidRDefault="00B7572D" w:rsidP="00FC7724"/>
    <w:p w:rsidR="00B7572D" w:rsidRPr="006220FB" w:rsidRDefault="00B7572D" w:rsidP="00FC7724">
      <w:pPr>
        <w:rPr>
          <w:b/>
          <w:bCs/>
          <w:i/>
          <w:iCs/>
        </w:rPr>
      </w:pPr>
      <w:r w:rsidRPr="006220FB">
        <w:t xml:space="preserve">получатель: Управление федерального казначейства   по Краснодарскому краю;(администрация  муниципального  образования  Динской  район) </w:t>
      </w:r>
    </w:p>
    <w:p w:rsidR="00B7572D" w:rsidRPr="006220FB" w:rsidRDefault="00B7572D" w:rsidP="00FC7724">
      <w:pPr>
        <w:pStyle w:val="Header"/>
        <w:tabs>
          <w:tab w:val="left" w:pos="567"/>
        </w:tabs>
      </w:pPr>
      <w:r w:rsidRPr="006220FB">
        <w:t xml:space="preserve">Южное  ГУ Банка России   </w:t>
      </w:r>
    </w:p>
    <w:p w:rsidR="00B7572D" w:rsidRPr="006220FB" w:rsidRDefault="00B7572D" w:rsidP="00FC7724">
      <w:pPr>
        <w:pStyle w:val="Header"/>
      </w:pPr>
      <w:r w:rsidRPr="006220FB">
        <w:rPr>
          <w:b/>
          <w:bCs/>
        </w:rPr>
        <w:t>ИНН получателя 2330024645, КПП 233001001</w:t>
      </w:r>
      <w:r w:rsidRPr="006220FB">
        <w:t>;</w:t>
      </w:r>
    </w:p>
    <w:p w:rsidR="00B7572D" w:rsidRPr="006220FB" w:rsidRDefault="00B7572D" w:rsidP="00FC7724">
      <w:pPr>
        <w:pStyle w:val="Header"/>
      </w:pPr>
      <w:r w:rsidRPr="006220FB">
        <w:t>расчетный счет получателя: 40101810300000010013;</w:t>
      </w:r>
    </w:p>
    <w:p w:rsidR="00B7572D" w:rsidRPr="006220FB" w:rsidRDefault="00B7572D" w:rsidP="00FC7724">
      <w:pPr>
        <w:pStyle w:val="Header"/>
        <w:rPr>
          <w:u w:val="single"/>
        </w:rPr>
      </w:pPr>
      <w:r w:rsidRPr="006220FB">
        <w:t xml:space="preserve">БИК банка получателя: </w:t>
      </w:r>
      <w:r w:rsidRPr="006220FB">
        <w:rPr>
          <w:b/>
          <w:bCs/>
        </w:rPr>
        <w:t>040349001</w:t>
      </w:r>
    </w:p>
    <w:p w:rsidR="00B7572D" w:rsidRPr="006220FB" w:rsidRDefault="00B7572D" w:rsidP="00FC7724">
      <w:pPr>
        <w:pStyle w:val="Header"/>
      </w:pPr>
      <w:r w:rsidRPr="006220FB">
        <w:t>В платежном документе указываются:</w:t>
      </w:r>
    </w:p>
    <w:p w:rsidR="00B7572D" w:rsidRPr="006220FB" w:rsidRDefault="00B7572D" w:rsidP="00FC7724">
      <w:pPr>
        <w:pStyle w:val="Header"/>
      </w:pPr>
      <w:r w:rsidRPr="006220FB">
        <w:rPr>
          <w:b/>
          <w:bCs/>
        </w:rPr>
        <w:t xml:space="preserve">КБК </w:t>
      </w:r>
      <w:r w:rsidRPr="006220FB">
        <w:t xml:space="preserve">  </w:t>
      </w:r>
      <w:r w:rsidRPr="006220FB">
        <w:rPr>
          <w:b/>
          <w:bCs/>
        </w:rPr>
        <w:t xml:space="preserve"> 90211105013100023120</w:t>
      </w:r>
    </w:p>
    <w:p w:rsidR="00B7572D" w:rsidRPr="006220FB" w:rsidRDefault="00B7572D" w:rsidP="00FC7724">
      <w:pPr>
        <w:pStyle w:val="Header"/>
        <w:rPr>
          <w:b/>
          <w:bCs/>
        </w:rPr>
      </w:pPr>
      <w:r w:rsidRPr="006220FB">
        <w:rPr>
          <w:b/>
          <w:bCs/>
        </w:rPr>
        <w:t>Код ОКТМО  03614445</w:t>
      </w:r>
    </w:p>
    <w:p w:rsidR="00B7572D" w:rsidRPr="006220FB" w:rsidRDefault="00B7572D" w:rsidP="003513D6">
      <w:pPr>
        <w:pStyle w:val="Header"/>
        <w:jc w:val="both"/>
      </w:pPr>
      <w:r w:rsidRPr="006220FB">
        <w:tab/>
        <w:t>код основания платежа, код периода, за который осуществляется платеж, номер Договора, дата заключения Договора, тип платежа, назначение платежа.</w:t>
      </w:r>
    </w:p>
    <w:p w:rsidR="00B7572D" w:rsidRPr="006220FB" w:rsidRDefault="00B7572D" w:rsidP="003513D6">
      <w:pPr>
        <w:ind w:firstLine="708"/>
        <w:jc w:val="both"/>
      </w:pPr>
      <w:r w:rsidRPr="006220FB">
        <w:t xml:space="preserve"> 2.2. Арендная плата за первый год аренды за Участок подлежит полной оплате по вышеперечисленным реквизитам.  Платеж вносится в течение 10 (десяти) календарных дней со дня  подписания настоящего Договора.</w:t>
      </w:r>
    </w:p>
    <w:p w:rsidR="00B7572D" w:rsidRPr="006220FB" w:rsidRDefault="00B7572D" w:rsidP="003513D6">
      <w:pPr>
        <w:jc w:val="both"/>
      </w:pPr>
      <w:r w:rsidRPr="006220FB">
        <w:t xml:space="preserve">           2.3.  Арендная плата  с ____.____.2016 г.  рассчитывается   согласно постановления главы администрации (губернатора) Краснодарского края от 27 января 2011 года № 50 «О Правилах определения размера арендной платы, а также порядка, условий и сроков внесения арендной платы за земли, находящиеся в государственной собственности Краснодарского края и государственная собственность на которые не разграничена на территории Краснодарского края», и  в дальнейшем может пересматриваться по требованию Арендодателя  в связи с изменениями и дополнениями, вносимыми в нормативно-правовые акты Российской Федерации, Краснодарского края и  муниципального  образования Динской район.</w:t>
      </w:r>
    </w:p>
    <w:p w:rsidR="00B7572D" w:rsidRPr="006220FB" w:rsidRDefault="00B7572D" w:rsidP="003513D6">
      <w:pPr>
        <w:jc w:val="both"/>
      </w:pPr>
      <w:r w:rsidRPr="006220FB">
        <w:t xml:space="preserve">             2.4.  Арендная плата  с ____.___.2016 г.  вносится Арендатором ежеквартально в виде авансового платежа до 10 (десятого) числа первого месяца каждого квартала.  </w:t>
      </w:r>
    </w:p>
    <w:p w:rsidR="00B7572D" w:rsidRPr="006220FB" w:rsidRDefault="00B7572D" w:rsidP="003513D6">
      <w:pPr>
        <w:ind w:firstLine="708"/>
        <w:jc w:val="both"/>
      </w:pPr>
      <w:r w:rsidRPr="006220FB">
        <w:t xml:space="preserve"> 2.5. Не использование Участка Арендатором не может служить основанием для прекращения внесения арендной платы.</w:t>
      </w:r>
    </w:p>
    <w:p w:rsidR="00B7572D" w:rsidRPr="006220FB" w:rsidRDefault="00B7572D" w:rsidP="003513D6">
      <w:pPr>
        <w:ind w:left="435"/>
        <w:jc w:val="center"/>
        <w:rPr>
          <w:b/>
          <w:bCs/>
        </w:rPr>
      </w:pPr>
    </w:p>
    <w:p w:rsidR="00B7572D" w:rsidRPr="006220FB" w:rsidRDefault="00B7572D" w:rsidP="003513D6">
      <w:pPr>
        <w:ind w:left="435"/>
        <w:jc w:val="center"/>
        <w:rPr>
          <w:b/>
          <w:bCs/>
        </w:rPr>
      </w:pPr>
      <w:r w:rsidRPr="006220FB">
        <w:rPr>
          <w:b/>
          <w:bCs/>
        </w:rPr>
        <w:t>3.Права и обязанности  Арендодателя</w:t>
      </w:r>
    </w:p>
    <w:p w:rsidR="00B7572D" w:rsidRPr="006220FB" w:rsidRDefault="00B7572D" w:rsidP="003513D6">
      <w:pPr>
        <w:rPr>
          <w:b/>
          <w:bCs/>
        </w:rPr>
      </w:pPr>
    </w:p>
    <w:p w:rsidR="00B7572D" w:rsidRPr="006220FB" w:rsidRDefault="00B7572D" w:rsidP="003513D6">
      <w:pPr>
        <w:tabs>
          <w:tab w:val="left" w:pos="3420"/>
          <w:tab w:val="left" w:pos="4140"/>
          <w:tab w:val="center" w:pos="5099"/>
        </w:tabs>
        <w:ind w:firstLine="561"/>
        <w:rPr>
          <w:b/>
          <w:bCs/>
          <w:u w:val="single"/>
        </w:rPr>
      </w:pPr>
      <w:r w:rsidRPr="006220FB">
        <w:rPr>
          <w:b/>
          <w:bCs/>
          <w:u w:val="single"/>
        </w:rPr>
        <w:t xml:space="preserve">    3.1.  Арендодатель имеет право:</w:t>
      </w:r>
    </w:p>
    <w:p w:rsidR="00B7572D" w:rsidRPr="006220FB" w:rsidRDefault="00B7572D" w:rsidP="00FC7724">
      <w:pPr>
        <w:ind w:firstLine="708"/>
        <w:jc w:val="both"/>
        <w:rPr>
          <w:color w:val="FF0000"/>
        </w:rPr>
      </w:pPr>
      <w:r w:rsidRPr="006220FB">
        <w:t xml:space="preserve">  3.1.1. </w:t>
      </w:r>
      <w:r w:rsidRPr="006220FB">
        <w:rPr>
          <w:noProof/>
        </w:rPr>
        <w:t>Получить    возмещение    убытков,   причиненных   ухудшением качественных характеристик Участка, экологической обстановки в результате хозяйственной  деятельности  Арендатора,  а  также  по  иным  основаниям, предусмотренным законодательством.</w:t>
      </w:r>
    </w:p>
    <w:p w:rsidR="00B7572D" w:rsidRPr="006220FB" w:rsidRDefault="00B7572D" w:rsidP="00FC7724">
      <w:pPr>
        <w:ind w:firstLine="708"/>
        <w:jc w:val="both"/>
      </w:pPr>
      <w:r w:rsidRPr="006220FB">
        <w:t xml:space="preserve">  3.1.2. Осуществлять контроль, за использованием  и охраной Участка. </w:t>
      </w:r>
    </w:p>
    <w:p w:rsidR="00B7572D" w:rsidRPr="006220FB" w:rsidRDefault="00B7572D" w:rsidP="00FC7724">
      <w:pPr>
        <w:pStyle w:val="BodyTextIndent3"/>
        <w:spacing w:after="0"/>
        <w:jc w:val="both"/>
        <w:rPr>
          <w:sz w:val="24"/>
          <w:szCs w:val="24"/>
        </w:rPr>
      </w:pPr>
      <w:r w:rsidRPr="006220FB">
        <w:rPr>
          <w:sz w:val="24"/>
          <w:szCs w:val="24"/>
        </w:rPr>
        <w:t xml:space="preserve">         3.1.3. Приостанавливать работы, ведущиеся Арендатором с нарушением условий, установленных Договором.</w:t>
      </w:r>
    </w:p>
    <w:p w:rsidR="00B7572D" w:rsidRPr="006220FB" w:rsidRDefault="00B7572D" w:rsidP="00FC7724">
      <w:pPr>
        <w:pStyle w:val="BodyTextIndent3"/>
        <w:spacing w:after="0"/>
        <w:jc w:val="both"/>
        <w:rPr>
          <w:sz w:val="24"/>
          <w:szCs w:val="24"/>
        </w:rPr>
      </w:pPr>
      <w:r w:rsidRPr="006220FB">
        <w:rPr>
          <w:sz w:val="24"/>
          <w:szCs w:val="24"/>
        </w:rPr>
        <w:t xml:space="preserve">       3.1.4. В одностороннем порядке  досрочно расторгать Договор,  уведомив   за 15 дней Арендатора  при следующих существенных нарушениях  его условий:</w:t>
      </w:r>
    </w:p>
    <w:p w:rsidR="00B7572D" w:rsidRPr="006220FB" w:rsidRDefault="00B7572D" w:rsidP="00FC7724">
      <w:pPr>
        <w:ind w:firstLine="708"/>
        <w:jc w:val="both"/>
      </w:pPr>
      <w:r w:rsidRPr="006220FB">
        <w:t>а) использование Участка не по целевому назначению и разрешенному использованию, указанному в п.1.1 Договора;</w:t>
      </w:r>
    </w:p>
    <w:p w:rsidR="00B7572D" w:rsidRPr="006220FB" w:rsidRDefault="00B7572D" w:rsidP="00FC7724">
      <w:pPr>
        <w:ind w:firstLine="708"/>
        <w:jc w:val="both"/>
      </w:pPr>
      <w:r w:rsidRPr="006220FB">
        <w:t>б) нарушение Арендатором условий, указанных в разделе 10 Договора, и  невыполнение Арендатором  одной из обязанностей, указанных в п. 4.2, 4.3 Договора;</w:t>
      </w:r>
    </w:p>
    <w:p w:rsidR="00B7572D" w:rsidRPr="006220FB" w:rsidRDefault="00B7572D" w:rsidP="00FC7724">
      <w:pPr>
        <w:ind w:firstLine="708"/>
        <w:jc w:val="both"/>
      </w:pPr>
      <w:r w:rsidRPr="006220FB">
        <w:t>в)     невнесение арендной платы в течение одного квартала;</w:t>
      </w:r>
    </w:p>
    <w:p w:rsidR="00B7572D" w:rsidRPr="006220FB" w:rsidRDefault="00B7572D" w:rsidP="00FC7724">
      <w:pPr>
        <w:pStyle w:val="BodyTextIndent3"/>
        <w:tabs>
          <w:tab w:val="num" w:pos="600"/>
        </w:tabs>
        <w:spacing w:after="0"/>
        <w:jc w:val="both"/>
        <w:rPr>
          <w:sz w:val="24"/>
          <w:szCs w:val="24"/>
        </w:rPr>
      </w:pPr>
      <w:r w:rsidRPr="006220FB">
        <w:rPr>
          <w:sz w:val="24"/>
          <w:szCs w:val="24"/>
        </w:rPr>
        <w:tab/>
      </w:r>
      <w:r w:rsidRPr="006220FB">
        <w:rPr>
          <w:sz w:val="24"/>
          <w:szCs w:val="24"/>
        </w:rPr>
        <w:tab/>
        <w:t>г) использование Участка способами, ухудшающими его качественные характеристики и экологическую обстановку;</w:t>
      </w:r>
    </w:p>
    <w:p w:rsidR="00B7572D" w:rsidRPr="006220FB" w:rsidRDefault="00B7572D" w:rsidP="00FC7724">
      <w:pPr>
        <w:pStyle w:val="BodyTextIndent3"/>
        <w:tabs>
          <w:tab w:val="num" w:pos="600"/>
        </w:tabs>
        <w:spacing w:after="0"/>
        <w:ind w:firstLine="709"/>
        <w:jc w:val="both"/>
        <w:rPr>
          <w:sz w:val="24"/>
          <w:szCs w:val="24"/>
        </w:rPr>
      </w:pPr>
      <w:r w:rsidRPr="006220FB">
        <w:rPr>
          <w:sz w:val="24"/>
          <w:szCs w:val="24"/>
        </w:rPr>
        <w:t>д) передача земельного участка  в  субаренду без письменного  согласия Арендодателя;</w:t>
      </w:r>
    </w:p>
    <w:p w:rsidR="00B7572D" w:rsidRPr="006220FB" w:rsidRDefault="00B7572D" w:rsidP="00FC7724">
      <w:pPr>
        <w:pStyle w:val="BodyTextIndent3"/>
        <w:tabs>
          <w:tab w:val="num" w:pos="600"/>
        </w:tabs>
        <w:spacing w:after="0"/>
        <w:ind w:firstLine="708"/>
        <w:jc w:val="both"/>
        <w:rPr>
          <w:sz w:val="24"/>
          <w:szCs w:val="24"/>
        </w:rPr>
      </w:pPr>
      <w:r w:rsidRPr="006220FB">
        <w:rPr>
          <w:sz w:val="24"/>
          <w:szCs w:val="24"/>
        </w:rPr>
        <w:t>е) если  Арендатор  является  неплатежеспособным (неудовлетворительная  структура  баланса).</w:t>
      </w:r>
    </w:p>
    <w:p w:rsidR="00B7572D" w:rsidRPr="006220FB" w:rsidRDefault="00B7572D" w:rsidP="00FC7724">
      <w:pPr>
        <w:pStyle w:val="BodyTextIndent3"/>
        <w:tabs>
          <w:tab w:val="num" w:pos="600"/>
        </w:tabs>
        <w:spacing w:after="0"/>
        <w:ind w:firstLine="708"/>
        <w:jc w:val="both"/>
        <w:rPr>
          <w:sz w:val="24"/>
          <w:szCs w:val="24"/>
        </w:rPr>
      </w:pPr>
      <w:r w:rsidRPr="006220FB">
        <w:rPr>
          <w:sz w:val="24"/>
          <w:szCs w:val="24"/>
        </w:rPr>
        <w:t xml:space="preserve">и) заключение договора  (соглашения) о переуступке прав   и обязанностей по договору  без письменного  согласия  Арендодателя. </w:t>
      </w:r>
    </w:p>
    <w:p w:rsidR="00B7572D" w:rsidRPr="006220FB" w:rsidRDefault="00B7572D" w:rsidP="003513D6">
      <w:pPr>
        <w:pStyle w:val="BodyTextIndent3"/>
        <w:ind w:firstLine="708"/>
        <w:jc w:val="both"/>
        <w:rPr>
          <w:sz w:val="24"/>
          <w:szCs w:val="24"/>
        </w:rPr>
      </w:pPr>
      <w:r w:rsidRPr="006220FB">
        <w:rPr>
          <w:sz w:val="24"/>
          <w:szCs w:val="24"/>
        </w:rPr>
        <w:t>3.1.5. На неоднократный беспрепятственный доступ на территорию Участка с целью его осмотра на предмет соблюдения Арендатором условий Договора.</w:t>
      </w:r>
    </w:p>
    <w:p w:rsidR="00B7572D" w:rsidRPr="006220FB" w:rsidRDefault="00B7572D" w:rsidP="003513D6">
      <w:pPr>
        <w:ind w:firstLine="708"/>
        <w:jc w:val="both"/>
        <w:rPr>
          <w:b/>
          <w:bCs/>
          <w:u w:val="single"/>
        </w:rPr>
      </w:pPr>
      <w:r w:rsidRPr="006220FB">
        <w:rPr>
          <w:b/>
          <w:bCs/>
          <w:u w:val="single"/>
        </w:rPr>
        <w:t>3.2.     Арендодатель обязан:</w:t>
      </w:r>
    </w:p>
    <w:p w:rsidR="00B7572D" w:rsidRPr="006220FB" w:rsidRDefault="00B7572D" w:rsidP="003513D6">
      <w:pPr>
        <w:ind w:firstLine="708"/>
        <w:jc w:val="both"/>
      </w:pPr>
      <w:r w:rsidRPr="006220FB">
        <w:t>3.2.1. Передать Арендатору Участок свободным от прав третьих лиц на срок,  установленный Договором.</w:t>
      </w:r>
    </w:p>
    <w:p w:rsidR="00B7572D" w:rsidRPr="006220FB" w:rsidRDefault="00B7572D" w:rsidP="003513D6">
      <w:pPr>
        <w:pStyle w:val="BodyTextIndent3"/>
        <w:ind w:firstLine="708"/>
        <w:jc w:val="both"/>
        <w:rPr>
          <w:sz w:val="24"/>
          <w:szCs w:val="24"/>
        </w:rPr>
      </w:pPr>
      <w:r w:rsidRPr="006220FB">
        <w:rPr>
          <w:sz w:val="24"/>
          <w:szCs w:val="24"/>
        </w:rPr>
        <w:t>3.2.2. В случае внесения изменений и дополнений в нормативно-правовые акты Российской Федерации, Краснодарского края и  администрации Динского сельского поселения Динского района, связанных с изменением арендной платы,   уведомить Арендатора  путем  опубликования  в периодической печати.</w:t>
      </w:r>
    </w:p>
    <w:p w:rsidR="00B7572D" w:rsidRPr="006220FB" w:rsidRDefault="00B7572D" w:rsidP="003513D6">
      <w:pPr>
        <w:widowControl w:val="0"/>
        <w:ind w:left="360"/>
        <w:rPr>
          <w:b/>
          <w:bCs/>
        </w:rPr>
      </w:pPr>
    </w:p>
    <w:p w:rsidR="00B7572D" w:rsidRPr="006220FB" w:rsidRDefault="00B7572D" w:rsidP="003513D6">
      <w:pPr>
        <w:widowControl w:val="0"/>
        <w:ind w:left="360" w:firstLine="348"/>
        <w:jc w:val="center"/>
        <w:rPr>
          <w:b/>
          <w:bCs/>
        </w:rPr>
      </w:pPr>
      <w:r w:rsidRPr="006220FB">
        <w:rPr>
          <w:b/>
          <w:bCs/>
        </w:rPr>
        <w:t>4. Права и обязанности Арендатора</w:t>
      </w:r>
    </w:p>
    <w:p w:rsidR="00B7572D" w:rsidRPr="006220FB" w:rsidRDefault="00B7572D" w:rsidP="003513D6">
      <w:pPr>
        <w:jc w:val="both"/>
      </w:pPr>
    </w:p>
    <w:p w:rsidR="00B7572D" w:rsidRPr="006220FB" w:rsidRDefault="00B7572D" w:rsidP="003513D6">
      <w:pPr>
        <w:ind w:firstLine="708"/>
        <w:jc w:val="both"/>
        <w:rPr>
          <w:b/>
          <w:bCs/>
          <w:u w:val="single"/>
        </w:rPr>
      </w:pPr>
      <w:r w:rsidRPr="006220FB">
        <w:rPr>
          <w:b/>
          <w:bCs/>
          <w:u w:val="single"/>
        </w:rPr>
        <w:t>4.1. Арендатор имеет право в соответствии с законодательством:</w:t>
      </w:r>
    </w:p>
    <w:p w:rsidR="00B7572D" w:rsidRPr="006220FB" w:rsidRDefault="00B7572D" w:rsidP="003513D6">
      <w:pPr>
        <w:pStyle w:val="BodyText"/>
        <w:ind w:firstLine="708"/>
      </w:pPr>
      <w:r w:rsidRPr="006220FB">
        <w:t>4.1.1. Досрочно, по минованию надобности в Участке, расторгнуть Договор, направив не менее чем за 30 (тридцать) календарных  дней письменное предложение Арендодателю о расторжении Договора.</w:t>
      </w:r>
    </w:p>
    <w:p w:rsidR="00B7572D" w:rsidRPr="006220FB" w:rsidRDefault="00B7572D" w:rsidP="003513D6">
      <w:pPr>
        <w:pStyle w:val="BodyText"/>
        <w:ind w:firstLine="708"/>
      </w:pPr>
      <w:r w:rsidRPr="006220FB">
        <w:t>4.1.2. Самостоятельно осуществлять хозяйственную деятельность на Участке в соответствии с целями и условиями его предоставления.</w:t>
      </w:r>
    </w:p>
    <w:p w:rsidR="00B7572D" w:rsidRPr="006220FB" w:rsidRDefault="00B7572D" w:rsidP="003513D6">
      <w:pPr>
        <w:autoSpaceDE w:val="0"/>
        <w:autoSpaceDN w:val="0"/>
        <w:adjustRightInd w:val="0"/>
        <w:ind w:firstLine="708"/>
        <w:jc w:val="both"/>
      </w:pPr>
      <w:r w:rsidRPr="006220FB">
        <w:t>4.1.3. Требовать досрочного расторжения Договора в случаях, когда:</w:t>
      </w:r>
    </w:p>
    <w:p w:rsidR="00B7572D" w:rsidRPr="006220FB" w:rsidRDefault="00B7572D" w:rsidP="003513D6">
      <w:pPr>
        <w:pStyle w:val="BodyText"/>
        <w:ind w:firstLine="708"/>
      </w:pPr>
      <w:r w:rsidRPr="006220FB">
        <w:t>а)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B7572D" w:rsidRPr="006220FB" w:rsidRDefault="00B7572D" w:rsidP="003513D6">
      <w:pPr>
        <w:pStyle w:val="BodyText"/>
        <w:ind w:firstLine="708"/>
        <w:rPr>
          <w:b/>
          <w:bCs/>
          <w:u w:val="single"/>
        </w:rPr>
      </w:pPr>
      <w:r w:rsidRPr="006220FB">
        <w:rPr>
          <w:b/>
          <w:bCs/>
          <w:u w:val="single"/>
        </w:rPr>
        <w:t>4.2. Арендатор не вправе:</w:t>
      </w:r>
    </w:p>
    <w:p w:rsidR="00B7572D" w:rsidRPr="006220FB" w:rsidRDefault="00B7572D" w:rsidP="003513D6">
      <w:pPr>
        <w:pStyle w:val="BodyText"/>
        <w:ind w:firstLine="708"/>
      </w:pPr>
      <w:r w:rsidRPr="006220FB">
        <w:t>4.2.1. Передавать арендованный   Участок в субаренду в пределах срока договора аренды без письменного согласия Арендодателя.</w:t>
      </w:r>
    </w:p>
    <w:p w:rsidR="00B7572D" w:rsidRPr="006220FB" w:rsidRDefault="00B7572D" w:rsidP="003513D6">
      <w:pPr>
        <w:pStyle w:val="BodyText"/>
        <w:ind w:firstLine="708"/>
      </w:pPr>
      <w:r w:rsidRPr="006220FB">
        <w:t>4.2.2 Заключать договор (соглашение) о переуступке прав и обязанностей по договору  без письменного согласия Арендодателя.</w:t>
      </w:r>
    </w:p>
    <w:p w:rsidR="00B7572D" w:rsidRPr="006220FB" w:rsidRDefault="00B7572D" w:rsidP="003513D6">
      <w:pPr>
        <w:pStyle w:val="BodyText"/>
        <w:ind w:firstLine="708"/>
      </w:pPr>
      <w:r w:rsidRPr="006220FB">
        <w:t>4.2.3. Нарушать существующий водоток и менять поперечный профиль Участка без разрешения соответствующих органов.</w:t>
      </w:r>
    </w:p>
    <w:p w:rsidR="00B7572D" w:rsidRPr="006220FB" w:rsidRDefault="00B7572D" w:rsidP="003513D6">
      <w:pPr>
        <w:pStyle w:val="BodyText"/>
        <w:ind w:firstLine="708"/>
      </w:pPr>
      <w:r w:rsidRPr="006220FB">
        <w:t>4.2.4.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 без согласования в установленном порядке.</w:t>
      </w:r>
    </w:p>
    <w:p w:rsidR="00B7572D" w:rsidRPr="006220FB" w:rsidRDefault="00B7572D" w:rsidP="003513D6">
      <w:pPr>
        <w:pStyle w:val="BodyText"/>
        <w:ind w:firstLine="708"/>
      </w:pPr>
      <w:r w:rsidRPr="006220FB">
        <w:t xml:space="preserve">4.2.5. Изменять   целевое   назначение    земельного  участка без  письменного  согласия  Арендодателя. </w:t>
      </w:r>
    </w:p>
    <w:p w:rsidR="00B7572D" w:rsidRPr="006220FB" w:rsidRDefault="00B7572D" w:rsidP="003513D6">
      <w:pPr>
        <w:pStyle w:val="BodyText"/>
        <w:ind w:firstLine="708"/>
        <w:rPr>
          <w:b/>
          <w:bCs/>
          <w:u w:val="single"/>
        </w:rPr>
      </w:pPr>
      <w:r w:rsidRPr="006220FB">
        <w:t xml:space="preserve"> </w:t>
      </w:r>
      <w:r w:rsidRPr="006220FB">
        <w:rPr>
          <w:b/>
          <w:bCs/>
          <w:u w:val="single"/>
        </w:rPr>
        <w:t>4.3. Арендатор обязан:</w:t>
      </w:r>
    </w:p>
    <w:p w:rsidR="00B7572D" w:rsidRPr="006220FB" w:rsidRDefault="00B7572D" w:rsidP="003513D6">
      <w:pPr>
        <w:pStyle w:val="BodyTextIndent2"/>
        <w:spacing w:line="240" w:lineRule="auto"/>
        <w:ind w:firstLine="708"/>
        <w:jc w:val="both"/>
      </w:pPr>
      <w:r w:rsidRPr="006220FB">
        <w:t>4.3.1. В полном объеме выполнять все условия Договора.</w:t>
      </w:r>
    </w:p>
    <w:p w:rsidR="00B7572D" w:rsidRPr="006220FB" w:rsidRDefault="00B7572D" w:rsidP="003513D6">
      <w:pPr>
        <w:pStyle w:val="BodyTextIndent2"/>
        <w:spacing w:line="240" w:lineRule="auto"/>
        <w:ind w:firstLine="708"/>
        <w:jc w:val="both"/>
      </w:pPr>
      <w:r w:rsidRPr="006220FB">
        <w:t xml:space="preserve">4.3.2. Своевременно вносить арендную плату в полном размере за Участок в соответствии с разделом 2 Договора без выставления счетов Арендодателем. </w:t>
      </w:r>
    </w:p>
    <w:p w:rsidR="00B7572D" w:rsidRPr="006220FB" w:rsidRDefault="00B7572D" w:rsidP="003513D6">
      <w:pPr>
        <w:pStyle w:val="BodyTextIndent2"/>
        <w:spacing w:line="240" w:lineRule="auto"/>
        <w:ind w:firstLine="708"/>
        <w:jc w:val="both"/>
      </w:pPr>
      <w:r w:rsidRPr="006220FB">
        <w:t>4.3.3. В случае изменения размера арендной платы в сторону увеличения, разницу между прежней и вновь пересчитанной суммами арендной платы вносить не позже установленного п. 2.4. Договора срока внесения арендной платы. Арендная плата исчисляется и учитывается на лицевом счете Договора со дня вступления в силу нормативно- правового акта, на основании которого произведен  перерасчет ее размера, вне зависимости от срока получения уведомления о перерасчете размера арендной платы от Арендодателя, в случаях, указанных в п. 3.2.3. Договора.</w:t>
      </w:r>
    </w:p>
    <w:p w:rsidR="00B7572D" w:rsidRPr="006220FB" w:rsidRDefault="00B7572D" w:rsidP="003513D6">
      <w:pPr>
        <w:pStyle w:val="BodyTextIndent2"/>
        <w:spacing w:line="240" w:lineRule="auto"/>
        <w:ind w:firstLine="708"/>
        <w:jc w:val="both"/>
      </w:pPr>
      <w:r w:rsidRPr="006220FB">
        <w:t>4.3.4. Предоставлять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B7572D" w:rsidRPr="006220FB" w:rsidRDefault="00B7572D" w:rsidP="003952F9">
      <w:pPr>
        <w:pStyle w:val="BodyTextIndent2"/>
        <w:spacing w:line="240" w:lineRule="auto"/>
        <w:ind w:firstLine="708"/>
        <w:jc w:val="both"/>
      </w:pPr>
      <w:r w:rsidRPr="006220FB">
        <w:t>4.3.5. Ежегодно по истечении срока последнего платежа, но не позднее 25 декабря, производить с Арендодателем сверку расчетов по арендной плате за Участок с составлением акта сверки.</w:t>
      </w:r>
    </w:p>
    <w:p w:rsidR="00B7572D" w:rsidRPr="006220FB" w:rsidRDefault="00B7572D" w:rsidP="003513D6">
      <w:pPr>
        <w:ind w:firstLine="708"/>
        <w:jc w:val="both"/>
      </w:pPr>
      <w:r w:rsidRPr="006220FB">
        <w:t xml:space="preserve">  4.3.6. Использовать Участок в соответствии с целевым назначением и видом разрешенного использования, указанным в п. 1.1 Договора.</w:t>
      </w:r>
    </w:p>
    <w:p w:rsidR="00B7572D" w:rsidRPr="006220FB" w:rsidRDefault="00B7572D" w:rsidP="003513D6">
      <w:pPr>
        <w:pStyle w:val="BodyTextIndent2"/>
        <w:spacing w:line="240" w:lineRule="auto"/>
        <w:ind w:firstLine="708"/>
        <w:jc w:val="both"/>
      </w:pPr>
      <w:r w:rsidRPr="006220FB">
        <w:t xml:space="preserve">4.3.7. Содержать в должном санитарном порядке и чистоте Участок и прилегающую  к нему территорию. </w:t>
      </w:r>
    </w:p>
    <w:p w:rsidR="00B7572D" w:rsidRPr="006220FB" w:rsidRDefault="00B7572D" w:rsidP="003513D6">
      <w:pPr>
        <w:ind w:firstLine="708"/>
        <w:jc w:val="both"/>
      </w:pPr>
      <w:r w:rsidRPr="006220FB">
        <w:t xml:space="preserve">   4.3.8. При использовании Участка не наносить ущерба окружающей среде.</w:t>
      </w:r>
    </w:p>
    <w:p w:rsidR="00B7572D" w:rsidRPr="006220FB" w:rsidRDefault="00B7572D" w:rsidP="003513D6">
      <w:pPr>
        <w:ind w:firstLine="708"/>
        <w:jc w:val="both"/>
      </w:pPr>
      <w:r w:rsidRPr="006220FB">
        <w:t xml:space="preserve">   4.3.9. Не допускать действий, приводящих к ухудшению экологической обстановки и качественных характеристик Участка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B7572D" w:rsidRPr="006220FB" w:rsidRDefault="00B7572D" w:rsidP="003513D6">
      <w:pPr>
        <w:ind w:firstLine="708"/>
        <w:jc w:val="both"/>
      </w:pPr>
      <w:r w:rsidRPr="006220FB">
        <w:t xml:space="preserve">   4.3.10. Вести работы по благоустройству Участка.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B7572D" w:rsidRPr="006220FB" w:rsidRDefault="00B7572D" w:rsidP="003513D6">
      <w:pPr>
        <w:jc w:val="both"/>
      </w:pPr>
      <w:r w:rsidRPr="006220FB">
        <w:tab/>
        <w:t xml:space="preserve">   4.3.11. 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B7572D" w:rsidRPr="006220FB" w:rsidRDefault="00B7572D" w:rsidP="003513D6">
      <w:pPr>
        <w:ind w:firstLine="708"/>
        <w:jc w:val="both"/>
      </w:pPr>
      <w:r w:rsidRPr="006220FB">
        <w:t xml:space="preserve">  4.3.12. Не нарушать прав и законных интересов землепользователей смежных Участков и иных лиц.</w:t>
      </w:r>
    </w:p>
    <w:p w:rsidR="00B7572D" w:rsidRPr="006220FB" w:rsidRDefault="00B7572D" w:rsidP="003513D6">
      <w:pPr>
        <w:pStyle w:val="BodyTextIndent2"/>
        <w:spacing w:line="240" w:lineRule="auto"/>
        <w:jc w:val="both"/>
      </w:pPr>
      <w:r w:rsidRPr="006220FB">
        <w:t xml:space="preserve">        4.3.13. Беспрепятственно допускать на Участок Арендодателя (законных представителей), с целью его осмотра на предмет соблюдения условий Договора.</w:t>
      </w:r>
    </w:p>
    <w:p w:rsidR="00B7572D" w:rsidRPr="006220FB" w:rsidRDefault="00B7572D" w:rsidP="003513D6">
      <w:pPr>
        <w:pStyle w:val="BodyTextIndent2"/>
        <w:spacing w:line="240" w:lineRule="auto"/>
        <w:jc w:val="both"/>
      </w:pPr>
      <w:r w:rsidRPr="006220FB">
        <w:t xml:space="preserve">        4.3.14. При изменении целевого назначения Участка  (или их частей), расположенных на Участке, обратиться к Арендодателю для внесения изменений в Договор и перерасчета размера арендной платы.</w:t>
      </w:r>
    </w:p>
    <w:p w:rsidR="00B7572D" w:rsidRPr="006220FB" w:rsidRDefault="00B7572D" w:rsidP="003513D6">
      <w:pPr>
        <w:pStyle w:val="BodyTextIndent2"/>
        <w:spacing w:line="240" w:lineRule="auto"/>
        <w:jc w:val="both"/>
      </w:pPr>
      <w:r w:rsidRPr="006220FB">
        <w:t xml:space="preserve">         4.3.15. Письменно, в течение 10 (десяти) дней, уведомить Арендодателя об изменении своего юридического, фактического адресов или иных индивидуализирующих Арендатора реквизитов.</w:t>
      </w:r>
    </w:p>
    <w:p w:rsidR="00B7572D" w:rsidRPr="006220FB" w:rsidRDefault="00B7572D" w:rsidP="003513D6">
      <w:pPr>
        <w:ind w:firstLine="708"/>
        <w:jc w:val="both"/>
      </w:pPr>
      <w:r w:rsidRPr="006220FB">
        <w:t xml:space="preserve">  4.3.16. В случае прекращения деятельности Арендатора или передачи прав 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его права, даты их перехода, а также копии, подтверждающие такое прекращение деятельности или передачу прав документов.</w:t>
      </w:r>
    </w:p>
    <w:p w:rsidR="00B7572D" w:rsidRPr="006220FB" w:rsidRDefault="00B7572D" w:rsidP="003513D6">
      <w:pPr>
        <w:ind w:firstLine="708"/>
        <w:jc w:val="both"/>
      </w:pPr>
      <w:r w:rsidRPr="006220FB">
        <w:t xml:space="preserve"> 4.3.17. Направить не менее чем за 30 (тридцать) календарных дней до окончания срока действия Договора, указанного в п. 7.2 Договора, письменное предложение Арендодателю о расторжении Договора, либо о заключении Договора на новый срок.</w:t>
      </w:r>
    </w:p>
    <w:p w:rsidR="00B7572D" w:rsidRPr="006220FB" w:rsidRDefault="00B7572D" w:rsidP="003513D6">
      <w:pPr>
        <w:ind w:firstLine="708"/>
        <w:jc w:val="both"/>
      </w:pPr>
      <w:r w:rsidRPr="006220FB">
        <w:t xml:space="preserve">4.3.18. При прекращении Договора вернуть Арендодателю Участок  в надлежащем состоянии, т.е. не хуже того, в котором он находился в момент передачи в аренду. </w:t>
      </w:r>
    </w:p>
    <w:p w:rsidR="00B7572D" w:rsidRPr="006220FB" w:rsidRDefault="00B7572D" w:rsidP="003513D6">
      <w:pPr>
        <w:jc w:val="both"/>
      </w:pPr>
      <w:r w:rsidRPr="006220FB">
        <w:t xml:space="preserve">          4.3.19. Оплатить за свой счет расходы, связанные с заключением договора,  внесением в него изменений,  дополнений для дальнейшей  регистрации  его  в  Динском   отделе   Управления  Федеральной  службы  государственной   регистрации, кадастра и картографии   по Краснодарскому  краю. </w:t>
      </w:r>
    </w:p>
    <w:p w:rsidR="00B7572D" w:rsidRPr="006220FB" w:rsidRDefault="00B7572D" w:rsidP="003513D6">
      <w:pPr>
        <w:ind w:firstLine="708"/>
        <w:jc w:val="both"/>
      </w:pPr>
      <w:r w:rsidRPr="006220FB">
        <w:t>4.3.20. Нести, иные обязанности, установленные законодательством Российской Федерации.</w:t>
      </w:r>
    </w:p>
    <w:p w:rsidR="00B7572D" w:rsidRPr="006220FB" w:rsidRDefault="00B7572D" w:rsidP="003513D6">
      <w:pPr>
        <w:ind w:firstLine="708"/>
        <w:jc w:val="both"/>
      </w:pPr>
      <w:r w:rsidRPr="006220FB">
        <w:t xml:space="preserve">4.3.21. Не нарушать  существующий водоток, не изменять  целевого назначения  без  согласований  в установленном  законом порядке.  </w:t>
      </w:r>
    </w:p>
    <w:p w:rsidR="00B7572D" w:rsidRPr="006220FB" w:rsidRDefault="00B7572D" w:rsidP="003513D6">
      <w:pPr>
        <w:ind w:firstLine="708"/>
        <w:jc w:val="both"/>
      </w:pPr>
      <w:r w:rsidRPr="006220FB">
        <w:t xml:space="preserve">4.3.22.  Приступить  к освоению   земельного  участка не  позднее одного года после заключения договора аренды. </w:t>
      </w:r>
    </w:p>
    <w:p w:rsidR="00B7572D" w:rsidRPr="006220FB" w:rsidRDefault="00B7572D" w:rsidP="003513D6">
      <w:pPr>
        <w:pStyle w:val="BodyTextIndent2"/>
        <w:jc w:val="center"/>
        <w:rPr>
          <w:b/>
          <w:bCs/>
        </w:rPr>
      </w:pPr>
      <w:r w:rsidRPr="006220FB">
        <w:rPr>
          <w:b/>
          <w:bCs/>
        </w:rPr>
        <w:t>5. Ответственность Сторон</w:t>
      </w:r>
    </w:p>
    <w:p w:rsidR="00B7572D" w:rsidRPr="006220FB" w:rsidRDefault="00B7572D" w:rsidP="003513D6">
      <w:pPr>
        <w:pStyle w:val="BodyText"/>
        <w:ind w:left="-142" w:firstLine="850"/>
      </w:pPr>
      <w:r w:rsidRPr="006220FB">
        <w:t>5.1.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Договором.</w:t>
      </w:r>
    </w:p>
    <w:p w:rsidR="00B7572D" w:rsidRPr="006220FB" w:rsidRDefault="00B7572D" w:rsidP="003513D6">
      <w:pPr>
        <w:ind w:firstLine="708"/>
        <w:jc w:val="both"/>
      </w:pPr>
    </w:p>
    <w:p w:rsidR="00B7572D" w:rsidRPr="006220FB" w:rsidRDefault="00B7572D" w:rsidP="003513D6">
      <w:pPr>
        <w:ind w:firstLine="708"/>
        <w:jc w:val="both"/>
      </w:pPr>
      <w:r w:rsidRPr="006220FB">
        <w:t>5.2. За нарушение сроков внесения арендной платы, установленных Договором, Арендатору начисляется пеня в размере 1\300 (одной трехсотой) ставки рефинансирования Центрального банка РФ, действующей на день исполнения обязательства от цены договора за каждый день просрочки.</w:t>
      </w:r>
    </w:p>
    <w:p w:rsidR="00B7572D" w:rsidRPr="006220FB" w:rsidRDefault="00B7572D" w:rsidP="003513D6">
      <w:pPr>
        <w:ind w:firstLine="708"/>
        <w:jc w:val="both"/>
      </w:pPr>
      <w:r w:rsidRPr="006220FB">
        <w:t>5.3. Ответственность Сторон за нарушение обязательств по настоящему Договору, вызванная действием обстоятельств непреодолимой силы, регулируется законодательством Российской Федерации.</w:t>
      </w:r>
    </w:p>
    <w:p w:rsidR="00B7572D" w:rsidRPr="006220FB" w:rsidRDefault="00B7572D" w:rsidP="003513D6">
      <w:pPr>
        <w:ind w:firstLine="708"/>
        <w:jc w:val="both"/>
      </w:pPr>
      <w:r w:rsidRPr="006220FB">
        <w:t>5.4.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B7572D" w:rsidRPr="006220FB" w:rsidRDefault="00B7572D" w:rsidP="003513D6">
      <w:pPr>
        <w:pStyle w:val="BodyText"/>
        <w:ind w:firstLine="708"/>
      </w:pPr>
      <w:r w:rsidRPr="006220FB">
        <w:t>5.5. В случае несвоевременного возврата Арендатором Участка Арендодателю, Арендатор уплачивает штраф в двукратном размере арендной платы за все время пользования Участком после прекращения действия Договора.</w:t>
      </w:r>
    </w:p>
    <w:p w:rsidR="00B7572D" w:rsidRPr="006220FB" w:rsidRDefault="00B7572D" w:rsidP="003513D6">
      <w:pPr>
        <w:pStyle w:val="BodyText"/>
        <w:ind w:firstLine="708"/>
      </w:pPr>
    </w:p>
    <w:p w:rsidR="00B7572D" w:rsidRPr="006220FB" w:rsidRDefault="00B7572D" w:rsidP="003513D6">
      <w:pPr>
        <w:pStyle w:val="BodyText"/>
        <w:tabs>
          <w:tab w:val="num" w:pos="585"/>
        </w:tabs>
        <w:jc w:val="center"/>
        <w:rPr>
          <w:b/>
          <w:bCs/>
        </w:rPr>
      </w:pPr>
      <w:r w:rsidRPr="006220FB">
        <w:rPr>
          <w:b/>
          <w:bCs/>
        </w:rPr>
        <w:t>6. Рассмотрение и урегулирование споров</w:t>
      </w:r>
    </w:p>
    <w:p w:rsidR="00B7572D" w:rsidRPr="006220FB" w:rsidRDefault="00B7572D" w:rsidP="003513D6">
      <w:pPr>
        <w:pStyle w:val="BodyText"/>
        <w:tabs>
          <w:tab w:val="num" w:pos="585"/>
        </w:tabs>
        <w:jc w:val="center"/>
        <w:rPr>
          <w:b/>
          <w:bCs/>
        </w:rPr>
      </w:pPr>
    </w:p>
    <w:p w:rsidR="00B7572D" w:rsidRPr="006220FB" w:rsidRDefault="00B7572D" w:rsidP="003513D6">
      <w:pPr>
        <w:pStyle w:val="BodyText"/>
        <w:tabs>
          <w:tab w:val="num" w:pos="585"/>
        </w:tabs>
      </w:pPr>
      <w:r w:rsidRPr="006220FB">
        <w:tab/>
        <w:t xml:space="preserve"> 6.1. Споры и разногласия Сторон, возникшие в связи с исполнением Договора, которые не удалось разрешить путем переговоров, разрешаются в судебном порядке в соответствии с действующим законодательством. </w:t>
      </w:r>
    </w:p>
    <w:p w:rsidR="00B7572D" w:rsidRPr="006220FB" w:rsidRDefault="00B7572D" w:rsidP="003513D6">
      <w:pPr>
        <w:jc w:val="both"/>
        <w:rPr>
          <w:b/>
          <w:bCs/>
        </w:rPr>
      </w:pPr>
    </w:p>
    <w:p w:rsidR="00B7572D" w:rsidRPr="006220FB" w:rsidRDefault="00B7572D" w:rsidP="003513D6">
      <w:pPr>
        <w:jc w:val="center"/>
        <w:rPr>
          <w:b/>
          <w:bCs/>
        </w:rPr>
      </w:pPr>
      <w:r w:rsidRPr="006220FB">
        <w:rPr>
          <w:b/>
          <w:bCs/>
        </w:rPr>
        <w:t>7. Срок действия Договора</w:t>
      </w:r>
    </w:p>
    <w:p w:rsidR="00B7572D" w:rsidRPr="006220FB" w:rsidRDefault="00B7572D" w:rsidP="003513D6">
      <w:pPr>
        <w:jc w:val="both"/>
      </w:pPr>
    </w:p>
    <w:p w:rsidR="00B7572D" w:rsidRPr="006220FB" w:rsidRDefault="00B7572D" w:rsidP="003513D6">
      <w:pPr>
        <w:pStyle w:val="BodyText"/>
        <w:ind w:firstLine="708"/>
      </w:pPr>
      <w:r w:rsidRPr="006220FB">
        <w:t>7.1. Договор вступает в силу и становится обязательным для сторон со дня его подписания.</w:t>
      </w:r>
    </w:p>
    <w:p w:rsidR="00B7572D" w:rsidRPr="006220FB" w:rsidRDefault="00B7572D" w:rsidP="003513D6">
      <w:pPr>
        <w:ind w:firstLine="708"/>
        <w:jc w:val="both"/>
      </w:pPr>
      <w:r w:rsidRPr="006220FB">
        <w:t xml:space="preserve">7.2. Договор действует в течение   </w:t>
      </w:r>
      <w:r w:rsidRPr="006220FB">
        <w:rPr>
          <w:b/>
          <w:bCs/>
        </w:rPr>
        <w:t>______ лет</w:t>
      </w:r>
      <w:r w:rsidRPr="006220FB">
        <w:t xml:space="preserve">, до _______ </w:t>
      </w:r>
      <w:r w:rsidRPr="006220FB">
        <w:rPr>
          <w:b/>
          <w:bCs/>
        </w:rPr>
        <w:t xml:space="preserve"> 20____ </w:t>
      </w:r>
      <w:r w:rsidRPr="006220FB">
        <w:t xml:space="preserve"> </w:t>
      </w:r>
      <w:r w:rsidRPr="006220FB">
        <w:rPr>
          <w:b/>
          <w:bCs/>
        </w:rPr>
        <w:t>года.</w:t>
      </w:r>
      <w:r w:rsidRPr="006220FB">
        <w:t xml:space="preserve"> </w:t>
      </w:r>
    </w:p>
    <w:p w:rsidR="00B7572D" w:rsidRPr="006220FB" w:rsidRDefault="00B7572D" w:rsidP="003513D6">
      <w:pPr>
        <w:ind w:firstLine="708"/>
        <w:jc w:val="both"/>
      </w:pPr>
      <w:r w:rsidRPr="006220FB">
        <w:t xml:space="preserve">7.3. Окончание срока действия Договора не освобождает Стороны от   ответственности за его нарушение.   </w:t>
      </w:r>
    </w:p>
    <w:p w:rsidR="00B7572D" w:rsidRPr="006220FB" w:rsidRDefault="00B7572D" w:rsidP="003513D6">
      <w:pPr>
        <w:jc w:val="both"/>
      </w:pPr>
    </w:p>
    <w:p w:rsidR="00B7572D" w:rsidRPr="006220FB" w:rsidRDefault="00B7572D" w:rsidP="003513D6">
      <w:pPr>
        <w:jc w:val="center"/>
        <w:rPr>
          <w:b/>
          <w:bCs/>
        </w:rPr>
      </w:pPr>
      <w:r w:rsidRPr="006220FB">
        <w:rPr>
          <w:b/>
          <w:bCs/>
        </w:rPr>
        <w:t>8. Прекращение действия Договора</w:t>
      </w:r>
    </w:p>
    <w:p w:rsidR="00B7572D" w:rsidRPr="006220FB" w:rsidRDefault="00B7572D" w:rsidP="003513D6">
      <w:pPr>
        <w:jc w:val="center"/>
        <w:rPr>
          <w:b/>
          <w:bCs/>
        </w:rPr>
      </w:pPr>
    </w:p>
    <w:p w:rsidR="00B7572D" w:rsidRPr="006220FB" w:rsidRDefault="00B7572D" w:rsidP="003513D6">
      <w:pPr>
        <w:pStyle w:val="BodyText"/>
        <w:ind w:firstLine="708"/>
      </w:pPr>
      <w:r w:rsidRPr="006220FB">
        <w:t>8.1. Действие Договора прекращается по истечении срока аренды Участка.</w:t>
      </w:r>
    </w:p>
    <w:p w:rsidR="00B7572D" w:rsidRPr="006220FB" w:rsidRDefault="00B7572D" w:rsidP="003513D6">
      <w:pPr>
        <w:pStyle w:val="BodyText"/>
        <w:ind w:firstLine="708"/>
      </w:pPr>
      <w:r w:rsidRPr="006220FB">
        <w:t>8.2. Договор, может быть, расторгнут досрочно по обоюдному согласию Сторон. Расторжение Договора по обоюдному согласию Сторон по основаниям, указанным в п. 4.1.1. Договора возможно только при отсутствии у Арендатора  задолженности по арендной плате.</w:t>
      </w:r>
    </w:p>
    <w:p w:rsidR="00B7572D" w:rsidRPr="006220FB" w:rsidRDefault="00B7572D" w:rsidP="003513D6">
      <w:pPr>
        <w:pStyle w:val="BodyText"/>
        <w:ind w:firstLine="708"/>
      </w:pPr>
      <w:r w:rsidRPr="006220FB">
        <w:t xml:space="preserve">8.3. По требованию одной из Сторон Договор может быть расторгнут в судебном порядке по основаниям, предусмотренным гражданским законодательством РФ и настоящим Договором.  </w:t>
      </w:r>
    </w:p>
    <w:p w:rsidR="00B7572D" w:rsidRPr="006220FB" w:rsidRDefault="00B7572D" w:rsidP="003513D6">
      <w:pPr>
        <w:pStyle w:val="BodyText"/>
        <w:ind w:firstLine="708"/>
      </w:pPr>
      <w:r w:rsidRPr="006220FB">
        <w:t>8.4. Договор может быть расторгнут в одностороннем порядке согласно п.3.1.4.</w:t>
      </w:r>
    </w:p>
    <w:p w:rsidR="00B7572D" w:rsidRPr="006220FB" w:rsidRDefault="00B7572D" w:rsidP="003513D6">
      <w:pPr>
        <w:pStyle w:val="BodyText"/>
        <w:jc w:val="center"/>
        <w:rPr>
          <w:b/>
          <w:bCs/>
        </w:rPr>
      </w:pPr>
    </w:p>
    <w:p w:rsidR="00B7572D" w:rsidRPr="006220FB" w:rsidRDefault="00B7572D" w:rsidP="003513D6">
      <w:pPr>
        <w:pStyle w:val="BodyText"/>
        <w:jc w:val="center"/>
        <w:rPr>
          <w:b/>
          <w:bCs/>
        </w:rPr>
      </w:pPr>
      <w:r w:rsidRPr="006220FB">
        <w:rPr>
          <w:b/>
          <w:bCs/>
        </w:rPr>
        <w:t>9. Изменение условий Договора</w:t>
      </w:r>
    </w:p>
    <w:p w:rsidR="00B7572D" w:rsidRPr="006220FB" w:rsidRDefault="00B7572D" w:rsidP="003513D6"/>
    <w:p w:rsidR="00B7572D" w:rsidRPr="006220FB" w:rsidRDefault="00B7572D" w:rsidP="003513D6">
      <w:pPr>
        <w:ind w:firstLine="708"/>
        <w:jc w:val="both"/>
      </w:pPr>
      <w:r w:rsidRPr="006220FB">
        <w:t>9.1.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порядке.</w:t>
      </w:r>
    </w:p>
    <w:p w:rsidR="00B7572D" w:rsidRPr="006220FB" w:rsidRDefault="00B7572D" w:rsidP="003513D6">
      <w:pPr>
        <w:ind w:firstLine="708"/>
        <w:jc w:val="both"/>
      </w:pPr>
      <w:r w:rsidRPr="006220FB">
        <w:t>9.2. В случае отказа или уклонения какой-либо Стороны от подписания дополнительного соглашения, спор рассматривается в порядке, установленном  разделом 6 Договора.</w:t>
      </w:r>
    </w:p>
    <w:p w:rsidR="00B7572D" w:rsidRPr="006220FB" w:rsidRDefault="00B7572D" w:rsidP="003513D6">
      <w:pPr>
        <w:ind w:firstLine="708"/>
        <w:rPr>
          <w:b/>
          <w:bCs/>
        </w:rPr>
      </w:pPr>
      <w:r w:rsidRPr="006220FB">
        <w:t xml:space="preserve">                                        </w:t>
      </w:r>
      <w:r w:rsidRPr="006220FB">
        <w:rPr>
          <w:b/>
          <w:bCs/>
        </w:rPr>
        <w:t>10. Особые условия</w:t>
      </w:r>
    </w:p>
    <w:p w:rsidR="00B7572D" w:rsidRPr="006220FB" w:rsidRDefault="00B7572D" w:rsidP="003513D6"/>
    <w:p w:rsidR="00B7572D" w:rsidRPr="006220FB" w:rsidRDefault="00B7572D" w:rsidP="003513D6">
      <w:pPr>
        <w:pStyle w:val="BodyText"/>
        <w:ind w:firstLine="708"/>
      </w:pPr>
      <w:r w:rsidRPr="006220FB">
        <w:t>10.1.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недвижимости.</w:t>
      </w:r>
    </w:p>
    <w:p w:rsidR="00B7572D" w:rsidRPr="006220FB" w:rsidRDefault="00B7572D" w:rsidP="003513D6">
      <w:pPr>
        <w:pStyle w:val="BodyText"/>
        <w:ind w:firstLine="708"/>
      </w:pPr>
      <w:r w:rsidRPr="006220FB">
        <w:t>10.2.  В случае смерти Арендатора его права и обязанности по настоящему Договору переходят к наследникам в установленном законодательством Российской Федерации порядке.</w:t>
      </w:r>
    </w:p>
    <w:p w:rsidR="00B7572D" w:rsidRPr="006220FB" w:rsidRDefault="00B7572D" w:rsidP="003513D6">
      <w:pPr>
        <w:pStyle w:val="BodyText"/>
        <w:jc w:val="center"/>
        <w:rPr>
          <w:b/>
          <w:bCs/>
        </w:rPr>
      </w:pPr>
    </w:p>
    <w:p w:rsidR="00B7572D" w:rsidRPr="006220FB" w:rsidRDefault="00B7572D" w:rsidP="003513D6">
      <w:pPr>
        <w:pStyle w:val="BodyText"/>
        <w:jc w:val="center"/>
        <w:rPr>
          <w:b/>
          <w:bCs/>
        </w:rPr>
      </w:pPr>
      <w:r w:rsidRPr="006220FB">
        <w:rPr>
          <w:b/>
          <w:bCs/>
        </w:rPr>
        <w:t>11. Заключительные положения</w:t>
      </w:r>
    </w:p>
    <w:p w:rsidR="00B7572D" w:rsidRPr="006220FB" w:rsidRDefault="00B7572D" w:rsidP="003513D6">
      <w:pPr>
        <w:pStyle w:val="BodyText"/>
        <w:jc w:val="center"/>
        <w:rPr>
          <w:b/>
          <w:bCs/>
        </w:rPr>
      </w:pPr>
    </w:p>
    <w:p w:rsidR="00B7572D" w:rsidRPr="006220FB" w:rsidRDefault="00B7572D" w:rsidP="003513D6">
      <w:pPr>
        <w:pStyle w:val="BodyText"/>
        <w:ind w:firstLine="708"/>
      </w:pPr>
      <w:r w:rsidRPr="006220FB">
        <w:t>11.1. Стороны подтверждают и гарантируют, что на день подписания Договора  отсутствуют известные им обстоятельства какого-либо рода, которые могут послужить основанием для расторжения Договора.</w:t>
      </w:r>
    </w:p>
    <w:p w:rsidR="00B7572D" w:rsidRPr="006220FB" w:rsidRDefault="00B7572D" w:rsidP="003513D6">
      <w:pPr>
        <w:ind w:firstLine="708"/>
        <w:jc w:val="both"/>
      </w:pPr>
      <w:r w:rsidRPr="006220FB">
        <w:t>11.2.  Настоящий   Договор    составлен  в 3 (трех) экземплярах,  имеющих равную юридическую силу, и предоставляется:</w:t>
      </w:r>
    </w:p>
    <w:p w:rsidR="00B7572D" w:rsidRPr="006220FB" w:rsidRDefault="00B7572D" w:rsidP="003513D6">
      <w:pPr>
        <w:ind w:firstLine="708"/>
      </w:pPr>
      <w:r w:rsidRPr="006220FB">
        <w:t>1 экземпляр - Арендатору,</w:t>
      </w:r>
    </w:p>
    <w:p w:rsidR="00B7572D" w:rsidRPr="006220FB" w:rsidRDefault="00B7572D" w:rsidP="003513D6">
      <w:pPr>
        <w:ind w:firstLine="708"/>
      </w:pPr>
      <w:r w:rsidRPr="006220FB">
        <w:t>2 экземпляр – Арендодателю.</w:t>
      </w:r>
    </w:p>
    <w:p w:rsidR="00B7572D" w:rsidRPr="006220FB" w:rsidRDefault="00B7572D" w:rsidP="003513D6">
      <w:pPr>
        <w:ind w:firstLine="708"/>
        <w:jc w:val="both"/>
      </w:pPr>
      <w:r w:rsidRPr="006220FB">
        <w:t>3 экземпляр – Динскому отделу  Управления Федеральной   службы  государственной  регистрации, кадастра  и картографии  по Краснодарскому краю.</w:t>
      </w:r>
    </w:p>
    <w:p w:rsidR="00B7572D" w:rsidRPr="006220FB" w:rsidRDefault="00B7572D" w:rsidP="003513D6">
      <w:pPr>
        <w:ind w:firstLine="708"/>
      </w:pPr>
      <w:r w:rsidRPr="006220FB">
        <w:t>В качестве неотъемлемой части договора к нему прилагаются:</w:t>
      </w:r>
    </w:p>
    <w:p w:rsidR="00B7572D" w:rsidRPr="006220FB" w:rsidRDefault="00B7572D" w:rsidP="003513D6">
      <w:pPr>
        <w:jc w:val="center"/>
        <w:rPr>
          <w:b/>
          <w:bCs/>
          <w:i/>
          <w:iCs/>
        </w:rPr>
      </w:pPr>
      <w:r w:rsidRPr="006220FB">
        <w:rPr>
          <w:b/>
          <w:bCs/>
          <w:i/>
          <w:iCs/>
        </w:rPr>
        <w:t xml:space="preserve">а)   копия протокола     о результатах  торгов   по  продаже права   на  заключение  договора аренды  земельного участка  от ______  2015 г. № ____; </w:t>
      </w:r>
    </w:p>
    <w:p w:rsidR="00B7572D" w:rsidRPr="006220FB" w:rsidRDefault="00B7572D" w:rsidP="003513D6">
      <w:pPr>
        <w:rPr>
          <w:b/>
          <w:bCs/>
          <w:i/>
          <w:iCs/>
        </w:rPr>
      </w:pPr>
      <w:r w:rsidRPr="006220FB">
        <w:rPr>
          <w:b/>
          <w:bCs/>
          <w:i/>
          <w:iCs/>
        </w:rPr>
        <w:t xml:space="preserve"> б) кадастровый  паспорт   земельного  участка.</w:t>
      </w:r>
    </w:p>
    <w:p w:rsidR="00B7572D" w:rsidRPr="006220FB" w:rsidRDefault="00B7572D" w:rsidP="003513D6">
      <w:pPr>
        <w:jc w:val="both"/>
      </w:pPr>
    </w:p>
    <w:p w:rsidR="00B7572D" w:rsidRPr="006220FB" w:rsidRDefault="00B7572D" w:rsidP="003513D6">
      <w:pPr>
        <w:jc w:val="both"/>
        <w:rPr>
          <w:sz w:val="10"/>
          <w:szCs w:val="10"/>
        </w:rPr>
      </w:pPr>
      <w:r w:rsidRPr="006220FB">
        <w:t xml:space="preserve"> </w:t>
      </w:r>
    </w:p>
    <w:p w:rsidR="00B7572D" w:rsidRPr="006220FB" w:rsidRDefault="00B7572D" w:rsidP="003513D6">
      <w:pPr>
        <w:jc w:val="center"/>
        <w:rPr>
          <w:b/>
          <w:bCs/>
        </w:rPr>
      </w:pPr>
      <w:r w:rsidRPr="006220FB">
        <w:rPr>
          <w:b/>
          <w:bCs/>
        </w:rPr>
        <w:t>7. ЮРИДИЧЕСКИЕ АДРЕСА И РЕКВИЗИТЫ СТОРОН</w:t>
      </w:r>
    </w:p>
    <w:p w:rsidR="00B7572D" w:rsidRPr="006220FB" w:rsidRDefault="00B7572D" w:rsidP="003513D6">
      <w:pPr>
        <w:jc w:val="center"/>
        <w:rPr>
          <w:b/>
          <w:bCs/>
        </w:rPr>
      </w:pPr>
    </w:p>
    <w:p w:rsidR="00B7572D" w:rsidRPr="006220FB" w:rsidRDefault="00B7572D" w:rsidP="003513D6">
      <w:pPr>
        <w:jc w:val="both"/>
        <w:rPr>
          <w:b/>
          <w:bCs/>
        </w:rPr>
      </w:pPr>
      <w:r w:rsidRPr="006220FB">
        <w:rPr>
          <w:b/>
          <w:bCs/>
        </w:rPr>
        <w:t xml:space="preserve">                                                                                                                         </w:t>
      </w:r>
    </w:p>
    <w:p w:rsidR="00B7572D" w:rsidRPr="006220FB" w:rsidRDefault="00B7572D" w:rsidP="003513D6">
      <w:pPr>
        <w:rPr>
          <w:b/>
          <w:bCs/>
        </w:rPr>
      </w:pPr>
      <w:r w:rsidRPr="006220FB">
        <w:t xml:space="preserve">            </w:t>
      </w:r>
      <w:r w:rsidRPr="006220FB">
        <w:rPr>
          <w:b/>
          <w:bCs/>
        </w:rPr>
        <w:t>Арендадатель</w:t>
      </w:r>
      <w:r w:rsidRPr="006220FB">
        <w:t xml:space="preserve">                                             </w:t>
      </w:r>
      <w:r w:rsidRPr="006220FB">
        <w:rPr>
          <w:b/>
          <w:bCs/>
        </w:rPr>
        <w:t>Арендатор</w:t>
      </w:r>
    </w:p>
    <w:p w:rsidR="00B7572D" w:rsidRPr="006220FB" w:rsidRDefault="00B7572D" w:rsidP="003513D6">
      <w:pPr>
        <w:rPr>
          <w:b/>
          <w:bCs/>
        </w:rPr>
      </w:pPr>
      <w:r w:rsidRPr="006220FB">
        <w:rPr>
          <w:b/>
          <w:bCs/>
        </w:rPr>
        <w:t>Юридический адрес:</w:t>
      </w:r>
      <w:r w:rsidRPr="006220FB">
        <w:t xml:space="preserve">                                    </w:t>
      </w:r>
      <w:r w:rsidRPr="006220FB">
        <w:rPr>
          <w:b/>
          <w:bCs/>
        </w:rPr>
        <w:t xml:space="preserve">Юридический адрес:   </w:t>
      </w:r>
    </w:p>
    <w:p w:rsidR="00B7572D" w:rsidRPr="006220FB" w:rsidRDefault="00B7572D" w:rsidP="00EC6985">
      <w:pPr>
        <w:tabs>
          <w:tab w:val="left" w:pos="4621"/>
          <w:tab w:val="center" w:pos="4678"/>
        </w:tabs>
      </w:pPr>
      <w:r w:rsidRPr="006220FB">
        <w:t xml:space="preserve">353217, Краснодарский край, </w:t>
      </w:r>
    </w:p>
    <w:p w:rsidR="00B7572D" w:rsidRPr="006220FB" w:rsidRDefault="00B7572D" w:rsidP="00EC6985">
      <w:pPr>
        <w:tabs>
          <w:tab w:val="left" w:pos="4621"/>
          <w:tab w:val="center" w:pos="4678"/>
        </w:tabs>
      </w:pPr>
      <w:r w:rsidRPr="006220FB">
        <w:t xml:space="preserve">Динской район, пос. Южный, </w:t>
      </w:r>
    </w:p>
    <w:p w:rsidR="00B7572D" w:rsidRPr="006220FB" w:rsidRDefault="00B7572D" w:rsidP="00EC6985">
      <w:pPr>
        <w:tabs>
          <w:tab w:val="left" w:pos="4621"/>
          <w:tab w:val="center" w:pos="4678"/>
        </w:tabs>
      </w:pPr>
      <w:r w:rsidRPr="006220FB">
        <w:t>ул. Северная, 2.</w:t>
      </w:r>
    </w:p>
    <w:p w:rsidR="00B7572D" w:rsidRPr="006220FB" w:rsidRDefault="00B7572D" w:rsidP="00EC6985">
      <w:pPr>
        <w:tabs>
          <w:tab w:val="left" w:pos="4621"/>
          <w:tab w:val="center" w:pos="4678"/>
        </w:tabs>
      </w:pPr>
      <w:r w:rsidRPr="006220FB">
        <w:t>ИНН 2330032068</w:t>
      </w:r>
    </w:p>
    <w:p w:rsidR="00B7572D" w:rsidRPr="006220FB" w:rsidRDefault="00B7572D" w:rsidP="00EC6985">
      <w:pPr>
        <w:tabs>
          <w:tab w:val="left" w:pos="4621"/>
          <w:tab w:val="center" w:pos="4678"/>
        </w:tabs>
      </w:pPr>
      <w:r w:rsidRPr="006220FB">
        <w:t>КПП 233001001</w:t>
      </w:r>
    </w:p>
    <w:p w:rsidR="00B7572D" w:rsidRPr="006220FB" w:rsidRDefault="00B7572D" w:rsidP="00EC6985">
      <w:pPr>
        <w:tabs>
          <w:tab w:val="left" w:pos="4621"/>
          <w:tab w:val="center" w:pos="4678"/>
        </w:tabs>
      </w:pPr>
      <w:r w:rsidRPr="006220FB">
        <w:t>Контактный телефон: 8(861)256-75-00</w:t>
      </w:r>
    </w:p>
    <w:p w:rsidR="00B7572D" w:rsidRPr="006220FB" w:rsidRDefault="00B7572D" w:rsidP="00EC6985">
      <w:pPr>
        <w:tabs>
          <w:tab w:val="left" w:pos="4621"/>
          <w:tab w:val="center" w:pos="4678"/>
        </w:tabs>
      </w:pPr>
      <w:r w:rsidRPr="006220FB">
        <w:tab/>
      </w:r>
    </w:p>
    <w:p w:rsidR="00B7572D" w:rsidRPr="006220FB" w:rsidRDefault="00B7572D" w:rsidP="00EC6985">
      <w:pPr>
        <w:tabs>
          <w:tab w:val="left" w:pos="4621"/>
          <w:tab w:val="center" w:pos="4678"/>
        </w:tabs>
      </w:pPr>
    </w:p>
    <w:p w:rsidR="00B7572D" w:rsidRPr="006220FB" w:rsidRDefault="00B7572D" w:rsidP="00EC6985">
      <w:pPr>
        <w:tabs>
          <w:tab w:val="left" w:pos="4621"/>
          <w:tab w:val="center" w:pos="4678"/>
        </w:tabs>
        <w:rPr>
          <w:sz w:val="10"/>
          <w:szCs w:val="10"/>
        </w:rPr>
      </w:pPr>
      <w:r w:rsidRPr="006220FB">
        <w:t xml:space="preserve"> </w:t>
      </w:r>
    </w:p>
    <w:p w:rsidR="00B7572D" w:rsidRPr="006220FB" w:rsidRDefault="00B7572D" w:rsidP="003513D6">
      <w:pPr>
        <w:jc w:val="center"/>
        <w:rPr>
          <w:b/>
          <w:bCs/>
        </w:rPr>
      </w:pPr>
      <w:r w:rsidRPr="006220FB">
        <w:rPr>
          <w:b/>
          <w:bCs/>
        </w:rPr>
        <w:t>8. ПОДПИСИ СТОРОН</w:t>
      </w:r>
    </w:p>
    <w:p w:rsidR="00B7572D" w:rsidRPr="006220FB" w:rsidRDefault="00B7572D" w:rsidP="003513D6">
      <w:pPr>
        <w:rPr>
          <w:b/>
          <w:bCs/>
          <w:sz w:val="10"/>
          <w:szCs w:val="10"/>
        </w:rPr>
      </w:pPr>
    </w:p>
    <w:p w:rsidR="00B7572D" w:rsidRPr="006220FB" w:rsidRDefault="00B7572D" w:rsidP="003513D6">
      <w:pPr>
        <w:rPr>
          <w:b/>
          <w:bCs/>
          <w:sz w:val="10"/>
          <w:szCs w:val="10"/>
        </w:rPr>
      </w:pPr>
    </w:p>
    <w:p w:rsidR="00B7572D" w:rsidRPr="006220FB" w:rsidRDefault="00B7572D" w:rsidP="003513D6">
      <w:pPr>
        <w:rPr>
          <w:b/>
          <w:bCs/>
        </w:rPr>
      </w:pPr>
      <w:r w:rsidRPr="006220FB">
        <w:t xml:space="preserve">                </w:t>
      </w:r>
      <w:r w:rsidRPr="006220FB">
        <w:rPr>
          <w:b/>
          <w:bCs/>
        </w:rPr>
        <w:t>Арендодатель</w:t>
      </w:r>
      <w:r w:rsidRPr="006220FB">
        <w:t xml:space="preserve">                                                    </w:t>
      </w:r>
      <w:r w:rsidRPr="006220FB">
        <w:rPr>
          <w:b/>
          <w:bCs/>
        </w:rPr>
        <w:t>Арендатор</w:t>
      </w:r>
    </w:p>
    <w:p w:rsidR="00B7572D" w:rsidRPr="006220FB" w:rsidRDefault="00B7572D" w:rsidP="003513D6"/>
    <w:p w:rsidR="00B7572D" w:rsidRPr="006220FB" w:rsidRDefault="00B7572D" w:rsidP="003513D6">
      <w:r w:rsidRPr="006220FB">
        <w:t xml:space="preserve">________________ АА. Сивоконь                                      ____________ </w:t>
      </w:r>
    </w:p>
    <w:p w:rsidR="00B7572D" w:rsidRPr="006220FB" w:rsidRDefault="00B7572D" w:rsidP="003513D6">
      <w:pPr>
        <w:rPr>
          <w:i/>
          <w:iCs/>
          <w:sz w:val="16"/>
          <w:szCs w:val="16"/>
        </w:rPr>
      </w:pPr>
      <w:r w:rsidRPr="006220FB">
        <w:rPr>
          <w:sz w:val="16"/>
          <w:szCs w:val="16"/>
        </w:rPr>
        <w:t xml:space="preserve">        </w:t>
      </w:r>
      <w:r w:rsidRPr="006220FB">
        <w:rPr>
          <w:i/>
          <w:iCs/>
          <w:sz w:val="16"/>
          <w:szCs w:val="16"/>
        </w:rPr>
        <w:t>(подпись)                                                                                                                                   (подпись)</w:t>
      </w:r>
    </w:p>
    <w:p w:rsidR="00B7572D" w:rsidRPr="006220FB" w:rsidRDefault="00B7572D" w:rsidP="003513D6">
      <w:r w:rsidRPr="006220FB">
        <w:t xml:space="preserve">М.П.                                                                                                М.П.    </w:t>
      </w:r>
    </w:p>
    <w:p w:rsidR="00B7572D" w:rsidRPr="006220FB" w:rsidRDefault="00B7572D" w:rsidP="003513D6">
      <w:pPr>
        <w:ind w:firstLine="284"/>
        <w:jc w:val="both"/>
      </w:pPr>
      <w:r w:rsidRPr="006220FB">
        <w:t xml:space="preserve"> </w:t>
      </w:r>
    </w:p>
    <w:p w:rsidR="00B7572D" w:rsidRPr="006220FB" w:rsidRDefault="00B7572D" w:rsidP="00B36DD6">
      <w:pPr>
        <w:jc w:val="both"/>
      </w:pPr>
      <w:r w:rsidRPr="006220FB">
        <w:t>начальник отдела</w:t>
      </w:r>
    </w:p>
    <w:p w:rsidR="00B7572D" w:rsidRPr="006220FB" w:rsidRDefault="00B7572D" w:rsidP="00F42B9E">
      <w:pPr>
        <w:tabs>
          <w:tab w:val="left" w:pos="7635"/>
        </w:tabs>
      </w:pPr>
      <w:r w:rsidRPr="006220FB">
        <w:t>архитектуры, имущественных,</w:t>
      </w:r>
    </w:p>
    <w:p w:rsidR="00B7572D" w:rsidRPr="006220FB" w:rsidRDefault="00B7572D" w:rsidP="00F42B9E">
      <w:pPr>
        <w:tabs>
          <w:tab w:val="left" w:pos="7635"/>
        </w:tabs>
      </w:pPr>
      <w:r w:rsidRPr="006220FB">
        <w:t>земельных отношений</w:t>
      </w:r>
    </w:p>
    <w:p w:rsidR="00B7572D" w:rsidRPr="006220FB" w:rsidRDefault="00B7572D" w:rsidP="00F42B9E">
      <w:pPr>
        <w:tabs>
          <w:tab w:val="left" w:pos="7635"/>
        </w:tabs>
      </w:pPr>
      <w:r w:rsidRPr="006220FB">
        <w:t>и жилищно-коммунального хозяйства                                                                    И.Е. Кабашный</w:t>
      </w:r>
    </w:p>
    <w:p w:rsidR="00B7572D" w:rsidRPr="006220FB" w:rsidRDefault="00B7572D" w:rsidP="00F42B9E">
      <w:pPr>
        <w:tabs>
          <w:tab w:val="left" w:pos="7635"/>
        </w:tabs>
      </w:pPr>
      <w:r w:rsidRPr="006220FB">
        <w:br w:type="page"/>
      </w:r>
    </w:p>
    <w:p w:rsidR="00B7572D" w:rsidRPr="006220FB" w:rsidRDefault="00B7572D" w:rsidP="00B36DD6">
      <w:pPr>
        <w:tabs>
          <w:tab w:val="left" w:pos="6663"/>
          <w:tab w:val="right" w:pos="9639"/>
        </w:tabs>
        <w:ind w:firstLine="4820"/>
        <w:jc w:val="center"/>
        <w:rPr>
          <w:sz w:val="28"/>
          <w:szCs w:val="28"/>
        </w:rPr>
      </w:pPr>
      <w:r w:rsidRPr="006220FB">
        <w:rPr>
          <w:sz w:val="28"/>
          <w:szCs w:val="28"/>
        </w:rPr>
        <w:t>ПРИЛОЖЕНИЕ № 3</w:t>
      </w:r>
    </w:p>
    <w:p w:rsidR="00B7572D" w:rsidRPr="006220FB" w:rsidRDefault="00B7572D" w:rsidP="00B36DD6">
      <w:pPr>
        <w:tabs>
          <w:tab w:val="left" w:pos="6663"/>
          <w:tab w:val="right" w:pos="9639"/>
        </w:tabs>
        <w:ind w:firstLine="4820"/>
        <w:jc w:val="center"/>
        <w:rPr>
          <w:sz w:val="28"/>
          <w:szCs w:val="28"/>
        </w:rPr>
      </w:pPr>
    </w:p>
    <w:p w:rsidR="00B7572D" w:rsidRPr="006220FB" w:rsidRDefault="00B7572D" w:rsidP="00B36DD6">
      <w:pPr>
        <w:tabs>
          <w:tab w:val="left" w:pos="6663"/>
          <w:tab w:val="right" w:pos="9639"/>
        </w:tabs>
        <w:ind w:firstLine="4820"/>
        <w:jc w:val="center"/>
        <w:rPr>
          <w:sz w:val="28"/>
          <w:szCs w:val="28"/>
        </w:rPr>
      </w:pPr>
      <w:r w:rsidRPr="006220FB">
        <w:rPr>
          <w:sz w:val="28"/>
          <w:szCs w:val="28"/>
        </w:rPr>
        <w:t>УТВЕРЖДЕНО</w:t>
      </w:r>
    </w:p>
    <w:p w:rsidR="00B7572D" w:rsidRPr="006220FB" w:rsidRDefault="00B7572D" w:rsidP="00B36DD6">
      <w:pPr>
        <w:tabs>
          <w:tab w:val="left" w:pos="6663"/>
          <w:tab w:val="right" w:pos="9639"/>
        </w:tabs>
        <w:ind w:firstLine="4820"/>
        <w:rPr>
          <w:sz w:val="28"/>
          <w:szCs w:val="28"/>
        </w:rPr>
      </w:pPr>
      <w:r w:rsidRPr="006220FB">
        <w:rPr>
          <w:sz w:val="28"/>
          <w:szCs w:val="28"/>
        </w:rPr>
        <w:t>постановлением администрации</w:t>
      </w:r>
    </w:p>
    <w:p w:rsidR="00B7572D" w:rsidRPr="006220FB" w:rsidRDefault="00B7572D" w:rsidP="00B36DD6">
      <w:pPr>
        <w:tabs>
          <w:tab w:val="left" w:pos="6663"/>
          <w:tab w:val="right" w:pos="9639"/>
        </w:tabs>
        <w:ind w:firstLine="4820"/>
        <w:rPr>
          <w:sz w:val="28"/>
          <w:szCs w:val="28"/>
        </w:rPr>
      </w:pPr>
      <w:r w:rsidRPr="006220FB">
        <w:rPr>
          <w:sz w:val="28"/>
          <w:szCs w:val="28"/>
        </w:rPr>
        <w:t>Южно-Кубанского сельского поселения</w:t>
      </w:r>
    </w:p>
    <w:p w:rsidR="00B7572D" w:rsidRPr="006220FB" w:rsidRDefault="00B7572D" w:rsidP="00B36DD6">
      <w:pPr>
        <w:tabs>
          <w:tab w:val="left" w:pos="6663"/>
          <w:tab w:val="right" w:pos="9639"/>
        </w:tabs>
        <w:ind w:firstLine="4820"/>
        <w:rPr>
          <w:sz w:val="28"/>
          <w:szCs w:val="28"/>
        </w:rPr>
      </w:pPr>
      <w:r w:rsidRPr="006220FB">
        <w:rPr>
          <w:sz w:val="28"/>
          <w:szCs w:val="28"/>
        </w:rPr>
        <w:t xml:space="preserve">от </w:t>
      </w:r>
      <w:r>
        <w:rPr>
          <w:sz w:val="28"/>
          <w:szCs w:val="28"/>
        </w:rPr>
        <w:t>10.11.</w:t>
      </w:r>
      <w:r w:rsidRPr="006220FB">
        <w:rPr>
          <w:sz w:val="28"/>
          <w:szCs w:val="28"/>
        </w:rPr>
        <w:t xml:space="preserve"> 2015      № </w:t>
      </w:r>
      <w:r>
        <w:rPr>
          <w:sz w:val="28"/>
          <w:szCs w:val="28"/>
        </w:rPr>
        <w:t>548</w:t>
      </w:r>
    </w:p>
    <w:p w:rsidR="00B7572D" w:rsidRPr="006220FB" w:rsidRDefault="00B7572D" w:rsidP="003513D6">
      <w:pPr>
        <w:ind w:right="42"/>
      </w:pPr>
    </w:p>
    <w:p w:rsidR="00B7572D" w:rsidRPr="006220FB" w:rsidRDefault="00B7572D" w:rsidP="003513D6">
      <w:pPr>
        <w:ind w:right="42"/>
      </w:pPr>
    </w:p>
    <w:p w:rsidR="00B7572D" w:rsidRPr="006220FB" w:rsidRDefault="00B7572D" w:rsidP="003513D6">
      <w:pPr>
        <w:pStyle w:val="Title"/>
        <w:ind w:firstLine="851"/>
      </w:pPr>
      <w:r w:rsidRPr="006220FB">
        <w:t xml:space="preserve">ИНФОРМАЦИОННОЕ СООБЩЕНИЕ </w:t>
      </w:r>
    </w:p>
    <w:p w:rsidR="00B7572D" w:rsidRPr="006220FB" w:rsidRDefault="00B7572D" w:rsidP="003513D6">
      <w:pPr>
        <w:jc w:val="center"/>
        <w:rPr>
          <w:b/>
          <w:bCs/>
          <w:sz w:val="28"/>
          <w:szCs w:val="28"/>
        </w:rPr>
      </w:pPr>
      <w:r w:rsidRPr="006220FB">
        <w:rPr>
          <w:b/>
          <w:bCs/>
          <w:sz w:val="28"/>
          <w:szCs w:val="28"/>
        </w:rPr>
        <w:t xml:space="preserve">о проведении торгов по продаже права на заключение </w:t>
      </w:r>
    </w:p>
    <w:p w:rsidR="00B7572D" w:rsidRPr="006220FB" w:rsidRDefault="00B7572D" w:rsidP="003513D6">
      <w:pPr>
        <w:jc w:val="center"/>
        <w:rPr>
          <w:b/>
          <w:bCs/>
          <w:sz w:val="28"/>
          <w:szCs w:val="28"/>
        </w:rPr>
      </w:pPr>
      <w:r w:rsidRPr="006220FB">
        <w:rPr>
          <w:b/>
          <w:bCs/>
          <w:sz w:val="28"/>
          <w:szCs w:val="28"/>
        </w:rPr>
        <w:t>договоров аренды   земельных участков,</w:t>
      </w:r>
    </w:p>
    <w:p w:rsidR="00B7572D" w:rsidRPr="006220FB" w:rsidRDefault="00B7572D" w:rsidP="003513D6">
      <w:pPr>
        <w:jc w:val="center"/>
        <w:rPr>
          <w:b/>
          <w:bCs/>
          <w:sz w:val="28"/>
          <w:szCs w:val="28"/>
        </w:rPr>
      </w:pPr>
      <w:r w:rsidRPr="006220FB">
        <w:rPr>
          <w:b/>
          <w:bCs/>
          <w:sz w:val="28"/>
          <w:szCs w:val="28"/>
        </w:rPr>
        <w:t xml:space="preserve"> расположенных на территории Южно-Кубанского </w:t>
      </w:r>
    </w:p>
    <w:p w:rsidR="00B7572D" w:rsidRPr="006220FB" w:rsidRDefault="00B7572D" w:rsidP="003513D6">
      <w:pPr>
        <w:jc w:val="center"/>
        <w:rPr>
          <w:b/>
          <w:bCs/>
          <w:sz w:val="28"/>
          <w:szCs w:val="28"/>
        </w:rPr>
      </w:pPr>
      <w:r w:rsidRPr="006220FB">
        <w:rPr>
          <w:b/>
          <w:bCs/>
          <w:sz w:val="28"/>
          <w:szCs w:val="28"/>
        </w:rPr>
        <w:t>сельского поселения Динского района</w:t>
      </w:r>
    </w:p>
    <w:p w:rsidR="00B7572D" w:rsidRPr="006220FB" w:rsidRDefault="00B7572D" w:rsidP="003513D6">
      <w:pPr>
        <w:pStyle w:val="Title"/>
        <w:ind w:firstLine="851"/>
      </w:pPr>
    </w:p>
    <w:p w:rsidR="00B7572D" w:rsidRPr="006220FB" w:rsidRDefault="00B7572D" w:rsidP="003513D6">
      <w:pPr>
        <w:pStyle w:val="BodyTextIndent"/>
        <w:ind w:left="0" w:firstLine="851"/>
        <w:jc w:val="both"/>
      </w:pPr>
      <w:r w:rsidRPr="006220FB">
        <w:t xml:space="preserve">Администрация Южно-Кубанского сельского поселения Динского района  в соответствии со статьей 39.12 Земельного кодекса РФ, Гражданским кодексом РФ, Законом Краснодарского края от 05.11.2002 №532-КЗ «Об основах регулирования земельных отношений в Краснодарском крае», постановлением администрации Южно-Кубанского сельского поселения Динского района ____________2015, извещает о проведении торгов по продаже права на заключение договоров аренды земельных участков, расположенных на территории Южно-Кубанского сельского поселения Динского района.  </w:t>
      </w:r>
    </w:p>
    <w:p w:rsidR="00B7572D" w:rsidRPr="006220FB" w:rsidRDefault="00B7572D" w:rsidP="003513D6">
      <w:pPr>
        <w:pStyle w:val="BodyTextIndent"/>
        <w:ind w:left="0" w:firstLine="851"/>
        <w:jc w:val="both"/>
      </w:pPr>
      <w:r w:rsidRPr="006220FB">
        <w:rPr>
          <w:b/>
          <w:bCs/>
        </w:rPr>
        <w:t>Заказчик торгов:</w:t>
      </w:r>
      <w:r w:rsidRPr="006220FB">
        <w:t xml:space="preserve"> Администрация Южно-Кубанского сельского поселения Динского района, Краснодарский край, Динской район, п. Южный, ул. Северная, 2.</w:t>
      </w:r>
    </w:p>
    <w:p w:rsidR="00B7572D" w:rsidRPr="006220FB" w:rsidRDefault="00B7572D" w:rsidP="003513D6">
      <w:pPr>
        <w:ind w:firstLine="851"/>
        <w:jc w:val="both"/>
        <w:rPr>
          <w:sz w:val="28"/>
          <w:szCs w:val="28"/>
        </w:rPr>
      </w:pPr>
      <w:r w:rsidRPr="006220FB">
        <w:rPr>
          <w:b/>
          <w:bCs/>
          <w:sz w:val="28"/>
          <w:szCs w:val="28"/>
        </w:rPr>
        <w:t>Организатор торгов:</w:t>
      </w:r>
      <w:r w:rsidRPr="006220FB">
        <w:rPr>
          <w:sz w:val="28"/>
          <w:szCs w:val="28"/>
        </w:rPr>
        <w:t xml:space="preserve"> Администрация Южно-Кубанского сельского поселения Динского района </w:t>
      </w:r>
      <w:r w:rsidRPr="006220FB">
        <w:rPr>
          <w:b/>
          <w:bCs/>
          <w:sz w:val="28"/>
          <w:szCs w:val="28"/>
        </w:rPr>
        <w:t>(</w:t>
      </w:r>
      <w:r w:rsidRPr="006220FB">
        <w:rPr>
          <w:sz w:val="28"/>
          <w:szCs w:val="28"/>
        </w:rPr>
        <w:t xml:space="preserve">место нахождения: Краснодарский край, Динской район, п. Южный, ул. Северная, 2, почтовый индекс 353217; адрес электронной почты: </w:t>
      </w:r>
      <w:r w:rsidRPr="006220FB">
        <w:rPr>
          <w:sz w:val="28"/>
          <w:szCs w:val="28"/>
          <w:lang w:val="en-US"/>
        </w:rPr>
        <w:t>YjnoKubansKoesp</w:t>
      </w:r>
      <w:r w:rsidRPr="006220FB">
        <w:rPr>
          <w:sz w:val="28"/>
          <w:szCs w:val="28"/>
        </w:rPr>
        <w:t>@</w:t>
      </w:r>
      <w:r w:rsidRPr="006220FB">
        <w:rPr>
          <w:sz w:val="28"/>
          <w:szCs w:val="28"/>
          <w:lang w:val="en-US"/>
        </w:rPr>
        <w:t>rambler</w:t>
      </w:r>
      <w:r w:rsidRPr="006220FB">
        <w:rPr>
          <w:sz w:val="28"/>
          <w:szCs w:val="28"/>
        </w:rPr>
        <w:t>.</w:t>
      </w:r>
      <w:r w:rsidRPr="006220FB">
        <w:rPr>
          <w:sz w:val="28"/>
          <w:szCs w:val="28"/>
          <w:lang w:val="en-US"/>
        </w:rPr>
        <w:t>ru</w:t>
      </w:r>
      <w:r w:rsidRPr="006220FB">
        <w:rPr>
          <w:sz w:val="28"/>
          <w:szCs w:val="28"/>
        </w:rPr>
        <w:t>; контактный телефон: 8 861 2567500, 8 86162 48742).</w:t>
      </w:r>
    </w:p>
    <w:p w:rsidR="00B7572D" w:rsidRPr="006220FB" w:rsidRDefault="00B7572D" w:rsidP="003513D6">
      <w:pPr>
        <w:pStyle w:val="BodyTextIndent"/>
        <w:ind w:left="0" w:firstLine="851"/>
        <w:jc w:val="both"/>
      </w:pPr>
      <w:r w:rsidRPr="006220FB">
        <w:rPr>
          <w:b/>
          <w:bCs/>
        </w:rPr>
        <w:t>Форма торгов</w:t>
      </w:r>
      <w:r w:rsidRPr="006220FB">
        <w:t xml:space="preserve">: аукцион открытый по составу участников и форме подачи предложений по цене. </w:t>
      </w:r>
    </w:p>
    <w:p w:rsidR="00B7572D" w:rsidRPr="006220FB" w:rsidRDefault="00B7572D" w:rsidP="003513D6">
      <w:pPr>
        <w:ind w:firstLine="851"/>
        <w:jc w:val="both"/>
        <w:rPr>
          <w:b/>
          <w:bCs/>
          <w:sz w:val="28"/>
          <w:szCs w:val="28"/>
        </w:rPr>
      </w:pPr>
      <w:r w:rsidRPr="006220FB">
        <w:rPr>
          <w:b/>
          <w:bCs/>
          <w:sz w:val="28"/>
          <w:szCs w:val="28"/>
        </w:rPr>
        <w:t xml:space="preserve"> Предмет торгов:</w:t>
      </w:r>
    </w:p>
    <w:p w:rsidR="00B7572D" w:rsidRPr="006220FB" w:rsidRDefault="00B7572D" w:rsidP="003513D6">
      <w:pPr>
        <w:jc w:val="both"/>
        <w:rPr>
          <w:sz w:val="28"/>
          <w:szCs w:val="28"/>
        </w:rPr>
      </w:pPr>
      <w:r w:rsidRPr="006220FB">
        <w:rPr>
          <w:sz w:val="28"/>
          <w:szCs w:val="28"/>
        </w:rPr>
        <w:t xml:space="preserve">          1. Осуществить продажу права на заключение договоров аренды сроком на 3 года на земельный участок: </w:t>
      </w:r>
    </w:p>
    <w:p w:rsidR="00B7572D" w:rsidRPr="006220FB" w:rsidRDefault="00B7572D" w:rsidP="00B3676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20FB">
        <w:rPr>
          <w:rFonts w:ascii="Times New Roman" w:hAnsi="Times New Roman" w:cs="Times New Roman"/>
          <w:sz w:val="28"/>
          <w:szCs w:val="28"/>
        </w:rPr>
        <w:t xml:space="preserve">          Лот № 1 – Земельный участок, расположенный по адресу: Краснодарский край, Динской район, поселок Южный, ул. Новая, 35  площадью 19433 кв.м, с кадастровым номером 23:07:0301028:5, вид разрешенного использования - под существующую производственную базу, категория земель-земли населенных пунктов, с начальным годовым размером арендной платы  234556 рублей (двести тридцать четыре тысячи пятьсот пятьдесят шесть) рублей, установленного на основании отчета независимого оценщика. Ограничений в пользовании земельным участком  нет. </w:t>
      </w:r>
    </w:p>
    <w:p w:rsidR="00B7572D" w:rsidRPr="006220FB" w:rsidRDefault="00B7572D" w:rsidP="00B3676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20FB">
        <w:rPr>
          <w:rFonts w:ascii="Times New Roman" w:hAnsi="Times New Roman" w:cs="Times New Roman"/>
          <w:sz w:val="28"/>
          <w:szCs w:val="28"/>
        </w:rPr>
        <w:t xml:space="preserve">Лот № 2 – Земельный участок, расположенный по адресу: Краснодарский край, Динской район, поселок Южный, ул. Северная, 20Б  площадью 11159 кв.м, с кадастровым номером 23:07:0302000:55, вид разрешенного использования – для строительства и эксплуатации производственной базы, категория земель-земли населенных пунктов, с начальным годовым размером арендной платы  134689 рублей (сто тридцать четыре тысячи шестьсот восемьдесят девять) рублей, установленного на основании отчета независимого оценщика. Ограничений в пользовании земельным участком  нет. </w:t>
      </w:r>
    </w:p>
    <w:p w:rsidR="00B7572D" w:rsidRPr="006220FB" w:rsidRDefault="00B7572D" w:rsidP="003513D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20FB">
        <w:rPr>
          <w:rFonts w:ascii="Times New Roman" w:hAnsi="Times New Roman" w:cs="Times New Roman"/>
          <w:sz w:val="28"/>
          <w:szCs w:val="28"/>
        </w:rPr>
        <w:t xml:space="preserve">             Приступить к освоению земельных участков не позднее одного года с момента проведения торгов.</w:t>
      </w:r>
    </w:p>
    <w:p w:rsidR="00B7572D" w:rsidRPr="006220FB" w:rsidRDefault="00B7572D" w:rsidP="003513D6">
      <w:pPr>
        <w:jc w:val="both"/>
        <w:rPr>
          <w:sz w:val="28"/>
          <w:szCs w:val="28"/>
        </w:rPr>
      </w:pPr>
      <w:r w:rsidRPr="006220FB">
        <w:rPr>
          <w:sz w:val="28"/>
          <w:szCs w:val="28"/>
        </w:rPr>
        <w:t xml:space="preserve">            </w:t>
      </w:r>
      <w:r w:rsidRPr="006220FB">
        <w:rPr>
          <w:b/>
          <w:bCs/>
          <w:sz w:val="28"/>
          <w:szCs w:val="28"/>
        </w:rPr>
        <w:t xml:space="preserve">Осмотр земельных участков </w:t>
      </w:r>
      <w:r w:rsidRPr="006220FB">
        <w:rPr>
          <w:sz w:val="28"/>
          <w:szCs w:val="28"/>
        </w:rPr>
        <w:t>осуществляется самостоятельно, в течение периода приема заявок.</w:t>
      </w:r>
    </w:p>
    <w:p w:rsidR="00B7572D" w:rsidRPr="006220FB" w:rsidRDefault="00B7572D" w:rsidP="003513D6">
      <w:pPr>
        <w:jc w:val="both"/>
        <w:rPr>
          <w:sz w:val="28"/>
          <w:szCs w:val="28"/>
        </w:rPr>
      </w:pPr>
      <w:r w:rsidRPr="006220FB">
        <w:rPr>
          <w:b/>
          <w:bCs/>
          <w:sz w:val="28"/>
          <w:szCs w:val="28"/>
        </w:rPr>
        <w:t xml:space="preserve">            Ознакомление с проектом договоров аренды   земельных участков</w:t>
      </w:r>
      <w:r w:rsidRPr="006220FB">
        <w:rPr>
          <w:sz w:val="28"/>
          <w:szCs w:val="28"/>
        </w:rPr>
        <w:t>: в администрации Южно-Кубанского сельского поселения Динского района по адресу: Краснодарский край, Динской район, п. Южный, ул. Северная, 2, каб. 7.</w:t>
      </w:r>
    </w:p>
    <w:p w:rsidR="00B7572D" w:rsidRPr="006220FB" w:rsidRDefault="00B7572D" w:rsidP="003513D6">
      <w:pPr>
        <w:jc w:val="both"/>
        <w:rPr>
          <w:sz w:val="28"/>
          <w:szCs w:val="28"/>
        </w:rPr>
      </w:pPr>
      <w:r w:rsidRPr="006220FB">
        <w:rPr>
          <w:sz w:val="28"/>
          <w:szCs w:val="28"/>
        </w:rPr>
        <w:t xml:space="preserve">             </w:t>
      </w:r>
      <w:r w:rsidRPr="006220FB">
        <w:rPr>
          <w:b/>
          <w:bCs/>
          <w:sz w:val="28"/>
          <w:szCs w:val="28"/>
        </w:rPr>
        <w:t>Размер и сроки задатка</w:t>
      </w:r>
      <w:r w:rsidRPr="006220FB">
        <w:rPr>
          <w:sz w:val="28"/>
          <w:szCs w:val="28"/>
        </w:rPr>
        <w:t>, вносимого претендентами для участия в торгах, составляет 70% от начальной стоимости земельного участка  и перечисляется на счет организатора торгов по следующим реквизитам:</w:t>
      </w:r>
    </w:p>
    <w:p w:rsidR="00B7572D" w:rsidRPr="006220FB" w:rsidRDefault="00B7572D" w:rsidP="003513D6">
      <w:pPr>
        <w:jc w:val="both"/>
        <w:rPr>
          <w:sz w:val="28"/>
          <w:szCs w:val="28"/>
        </w:rPr>
      </w:pPr>
      <w:r w:rsidRPr="006220FB">
        <w:rPr>
          <w:sz w:val="28"/>
          <w:szCs w:val="28"/>
        </w:rPr>
        <w:t xml:space="preserve">расчетный счет 40302810203493000293 УФК по Краснодарскому краю </w:t>
      </w:r>
      <w:r w:rsidRPr="006220FB">
        <w:rPr>
          <w:b/>
          <w:bCs/>
          <w:sz w:val="28"/>
          <w:szCs w:val="28"/>
        </w:rPr>
        <w:t>(Администрация Южно-Кубанского сельского поселения Динского района)</w:t>
      </w:r>
      <w:r w:rsidRPr="006220FB">
        <w:rPr>
          <w:sz w:val="28"/>
          <w:szCs w:val="28"/>
        </w:rPr>
        <w:t xml:space="preserve">  Администрация Южно-Кубанского сельского поселения Динского района  л/сч. 05183022860, ЮЖНОЕ ГУ Банка России БИК 04034900, ИНН 2330032068, КПП 233001001, до 11.00 часов  9 декабря 2015 года.</w:t>
      </w:r>
    </w:p>
    <w:p w:rsidR="00B7572D" w:rsidRPr="006220FB" w:rsidRDefault="00B7572D" w:rsidP="003513D6">
      <w:pPr>
        <w:jc w:val="both"/>
        <w:rPr>
          <w:sz w:val="28"/>
          <w:szCs w:val="28"/>
        </w:rPr>
      </w:pPr>
      <w:r w:rsidRPr="006220FB">
        <w:rPr>
          <w:sz w:val="28"/>
          <w:szCs w:val="28"/>
        </w:rPr>
        <w:t xml:space="preserve">             </w:t>
      </w:r>
      <w:r w:rsidRPr="006220FB">
        <w:rPr>
          <w:b/>
          <w:bCs/>
          <w:sz w:val="28"/>
          <w:szCs w:val="28"/>
        </w:rPr>
        <w:t xml:space="preserve">Шаг аукциона </w:t>
      </w:r>
      <w:r w:rsidRPr="006220FB">
        <w:rPr>
          <w:sz w:val="28"/>
          <w:szCs w:val="28"/>
        </w:rPr>
        <w:t>составляет 3% от начальной стоимости арендной платы  земельного участка.</w:t>
      </w:r>
    </w:p>
    <w:p w:rsidR="00B7572D" w:rsidRPr="006220FB" w:rsidRDefault="00B7572D" w:rsidP="003513D6">
      <w:pPr>
        <w:jc w:val="both"/>
        <w:rPr>
          <w:sz w:val="28"/>
          <w:szCs w:val="28"/>
        </w:rPr>
      </w:pPr>
      <w:r w:rsidRPr="006220FB">
        <w:rPr>
          <w:sz w:val="28"/>
          <w:szCs w:val="28"/>
        </w:rPr>
        <w:t xml:space="preserve">             </w:t>
      </w:r>
      <w:r w:rsidRPr="006220FB">
        <w:rPr>
          <w:b/>
          <w:bCs/>
          <w:sz w:val="28"/>
          <w:szCs w:val="28"/>
        </w:rPr>
        <w:t>Прием заявок на участие в торгах</w:t>
      </w:r>
      <w:r w:rsidRPr="006220FB">
        <w:rPr>
          <w:sz w:val="28"/>
          <w:szCs w:val="28"/>
        </w:rPr>
        <w:t xml:space="preserve"> проводится в рабочие дни с 8.00 до 12.00 часов до </w:t>
      </w:r>
      <w:r w:rsidRPr="006220FB">
        <w:rPr>
          <w:b/>
          <w:bCs/>
          <w:sz w:val="28"/>
          <w:szCs w:val="28"/>
        </w:rPr>
        <w:t>09 декабря 2015 года</w:t>
      </w:r>
      <w:r w:rsidRPr="006220FB">
        <w:rPr>
          <w:sz w:val="28"/>
          <w:szCs w:val="28"/>
        </w:rPr>
        <w:t xml:space="preserve"> по адресу: Краснодарский край, Динской район, п. Южный, ул. Северная, 2.</w:t>
      </w:r>
    </w:p>
    <w:p w:rsidR="00B7572D" w:rsidRPr="006220FB" w:rsidRDefault="00B7572D" w:rsidP="003513D6">
      <w:pPr>
        <w:jc w:val="both"/>
        <w:rPr>
          <w:sz w:val="28"/>
          <w:szCs w:val="28"/>
        </w:rPr>
      </w:pPr>
      <w:r w:rsidRPr="006220FB">
        <w:rPr>
          <w:sz w:val="28"/>
          <w:szCs w:val="28"/>
        </w:rPr>
        <w:t xml:space="preserve">             </w:t>
      </w:r>
      <w:r w:rsidRPr="006220FB">
        <w:rPr>
          <w:b/>
          <w:bCs/>
          <w:sz w:val="28"/>
          <w:szCs w:val="28"/>
        </w:rPr>
        <w:t>Отбор участников аукциона</w:t>
      </w:r>
      <w:r w:rsidRPr="006220FB">
        <w:rPr>
          <w:sz w:val="28"/>
          <w:szCs w:val="28"/>
        </w:rPr>
        <w:t xml:space="preserve"> – </w:t>
      </w:r>
      <w:r w:rsidRPr="006220FB">
        <w:rPr>
          <w:b/>
          <w:bCs/>
          <w:sz w:val="28"/>
          <w:szCs w:val="28"/>
        </w:rPr>
        <w:t>11 декабря 2015 года в 14.00</w:t>
      </w:r>
      <w:r w:rsidRPr="006220FB">
        <w:rPr>
          <w:sz w:val="28"/>
          <w:szCs w:val="28"/>
        </w:rPr>
        <w:t xml:space="preserve"> часов по адресу: Краснодарский край, Динской район, п. Южный, ул. Северная, 2, кабинет №7.</w:t>
      </w:r>
    </w:p>
    <w:p w:rsidR="00B7572D" w:rsidRPr="006220FB" w:rsidRDefault="00B7572D" w:rsidP="003513D6">
      <w:pPr>
        <w:jc w:val="both"/>
        <w:rPr>
          <w:sz w:val="28"/>
          <w:szCs w:val="28"/>
        </w:rPr>
      </w:pPr>
      <w:r w:rsidRPr="006220FB">
        <w:rPr>
          <w:sz w:val="28"/>
          <w:szCs w:val="28"/>
        </w:rPr>
        <w:t xml:space="preserve">            </w:t>
      </w:r>
      <w:r w:rsidRPr="006220FB">
        <w:rPr>
          <w:b/>
          <w:bCs/>
          <w:sz w:val="28"/>
          <w:szCs w:val="28"/>
        </w:rPr>
        <w:t xml:space="preserve">Торги </w:t>
      </w:r>
      <w:r w:rsidRPr="006220FB">
        <w:rPr>
          <w:sz w:val="28"/>
          <w:szCs w:val="28"/>
        </w:rPr>
        <w:t xml:space="preserve">состоятся </w:t>
      </w:r>
      <w:r w:rsidRPr="006220FB">
        <w:rPr>
          <w:b/>
          <w:bCs/>
          <w:sz w:val="28"/>
          <w:szCs w:val="28"/>
        </w:rPr>
        <w:t>14 декабря 2015 года в 14 часов 00 минут</w:t>
      </w:r>
      <w:r w:rsidRPr="006220FB">
        <w:rPr>
          <w:sz w:val="28"/>
          <w:szCs w:val="28"/>
        </w:rPr>
        <w:t>, по адресу: Краснодарский край, Динской район, п. Южный, ул. Северная, 2, каб №2.</w:t>
      </w:r>
    </w:p>
    <w:p w:rsidR="00B7572D" w:rsidRPr="006220FB" w:rsidRDefault="00B7572D" w:rsidP="003513D6">
      <w:pPr>
        <w:ind w:firstLine="708"/>
        <w:jc w:val="both"/>
        <w:rPr>
          <w:sz w:val="28"/>
          <w:szCs w:val="28"/>
        </w:rPr>
      </w:pPr>
      <w:r w:rsidRPr="006220FB">
        <w:rPr>
          <w:sz w:val="28"/>
          <w:szCs w:val="28"/>
        </w:rPr>
        <w:t xml:space="preserve">   В случае отказа в проведении торгов публикуется извещение в в периодическом печатном издании – муниципальная газета Южно-Кубанского сельского поселения Динского района Краснодарского края «Южный. Официальный вестник» не позднее 15 дней со дня принятия решения об отказе в проведении торгов.</w:t>
      </w:r>
    </w:p>
    <w:p w:rsidR="00B7572D" w:rsidRPr="006220FB" w:rsidRDefault="00B7572D" w:rsidP="003513D6">
      <w:pPr>
        <w:jc w:val="both"/>
        <w:rPr>
          <w:sz w:val="28"/>
          <w:szCs w:val="28"/>
        </w:rPr>
      </w:pPr>
      <w:r w:rsidRPr="006220FB">
        <w:rPr>
          <w:sz w:val="28"/>
          <w:szCs w:val="28"/>
        </w:rPr>
        <w:t xml:space="preserve">             Для участия в торгах физическим и юридическим лицам (далее претенденты) необходимо представить организатору торгов (лично или через своего представителя), в установленный в извещении о проведении торгов срок – заявку по форме, утвержденной организатором торгов,  платежный документ с отметкой банка плательщика об исполнении, для подтверждения перечисления претендентом, установленного в извещении о проведении торгов задатка, в счет обеспечения оплаты приобретаемого на торгах земельного участка, свидетельство о присвоении ИНН, реквизиты расчетного счета в банке. Юридические лица дополнительно прилагают к заявке нотариально заверенные копии учредительных документов и свидетельства о государственной регистрации юридического лица о совершении сделки (если это необходимо в соответствии с учредительными документами претендента).</w:t>
      </w:r>
    </w:p>
    <w:p w:rsidR="00B7572D" w:rsidRPr="006220FB" w:rsidRDefault="00B7572D" w:rsidP="003513D6">
      <w:pPr>
        <w:jc w:val="both"/>
        <w:rPr>
          <w:sz w:val="28"/>
          <w:szCs w:val="28"/>
        </w:rPr>
      </w:pPr>
      <w:r w:rsidRPr="006220FB">
        <w:rPr>
          <w:sz w:val="28"/>
          <w:szCs w:val="28"/>
        </w:rPr>
        <w:t xml:space="preserve">              Претендент не допускается к участию в торгах по следующим основаниям:</w:t>
      </w:r>
    </w:p>
    <w:p w:rsidR="00B7572D" w:rsidRPr="006220FB" w:rsidRDefault="00B7572D" w:rsidP="003513D6">
      <w:pPr>
        <w:tabs>
          <w:tab w:val="left" w:pos="9720"/>
        </w:tabs>
        <w:ind w:right="-81" w:firstLine="900"/>
        <w:jc w:val="both"/>
        <w:rPr>
          <w:sz w:val="28"/>
          <w:szCs w:val="28"/>
        </w:rPr>
      </w:pPr>
      <w:r w:rsidRPr="006220FB">
        <w:rPr>
          <w:sz w:val="28"/>
          <w:szCs w:val="28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B7572D" w:rsidRPr="006220FB" w:rsidRDefault="00B7572D" w:rsidP="003513D6">
      <w:pPr>
        <w:tabs>
          <w:tab w:val="left" w:pos="9720"/>
        </w:tabs>
        <w:ind w:right="-81" w:firstLine="900"/>
        <w:jc w:val="both"/>
        <w:rPr>
          <w:sz w:val="28"/>
          <w:szCs w:val="28"/>
        </w:rPr>
      </w:pPr>
      <w:r w:rsidRPr="006220FB">
        <w:rPr>
          <w:sz w:val="28"/>
          <w:szCs w:val="28"/>
        </w:rPr>
        <w:t>б) предоставлены не все документы в соответствии с перечнем, указанным в извещении о проведении торгов или оформление указанных документов не  соответствует законодательству Российской Федерации;</w:t>
      </w:r>
    </w:p>
    <w:p w:rsidR="00B7572D" w:rsidRPr="006220FB" w:rsidRDefault="00B7572D" w:rsidP="003513D6">
      <w:pPr>
        <w:tabs>
          <w:tab w:val="left" w:pos="9720"/>
        </w:tabs>
        <w:ind w:right="-81" w:firstLine="900"/>
        <w:jc w:val="both"/>
        <w:rPr>
          <w:sz w:val="28"/>
          <w:szCs w:val="28"/>
        </w:rPr>
      </w:pPr>
      <w:r w:rsidRPr="006220FB">
        <w:rPr>
          <w:sz w:val="28"/>
          <w:szCs w:val="28"/>
        </w:rPr>
        <w:t>в) заявка подана от имени  претендента лицом, не имеющим соответствующих полномочий от претендента на осуществление таких действий;</w:t>
      </w:r>
    </w:p>
    <w:p w:rsidR="00B7572D" w:rsidRPr="006220FB" w:rsidRDefault="00B7572D" w:rsidP="003513D6">
      <w:pPr>
        <w:tabs>
          <w:tab w:val="left" w:pos="9720"/>
        </w:tabs>
        <w:ind w:right="-81" w:firstLine="900"/>
        <w:jc w:val="both"/>
        <w:rPr>
          <w:sz w:val="28"/>
          <w:szCs w:val="28"/>
        </w:rPr>
      </w:pPr>
      <w:r w:rsidRPr="006220FB">
        <w:rPr>
          <w:sz w:val="28"/>
          <w:szCs w:val="28"/>
        </w:rPr>
        <w:t>г) не поступление задатка на счет, указанный в извещении о проведении аукциона, до дня окончания приема документов для участия в аукционе.</w:t>
      </w:r>
    </w:p>
    <w:p w:rsidR="00B7572D" w:rsidRPr="006220FB" w:rsidRDefault="00B7572D" w:rsidP="003513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0FB">
        <w:rPr>
          <w:sz w:val="28"/>
          <w:szCs w:val="28"/>
        </w:rPr>
        <w:t xml:space="preserve"> В случае отсутствия заявок на участие в аукционе либо если в нем принял участие только один участник, аукцион признается несостоявшимся.</w:t>
      </w:r>
    </w:p>
    <w:p w:rsidR="00B7572D" w:rsidRPr="006220FB" w:rsidRDefault="00B7572D" w:rsidP="003513D6">
      <w:pPr>
        <w:tabs>
          <w:tab w:val="left" w:pos="9720"/>
        </w:tabs>
        <w:ind w:right="-81" w:firstLine="900"/>
        <w:jc w:val="both"/>
        <w:rPr>
          <w:sz w:val="28"/>
          <w:szCs w:val="28"/>
        </w:rPr>
      </w:pPr>
      <w:r w:rsidRPr="006220FB">
        <w:rPr>
          <w:sz w:val="28"/>
          <w:szCs w:val="28"/>
        </w:rPr>
        <w:t xml:space="preserve">В день проведения торгов победитель торгов и организатор торгов подписывают протокол  о результатах аукциона, являющийся основанием для заключения договора аренды   земельного участка. </w:t>
      </w:r>
    </w:p>
    <w:p w:rsidR="00B7572D" w:rsidRPr="006220FB" w:rsidRDefault="00B7572D" w:rsidP="003513D6">
      <w:pPr>
        <w:tabs>
          <w:tab w:val="left" w:pos="9720"/>
        </w:tabs>
        <w:ind w:right="-81" w:firstLine="900"/>
        <w:jc w:val="both"/>
        <w:rPr>
          <w:sz w:val="28"/>
          <w:szCs w:val="28"/>
        </w:rPr>
      </w:pPr>
      <w:r w:rsidRPr="006220FB">
        <w:rPr>
          <w:sz w:val="28"/>
          <w:szCs w:val="28"/>
        </w:rPr>
        <w:t xml:space="preserve"> Договор аренды земельного участка  должен быть заключен в течение 5 дней с момента проведения торгов.</w:t>
      </w:r>
    </w:p>
    <w:p w:rsidR="00B7572D" w:rsidRPr="006220FB" w:rsidRDefault="00B7572D" w:rsidP="003513D6">
      <w:pPr>
        <w:tabs>
          <w:tab w:val="left" w:pos="9720"/>
        </w:tabs>
        <w:ind w:right="-81" w:firstLine="900"/>
        <w:jc w:val="both"/>
        <w:rPr>
          <w:sz w:val="28"/>
          <w:szCs w:val="28"/>
        </w:rPr>
      </w:pPr>
      <w:r w:rsidRPr="006220FB">
        <w:rPr>
          <w:sz w:val="28"/>
          <w:szCs w:val="28"/>
        </w:rPr>
        <w:t>Победитель торгов в пятидневный срок обязан  произвести оплату  за   земельный  участок или за право  на заключение договора аренды  согласно результатам торгов.</w:t>
      </w:r>
    </w:p>
    <w:p w:rsidR="00B7572D" w:rsidRPr="006220FB" w:rsidRDefault="00B7572D" w:rsidP="003513D6">
      <w:pPr>
        <w:tabs>
          <w:tab w:val="left" w:pos="9720"/>
        </w:tabs>
        <w:ind w:right="-81" w:firstLine="900"/>
        <w:jc w:val="both"/>
        <w:rPr>
          <w:sz w:val="28"/>
          <w:szCs w:val="28"/>
        </w:rPr>
      </w:pPr>
      <w:r w:rsidRPr="006220FB">
        <w:rPr>
          <w:sz w:val="28"/>
          <w:szCs w:val="28"/>
        </w:rPr>
        <w:t xml:space="preserve"> Внесенный победителем торгов задаток вносится в счет уплаты стоимости   за земельный  участок.</w:t>
      </w:r>
    </w:p>
    <w:p w:rsidR="00B7572D" w:rsidRPr="006220FB" w:rsidRDefault="00B7572D" w:rsidP="003513D6">
      <w:pPr>
        <w:tabs>
          <w:tab w:val="left" w:pos="9720"/>
        </w:tabs>
        <w:ind w:right="-81" w:firstLine="900"/>
        <w:jc w:val="both"/>
        <w:rPr>
          <w:sz w:val="28"/>
          <w:szCs w:val="28"/>
        </w:rPr>
      </w:pPr>
      <w:r w:rsidRPr="006220FB">
        <w:rPr>
          <w:sz w:val="28"/>
          <w:szCs w:val="28"/>
        </w:rPr>
        <w:t>Последствия уклонения победителя торгов, а так же организатора торгов от подписания протокола о результатах торгов, а также от заключения договора аренды,  определяются в соответствии с законодательством Российской Федерации</w:t>
      </w:r>
    </w:p>
    <w:p w:rsidR="00B7572D" w:rsidRPr="006220FB" w:rsidRDefault="00B7572D" w:rsidP="003513D6">
      <w:pPr>
        <w:tabs>
          <w:tab w:val="left" w:pos="9720"/>
        </w:tabs>
        <w:ind w:right="-81" w:firstLine="900"/>
        <w:jc w:val="both"/>
        <w:rPr>
          <w:sz w:val="28"/>
          <w:szCs w:val="28"/>
        </w:rPr>
      </w:pPr>
      <w:r w:rsidRPr="006220FB">
        <w:rPr>
          <w:sz w:val="28"/>
          <w:szCs w:val="28"/>
        </w:rPr>
        <w:t>Организатор торгов  в течение 3 банковских дней со дня подписания протокола о результатах торгов обязан возвратить задаток участникам торгов, которые не выиграли их.</w:t>
      </w:r>
    </w:p>
    <w:p w:rsidR="00B7572D" w:rsidRPr="006220FB" w:rsidRDefault="00B7572D" w:rsidP="003513D6">
      <w:pPr>
        <w:jc w:val="both"/>
        <w:rPr>
          <w:sz w:val="28"/>
          <w:szCs w:val="28"/>
        </w:rPr>
      </w:pPr>
    </w:p>
    <w:p w:rsidR="00B7572D" w:rsidRPr="006220FB" w:rsidRDefault="00B7572D" w:rsidP="003513D6">
      <w:pPr>
        <w:jc w:val="both"/>
        <w:rPr>
          <w:sz w:val="28"/>
          <w:szCs w:val="28"/>
        </w:rPr>
      </w:pPr>
    </w:p>
    <w:p w:rsidR="00B7572D" w:rsidRPr="006220FB" w:rsidRDefault="00B7572D" w:rsidP="00B36DD6">
      <w:pPr>
        <w:tabs>
          <w:tab w:val="left" w:pos="7635"/>
        </w:tabs>
        <w:rPr>
          <w:sz w:val="28"/>
          <w:szCs w:val="28"/>
        </w:rPr>
      </w:pPr>
      <w:r w:rsidRPr="006220FB">
        <w:rPr>
          <w:sz w:val="28"/>
          <w:szCs w:val="28"/>
        </w:rPr>
        <w:t>начальник отдела</w:t>
      </w:r>
    </w:p>
    <w:p w:rsidR="00B7572D" w:rsidRPr="006220FB" w:rsidRDefault="00B7572D" w:rsidP="00B36DD6">
      <w:pPr>
        <w:tabs>
          <w:tab w:val="left" w:pos="7635"/>
        </w:tabs>
        <w:rPr>
          <w:sz w:val="28"/>
          <w:szCs w:val="28"/>
        </w:rPr>
      </w:pPr>
      <w:r w:rsidRPr="006220FB">
        <w:rPr>
          <w:sz w:val="28"/>
          <w:szCs w:val="28"/>
        </w:rPr>
        <w:t>архитектуры, имущественных,</w:t>
      </w:r>
    </w:p>
    <w:p w:rsidR="00B7572D" w:rsidRPr="006220FB" w:rsidRDefault="00B7572D" w:rsidP="00B36DD6">
      <w:pPr>
        <w:tabs>
          <w:tab w:val="left" w:pos="7635"/>
        </w:tabs>
        <w:rPr>
          <w:sz w:val="28"/>
          <w:szCs w:val="28"/>
        </w:rPr>
      </w:pPr>
      <w:r w:rsidRPr="006220FB">
        <w:rPr>
          <w:sz w:val="28"/>
          <w:szCs w:val="28"/>
        </w:rPr>
        <w:t>земельных отношений</w:t>
      </w:r>
    </w:p>
    <w:p w:rsidR="00B7572D" w:rsidRPr="006220FB" w:rsidRDefault="00B7572D" w:rsidP="00B36DD6">
      <w:pPr>
        <w:tabs>
          <w:tab w:val="left" w:pos="7635"/>
        </w:tabs>
        <w:rPr>
          <w:sz w:val="28"/>
          <w:szCs w:val="28"/>
        </w:rPr>
      </w:pPr>
      <w:r w:rsidRPr="006220FB">
        <w:rPr>
          <w:sz w:val="28"/>
          <w:szCs w:val="28"/>
        </w:rPr>
        <w:t>и жилищно-коммунального хозяйства                                            И.Е. Кабашный</w:t>
      </w:r>
    </w:p>
    <w:p w:rsidR="00B7572D" w:rsidRPr="006220FB" w:rsidRDefault="00B7572D" w:rsidP="003513D6">
      <w:pPr>
        <w:tabs>
          <w:tab w:val="left" w:pos="7635"/>
        </w:tabs>
        <w:rPr>
          <w:sz w:val="28"/>
          <w:szCs w:val="28"/>
        </w:rPr>
      </w:pPr>
      <w:r w:rsidRPr="006220FB">
        <w:rPr>
          <w:sz w:val="28"/>
          <w:szCs w:val="28"/>
        </w:rPr>
        <w:t xml:space="preserve">                                                                                 </w:t>
      </w:r>
    </w:p>
    <w:p w:rsidR="00B7572D" w:rsidRPr="006220FB" w:rsidRDefault="00B7572D" w:rsidP="00B36DD6">
      <w:pPr>
        <w:tabs>
          <w:tab w:val="left" w:pos="6663"/>
          <w:tab w:val="right" w:pos="9639"/>
        </w:tabs>
        <w:ind w:firstLine="4820"/>
        <w:jc w:val="center"/>
        <w:rPr>
          <w:sz w:val="28"/>
          <w:szCs w:val="28"/>
        </w:rPr>
      </w:pPr>
      <w:r w:rsidRPr="006220FB">
        <w:rPr>
          <w:sz w:val="28"/>
          <w:szCs w:val="28"/>
        </w:rPr>
        <w:br w:type="page"/>
        <w:t>ПРИЛОЖЕНИЕ № 3</w:t>
      </w:r>
    </w:p>
    <w:p w:rsidR="00B7572D" w:rsidRPr="006220FB" w:rsidRDefault="00B7572D" w:rsidP="00B36DD6">
      <w:pPr>
        <w:tabs>
          <w:tab w:val="left" w:pos="6663"/>
          <w:tab w:val="right" w:pos="9639"/>
        </w:tabs>
        <w:ind w:firstLine="4820"/>
        <w:jc w:val="center"/>
        <w:rPr>
          <w:sz w:val="28"/>
          <w:szCs w:val="28"/>
        </w:rPr>
      </w:pPr>
    </w:p>
    <w:p w:rsidR="00B7572D" w:rsidRPr="006220FB" w:rsidRDefault="00B7572D" w:rsidP="00B36DD6">
      <w:pPr>
        <w:tabs>
          <w:tab w:val="left" w:pos="6663"/>
          <w:tab w:val="right" w:pos="9639"/>
        </w:tabs>
        <w:ind w:firstLine="4820"/>
        <w:jc w:val="center"/>
        <w:rPr>
          <w:sz w:val="28"/>
          <w:szCs w:val="28"/>
        </w:rPr>
      </w:pPr>
      <w:r w:rsidRPr="006220FB">
        <w:rPr>
          <w:sz w:val="28"/>
          <w:szCs w:val="28"/>
        </w:rPr>
        <w:t>УТВЕРЖДЕН</w:t>
      </w:r>
    </w:p>
    <w:p w:rsidR="00B7572D" w:rsidRPr="006220FB" w:rsidRDefault="00B7572D" w:rsidP="00B36DD6">
      <w:pPr>
        <w:tabs>
          <w:tab w:val="left" w:pos="6663"/>
          <w:tab w:val="right" w:pos="9639"/>
        </w:tabs>
        <w:ind w:firstLine="4820"/>
        <w:rPr>
          <w:sz w:val="28"/>
          <w:szCs w:val="28"/>
        </w:rPr>
      </w:pPr>
      <w:r w:rsidRPr="006220FB">
        <w:rPr>
          <w:sz w:val="28"/>
          <w:szCs w:val="28"/>
        </w:rPr>
        <w:t>постановлением администрации</w:t>
      </w:r>
    </w:p>
    <w:p w:rsidR="00B7572D" w:rsidRPr="006220FB" w:rsidRDefault="00B7572D" w:rsidP="00B36DD6">
      <w:pPr>
        <w:tabs>
          <w:tab w:val="left" w:pos="6663"/>
          <w:tab w:val="right" w:pos="9639"/>
        </w:tabs>
        <w:ind w:firstLine="4820"/>
        <w:rPr>
          <w:sz w:val="28"/>
          <w:szCs w:val="28"/>
        </w:rPr>
      </w:pPr>
      <w:r w:rsidRPr="006220FB">
        <w:rPr>
          <w:sz w:val="28"/>
          <w:szCs w:val="28"/>
        </w:rPr>
        <w:t>Южно-Кубанского сельского поселения</w:t>
      </w:r>
    </w:p>
    <w:p w:rsidR="00B7572D" w:rsidRPr="006220FB" w:rsidRDefault="00B7572D" w:rsidP="00B36DD6">
      <w:pPr>
        <w:tabs>
          <w:tab w:val="left" w:pos="6663"/>
          <w:tab w:val="right" w:pos="9639"/>
        </w:tabs>
        <w:ind w:firstLine="4820"/>
        <w:rPr>
          <w:sz w:val="28"/>
          <w:szCs w:val="28"/>
        </w:rPr>
      </w:pPr>
      <w:r w:rsidRPr="006220FB">
        <w:rPr>
          <w:sz w:val="28"/>
          <w:szCs w:val="28"/>
        </w:rPr>
        <w:t xml:space="preserve">от </w:t>
      </w:r>
      <w:r>
        <w:rPr>
          <w:sz w:val="28"/>
          <w:szCs w:val="28"/>
        </w:rPr>
        <w:t>10.11.</w:t>
      </w:r>
      <w:r w:rsidRPr="006220FB">
        <w:rPr>
          <w:sz w:val="28"/>
          <w:szCs w:val="28"/>
        </w:rPr>
        <w:t xml:space="preserve"> 2015      № </w:t>
      </w:r>
      <w:r>
        <w:rPr>
          <w:sz w:val="28"/>
          <w:szCs w:val="28"/>
        </w:rPr>
        <w:t>548</w:t>
      </w:r>
    </w:p>
    <w:p w:rsidR="00B7572D" w:rsidRPr="006220FB" w:rsidRDefault="00B7572D" w:rsidP="00B36DD6">
      <w:pPr>
        <w:ind w:right="42"/>
      </w:pPr>
    </w:p>
    <w:p w:rsidR="00B7572D" w:rsidRPr="006220FB" w:rsidRDefault="00B7572D" w:rsidP="00B36DD6">
      <w:pPr>
        <w:tabs>
          <w:tab w:val="left" w:pos="7635"/>
        </w:tabs>
      </w:pPr>
      <w:r w:rsidRPr="006220FB">
        <w:t xml:space="preserve">                                                                                                                        ПРОЕКТ</w:t>
      </w:r>
    </w:p>
    <w:p w:rsidR="00B7572D" w:rsidRPr="006220FB" w:rsidRDefault="00B7572D" w:rsidP="003513D6">
      <w:pPr>
        <w:pStyle w:val="Title"/>
        <w:rPr>
          <w:b/>
          <w:bCs/>
        </w:rPr>
      </w:pPr>
      <w:r w:rsidRPr="006220FB">
        <w:rPr>
          <w:b/>
          <w:bCs/>
        </w:rPr>
        <w:t>Д О Г О В О Р</w:t>
      </w:r>
    </w:p>
    <w:p w:rsidR="00B7572D" w:rsidRPr="006220FB" w:rsidRDefault="00B7572D" w:rsidP="003513D6">
      <w:pPr>
        <w:pStyle w:val="Title"/>
        <w:rPr>
          <w:b/>
          <w:bCs/>
        </w:rPr>
      </w:pPr>
    </w:p>
    <w:p w:rsidR="00B7572D" w:rsidRPr="006220FB" w:rsidRDefault="00B7572D" w:rsidP="003513D6">
      <w:pPr>
        <w:ind w:right="-766"/>
        <w:jc w:val="center"/>
      </w:pPr>
      <w:r w:rsidRPr="006220FB">
        <w:rPr>
          <w:b/>
          <w:bCs/>
        </w:rPr>
        <w:t>о внесении задатка при проведении аукциона</w:t>
      </w:r>
    </w:p>
    <w:p w:rsidR="00B7572D" w:rsidRPr="006220FB" w:rsidRDefault="00B7572D" w:rsidP="003513D6">
      <w:pPr>
        <w:ind w:right="-766"/>
      </w:pPr>
    </w:p>
    <w:p w:rsidR="00B7572D" w:rsidRPr="006220FB" w:rsidRDefault="00B7572D" w:rsidP="003513D6">
      <w:pPr>
        <w:ind w:right="-766"/>
      </w:pPr>
      <w:r w:rsidRPr="006220FB">
        <w:t>от ___________   2015  г.                                                                                                  п. Южный</w:t>
      </w:r>
    </w:p>
    <w:p w:rsidR="00B7572D" w:rsidRPr="006220FB" w:rsidRDefault="00B7572D" w:rsidP="003513D6">
      <w:pPr>
        <w:ind w:right="-766"/>
      </w:pPr>
    </w:p>
    <w:p w:rsidR="00B7572D" w:rsidRPr="006220FB" w:rsidRDefault="00B7572D" w:rsidP="00B36DD6">
      <w:pPr>
        <w:pStyle w:val="BodyText"/>
        <w:ind w:right="-2" w:firstLine="709"/>
      </w:pPr>
      <w:r w:rsidRPr="006220FB">
        <w:t xml:space="preserve">Администрация Южно-Кубанского сельского поселения Динского района, именуемая в дальнейшем  </w:t>
      </w:r>
      <w:r w:rsidRPr="006220FB">
        <w:rPr>
          <w:b/>
          <w:bCs/>
        </w:rPr>
        <w:t>«Организатор»,</w:t>
      </w:r>
      <w:r w:rsidRPr="006220FB">
        <w:t xml:space="preserve"> в лице главы Сивоконь Андрея Алексеевича, действующего на основании Устава Южно-Кубанского сельского поселения, и _______________________________именуемый в дальнейшем </w:t>
      </w:r>
      <w:r w:rsidRPr="006220FB">
        <w:rPr>
          <w:b/>
          <w:bCs/>
        </w:rPr>
        <w:t>«Претендент»,</w:t>
      </w:r>
      <w:r w:rsidRPr="006220FB">
        <w:t xml:space="preserve"> с другой стороны, заключили настоящий Договор о нижеследующем:</w:t>
      </w:r>
    </w:p>
    <w:p w:rsidR="00B7572D" w:rsidRPr="006220FB" w:rsidRDefault="00B7572D" w:rsidP="003513D6">
      <w:pPr>
        <w:pStyle w:val="BodyText"/>
        <w:ind w:firstLine="284"/>
        <w:rPr>
          <w:sz w:val="28"/>
          <w:szCs w:val="28"/>
        </w:rPr>
      </w:pPr>
    </w:p>
    <w:p w:rsidR="00B7572D" w:rsidRPr="006220FB" w:rsidRDefault="00B7572D" w:rsidP="003513D6">
      <w:pPr>
        <w:pStyle w:val="BodyText"/>
        <w:numPr>
          <w:ilvl w:val="0"/>
          <w:numId w:val="24"/>
        </w:numPr>
        <w:tabs>
          <w:tab w:val="clear" w:pos="8460"/>
        </w:tabs>
        <w:suppressAutoHyphens w:val="0"/>
        <w:ind w:right="-766"/>
        <w:jc w:val="center"/>
        <w:rPr>
          <w:b/>
          <w:bCs/>
          <w:sz w:val="28"/>
          <w:szCs w:val="28"/>
        </w:rPr>
      </w:pPr>
      <w:r w:rsidRPr="006220FB">
        <w:rPr>
          <w:b/>
          <w:bCs/>
          <w:sz w:val="28"/>
          <w:szCs w:val="28"/>
        </w:rPr>
        <w:t>Предмет договора</w:t>
      </w:r>
    </w:p>
    <w:p w:rsidR="00B7572D" w:rsidRPr="006220FB" w:rsidRDefault="00B7572D" w:rsidP="003513D6">
      <w:pPr>
        <w:pStyle w:val="BodyText"/>
        <w:ind w:left="284"/>
        <w:jc w:val="center"/>
        <w:rPr>
          <w:b/>
          <w:bCs/>
          <w:sz w:val="28"/>
          <w:szCs w:val="28"/>
        </w:rPr>
      </w:pPr>
    </w:p>
    <w:p w:rsidR="00B7572D" w:rsidRPr="006220FB" w:rsidRDefault="00B7572D" w:rsidP="00EC6985">
      <w:pPr>
        <w:tabs>
          <w:tab w:val="left" w:pos="0"/>
        </w:tabs>
        <w:ind w:right="-5"/>
        <w:jc w:val="both"/>
      </w:pPr>
      <w:r w:rsidRPr="006220FB">
        <w:t xml:space="preserve">           1.1. Для участия в аукционе по продаже права на заключение договора аренды  земельного участка ______________________  </w:t>
      </w:r>
      <w:r w:rsidRPr="006220FB">
        <w:rPr>
          <w:b/>
          <w:bCs/>
        </w:rPr>
        <w:t>«Претендент</w:t>
      </w:r>
      <w:r w:rsidRPr="006220FB">
        <w:t xml:space="preserve">» перечисляет на расчетный счет 40302810203493000293 УФК по Краснодарскому краю </w:t>
      </w:r>
      <w:r w:rsidRPr="006220FB">
        <w:rPr>
          <w:b/>
          <w:bCs/>
        </w:rPr>
        <w:t>(Администрация Южно-Кубанского сельского поселения Динского района)</w:t>
      </w:r>
      <w:r w:rsidRPr="006220FB">
        <w:t xml:space="preserve">  Администрация Южно-Кубанского сельского поселения Динского района  л/сч. 05183022860, ЮЖНОЕ ГУ Банка России БИК 04034900, ИНН 2330032068, КПП 233001001</w:t>
      </w:r>
    </w:p>
    <w:p w:rsidR="00B7572D" w:rsidRPr="006220FB" w:rsidRDefault="00B7572D" w:rsidP="00EC6985">
      <w:pPr>
        <w:tabs>
          <w:tab w:val="left" w:pos="0"/>
        </w:tabs>
        <w:ind w:right="-5"/>
        <w:jc w:val="both"/>
      </w:pPr>
      <w:r w:rsidRPr="006220FB">
        <w:t xml:space="preserve">а  </w:t>
      </w:r>
      <w:r w:rsidRPr="006220FB">
        <w:rPr>
          <w:b/>
          <w:bCs/>
        </w:rPr>
        <w:t xml:space="preserve">«Организатор» </w:t>
      </w:r>
      <w:r w:rsidRPr="006220FB">
        <w:t>принимает задаток</w:t>
      </w:r>
      <w:r w:rsidRPr="006220FB">
        <w:rPr>
          <w:b/>
          <w:bCs/>
        </w:rPr>
        <w:t xml:space="preserve"> </w:t>
      </w:r>
      <w:r w:rsidRPr="006220FB">
        <w:t xml:space="preserve"> в размере  ________________________________________  рублей.</w:t>
      </w:r>
    </w:p>
    <w:p w:rsidR="00B7572D" w:rsidRPr="006220FB" w:rsidRDefault="00B7572D" w:rsidP="003513D6">
      <w:pPr>
        <w:ind w:firstLine="708"/>
        <w:jc w:val="both"/>
      </w:pPr>
      <w:r w:rsidRPr="006220FB">
        <w:t xml:space="preserve">           1.2. Указанный задаток вносится </w:t>
      </w:r>
      <w:r w:rsidRPr="006220FB">
        <w:rPr>
          <w:b/>
          <w:bCs/>
        </w:rPr>
        <w:t>«Претендентом»</w:t>
      </w:r>
      <w:r w:rsidRPr="006220FB">
        <w:t xml:space="preserve"> в качестве обеспечения обязательств по оплате имущества, указанного в п. 1.1. настоящего Договора, в соответствии с информационным сообщением, опубликованным в периодическом печатном издании – муниципальная газета Южно-Кубанского сельского поселения Динского района Краснодарского края «Южный. Официальный вестник» и размещенным на  официальном сайте Российской Федерации http://torgi.gov.ru.</w:t>
      </w:r>
    </w:p>
    <w:p w:rsidR="00B7572D" w:rsidRPr="006220FB" w:rsidRDefault="00B7572D" w:rsidP="003513D6">
      <w:pPr>
        <w:ind w:firstLine="708"/>
        <w:jc w:val="both"/>
      </w:pPr>
    </w:p>
    <w:p w:rsidR="00B7572D" w:rsidRPr="006220FB" w:rsidRDefault="00B7572D" w:rsidP="003513D6">
      <w:pPr>
        <w:numPr>
          <w:ilvl w:val="0"/>
          <w:numId w:val="24"/>
        </w:numPr>
        <w:tabs>
          <w:tab w:val="left" w:pos="0"/>
        </w:tabs>
        <w:suppressAutoHyphens w:val="0"/>
        <w:ind w:right="-908"/>
        <w:jc w:val="center"/>
        <w:rPr>
          <w:b/>
          <w:bCs/>
        </w:rPr>
      </w:pPr>
      <w:r w:rsidRPr="006220FB">
        <w:rPr>
          <w:b/>
          <w:bCs/>
        </w:rPr>
        <w:t>Передача денежных средств</w:t>
      </w:r>
    </w:p>
    <w:p w:rsidR="00B7572D" w:rsidRPr="006220FB" w:rsidRDefault="00B7572D" w:rsidP="003513D6">
      <w:pPr>
        <w:tabs>
          <w:tab w:val="left" w:pos="0"/>
        </w:tabs>
        <w:ind w:left="284" w:right="-908"/>
        <w:jc w:val="both"/>
      </w:pPr>
    </w:p>
    <w:p w:rsidR="00B7572D" w:rsidRPr="006220FB" w:rsidRDefault="00B7572D" w:rsidP="003513D6">
      <w:pPr>
        <w:tabs>
          <w:tab w:val="left" w:pos="0"/>
        </w:tabs>
        <w:ind w:right="-5" w:firstLine="644"/>
        <w:jc w:val="both"/>
      </w:pPr>
      <w:r w:rsidRPr="006220FB">
        <w:t>2.1. Денежные средства в сумме, указанной в п.1.1 настоящего Договора, должны быть внесены Претендентом на расчетный счет, указанный Организатором, не позднее даты и времени окончания приема заявок на участие в аукционе, а именно до 11.00  часов 09 декабря 2015  года, и считаются внесенными с момента их зачисления на расчетный счет Организатора.</w:t>
      </w:r>
    </w:p>
    <w:p w:rsidR="00B7572D" w:rsidRPr="006220FB" w:rsidRDefault="00B7572D" w:rsidP="003513D6">
      <w:pPr>
        <w:tabs>
          <w:tab w:val="left" w:pos="0"/>
        </w:tabs>
        <w:ind w:right="-5" w:firstLine="644"/>
        <w:jc w:val="both"/>
      </w:pPr>
      <w:r w:rsidRPr="006220FB">
        <w:t>Документом, подтверждающим внесение задатка на расчетный счет, указанный Организатором, является выписка из его расчетного счета, которую Претендент представляет в комиссию по проведению торгов (конкурсов, аукционов) по продаже земельных участков или права на заключение договоров аренды земельных участков на территории Южно-Кубанского сельского поселения Динского района (далее Комиссия). В случае отсутствия в означенный выше срок задатка на расчетном счете, указанном Организатором, обязательства по внесению задатка считаются неисполненными.</w:t>
      </w:r>
    </w:p>
    <w:p w:rsidR="00B7572D" w:rsidRPr="006220FB" w:rsidRDefault="00B7572D" w:rsidP="003513D6">
      <w:pPr>
        <w:tabs>
          <w:tab w:val="left" w:pos="0"/>
        </w:tabs>
        <w:ind w:right="-5" w:firstLine="644"/>
        <w:jc w:val="both"/>
      </w:pPr>
      <w:r w:rsidRPr="006220FB">
        <w:t>2.2. Претендент не вправе распоряжаться денежными средствами, поступившими на счет, указанный Организатором, в качестве задатка, равно как и Организатор не вправе распоряжаться денежными средствами Претендента, поступившими на счет, указанный Организатором, в качестве задатка.</w:t>
      </w:r>
    </w:p>
    <w:p w:rsidR="00B7572D" w:rsidRPr="006220FB" w:rsidRDefault="00B7572D" w:rsidP="003513D6">
      <w:pPr>
        <w:tabs>
          <w:tab w:val="left" w:pos="0"/>
        </w:tabs>
        <w:ind w:right="-5" w:firstLine="644"/>
        <w:jc w:val="both"/>
      </w:pPr>
      <w:r w:rsidRPr="006220FB">
        <w:t>2.3. Организатор обязуется возвратить сумму задатка, внесенного Претендентом, в установленных настоящим Договором  случаях. Возврат задатка осуществляется на расчетный счет Претендента.</w:t>
      </w:r>
    </w:p>
    <w:p w:rsidR="00B7572D" w:rsidRPr="006220FB" w:rsidRDefault="00B7572D" w:rsidP="003513D6">
      <w:pPr>
        <w:tabs>
          <w:tab w:val="left" w:pos="0"/>
        </w:tabs>
        <w:ind w:right="-5" w:firstLine="644"/>
        <w:jc w:val="both"/>
      </w:pPr>
      <w:r w:rsidRPr="006220FB">
        <w:t>2.4. На денежные средства, перечисленные в соответствии с настоящим Договором, проценты не начисляются.</w:t>
      </w:r>
    </w:p>
    <w:p w:rsidR="00B7572D" w:rsidRPr="006220FB" w:rsidRDefault="00B7572D" w:rsidP="003513D6">
      <w:pPr>
        <w:tabs>
          <w:tab w:val="left" w:pos="0"/>
        </w:tabs>
        <w:ind w:right="-5" w:firstLine="644"/>
        <w:jc w:val="both"/>
      </w:pPr>
      <w:r w:rsidRPr="006220FB">
        <w:t>2.5. Задаток, внесенный Претендентом, в случае признания последнего победителем аукциона  и заключения им с Организатором договора аренды земельного участка, указанного в п.1.1, засчитывается в счет оплаты вышеуказанного имущества</w:t>
      </w:r>
    </w:p>
    <w:p w:rsidR="00B7572D" w:rsidRPr="006220FB" w:rsidRDefault="00B7572D" w:rsidP="003513D6">
      <w:pPr>
        <w:tabs>
          <w:tab w:val="left" w:pos="0"/>
        </w:tabs>
        <w:ind w:right="-908" w:firstLine="644"/>
        <w:jc w:val="both"/>
      </w:pPr>
    </w:p>
    <w:p w:rsidR="00B7572D" w:rsidRPr="006220FB" w:rsidRDefault="00B7572D" w:rsidP="003513D6">
      <w:pPr>
        <w:tabs>
          <w:tab w:val="left" w:pos="0"/>
        </w:tabs>
        <w:ind w:right="-908" w:firstLine="644"/>
        <w:jc w:val="center"/>
        <w:rPr>
          <w:b/>
          <w:bCs/>
        </w:rPr>
      </w:pPr>
      <w:r w:rsidRPr="006220FB">
        <w:rPr>
          <w:b/>
          <w:bCs/>
        </w:rPr>
        <w:t>3.Возврат денежных средств</w:t>
      </w:r>
    </w:p>
    <w:p w:rsidR="00B7572D" w:rsidRPr="006220FB" w:rsidRDefault="00B7572D" w:rsidP="003513D6">
      <w:pPr>
        <w:tabs>
          <w:tab w:val="left" w:pos="0"/>
        </w:tabs>
        <w:ind w:right="-908" w:firstLine="644"/>
        <w:rPr>
          <w:b/>
          <w:bCs/>
        </w:rPr>
      </w:pPr>
    </w:p>
    <w:p w:rsidR="00B7572D" w:rsidRPr="006220FB" w:rsidRDefault="00B7572D" w:rsidP="003513D6">
      <w:pPr>
        <w:tabs>
          <w:tab w:val="left" w:pos="0"/>
        </w:tabs>
        <w:ind w:right="-5" w:firstLine="644"/>
        <w:jc w:val="both"/>
      </w:pPr>
      <w:r w:rsidRPr="006220FB">
        <w:t>3.1. В случае если Претенденту было отказано в принятии заявки на участие в аукционе, Организатор обязуется возвратить поступившую на указанный им счет сумму задатка указанным в пункте 2.3. способом в течение 3 банковских дней с даты проставления Организатором отметки об отказе в принятии заявки на описи представленных Претендентом документов.</w:t>
      </w:r>
    </w:p>
    <w:p w:rsidR="00B7572D" w:rsidRPr="006220FB" w:rsidRDefault="00B7572D" w:rsidP="003513D6">
      <w:pPr>
        <w:tabs>
          <w:tab w:val="left" w:pos="0"/>
        </w:tabs>
        <w:ind w:right="-5"/>
        <w:jc w:val="both"/>
      </w:pPr>
      <w:r w:rsidRPr="006220FB">
        <w:t xml:space="preserve">        3.2. В случае, если Претендент не признан победителем аукциона, Организатор обязуется возвратить поступившую на указанный им счет сумму задатка указанным в пункте 2.3. способом в течение 3 банковских дней с даты проведения аукциона.</w:t>
      </w:r>
    </w:p>
    <w:p w:rsidR="00B7572D" w:rsidRPr="006220FB" w:rsidRDefault="00B7572D" w:rsidP="003513D6">
      <w:pPr>
        <w:tabs>
          <w:tab w:val="left" w:pos="0"/>
        </w:tabs>
        <w:ind w:right="-5"/>
        <w:jc w:val="both"/>
      </w:pPr>
      <w:r w:rsidRPr="006220FB">
        <w:t xml:space="preserve">        3.3. В случае отзыва Претендентом в установленных порядке и сроке, указанном в п. 2.1., заявки на участие в аукционе, Организатор обязуется возвратить поступившую на указанный им счет сумму задатка указанным в пункте 2.3 способом в течение 3 банковских дней с даты получения Организатором письменного уведомления от Претендента об отзыве заявки.</w:t>
      </w:r>
    </w:p>
    <w:p w:rsidR="00B7572D" w:rsidRPr="006220FB" w:rsidRDefault="00B7572D" w:rsidP="003513D6">
      <w:pPr>
        <w:tabs>
          <w:tab w:val="left" w:pos="0"/>
        </w:tabs>
        <w:ind w:right="-5"/>
        <w:jc w:val="both"/>
      </w:pPr>
      <w:r w:rsidRPr="006220FB">
        <w:t xml:space="preserve">       3.4. В случае если Претендент, подавший заявку на участие в аукционе в установленном порядке, отозвал заявку позднее срока, отведенного для подачи заявок, указанного в п.2.1., либо не принял участия в аукционе, то задаток ему не возвращается в соответствии с настоящим Договором.</w:t>
      </w:r>
    </w:p>
    <w:p w:rsidR="00B7572D" w:rsidRPr="006220FB" w:rsidRDefault="00B7572D" w:rsidP="003513D6">
      <w:pPr>
        <w:tabs>
          <w:tab w:val="left" w:pos="0"/>
        </w:tabs>
        <w:ind w:right="-5"/>
        <w:jc w:val="both"/>
      </w:pPr>
      <w:r w:rsidRPr="006220FB">
        <w:t xml:space="preserve">       3.5. В случае если Претендент, признанный победителем аукциона, отказался от подписания протокола о результатах торгов, либо не заключил договор аренды муниципального имущества (движимого), указанного в п.1.1. Договора, в течение 5 рабочих дней с момента подписания Комиссией протокола о результатах аукциона, задаток ему не возвращается в соответствии с гражданским законодательством и настоящим Договором.</w:t>
      </w:r>
    </w:p>
    <w:p w:rsidR="00B7572D" w:rsidRPr="006220FB" w:rsidRDefault="00B7572D" w:rsidP="003513D6">
      <w:pPr>
        <w:tabs>
          <w:tab w:val="left" w:pos="0"/>
        </w:tabs>
        <w:ind w:right="-5"/>
        <w:jc w:val="both"/>
      </w:pPr>
      <w:r w:rsidRPr="006220FB">
        <w:t xml:space="preserve">      3.6. В случае признания аукциона несостоявшимся по причинам, не зависящим от Претендента, Организатор обязуется возвратить поступившую на указанный им счет сумму задатка указанным в пункте 2.3. способом в течение 3 банковских дней с момента подписания Протокола о результатах аукциона.</w:t>
      </w:r>
    </w:p>
    <w:p w:rsidR="00B7572D" w:rsidRPr="006220FB" w:rsidRDefault="00B7572D" w:rsidP="003513D6">
      <w:pPr>
        <w:tabs>
          <w:tab w:val="left" w:pos="0"/>
        </w:tabs>
        <w:ind w:right="-185"/>
        <w:jc w:val="both"/>
      </w:pPr>
      <w:r w:rsidRPr="006220FB">
        <w:t xml:space="preserve">      3.7. В случае отмены аукциона Организатор обязуется в течение 3 банковских дней с даты принятия Комиссией решения об отмене аукциона возвратить Претенденту поступившую на указанный им счет сумму задатка указанный в пункте 2.3. способом.</w:t>
      </w:r>
    </w:p>
    <w:p w:rsidR="00B7572D" w:rsidRPr="006220FB" w:rsidRDefault="00B7572D" w:rsidP="003513D6">
      <w:pPr>
        <w:numPr>
          <w:ilvl w:val="0"/>
          <w:numId w:val="25"/>
        </w:numPr>
        <w:tabs>
          <w:tab w:val="left" w:pos="0"/>
        </w:tabs>
        <w:suppressAutoHyphens w:val="0"/>
        <w:ind w:right="-908"/>
        <w:jc w:val="center"/>
        <w:rPr>
          <w:b/>
          <w:bCs/>
        </w:rPr>
      </w:pPr>
      <w:r w:rsidRPr="006220FB">
        <w:rPr>
          <w:b/>
          <w:bCs/>
        </w:rPr>
        <w:t>Заключительные положения</w:t>
      </w:r>
    </w:p>
    <w:p w:rsidR="00B7572D" w:rsidRPr="006220FB" w:rsidRDefault="00B7572D" w:rsidP="003513D6">
      <w:pPr>
        <w:tabs>
          <w:tab w:val="left" w:pos="0"/>
        </w:tabs>
        <w:ind w:left="284" w:right="-908"/>
        <w:rPr>
          <w:b/>
          <w:bCs/>
        </w:rPr>
      </w:pPr>
    </w:p>
    <w:p w:rsidR="00B7572D" w:rsidRPr="006220FB" w:rsidRDefault="00B7572D" w:rsidP="003513D6">
      <w:pPr>
        <w:tabs>
          <w:tab w:val="left" w:pos="0"/>
        </w:tabs>
        <w:ind w:right="-5" w:firstLine="644"/>
        <w:jc w:val="both"/>
      </w:pPr>
      <w:r w:rsidRPr="006220FB">
        <w:t>4.1. 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B7572D" w:rsidRPr="006220FB" w:rsidRDefault="00B7572D" w:rsidP="003513D6">
      <w:pPr>
        <w:tabs>
          <w:tab w:val="left" w:pos="0"/>
        </w:tabs>
        <w:ind w:right="-5" w:firstLine="644"/>
        <w:jc w:val="both"/>
      </w:pPr>
      <w:r w:rsidRPr="006220FB">
        <w:t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B7572D" w:rsidRPr="006220FB" w:rsidRDefault="00B7572D" w:rsidP="003513D6">
      <w:pPr>
        <w:tabs>
          <w:tab w:val="left" w:pos="0"/>
        </w:tabs>
        <w:ind w:right="-5" w:firstLine="644"/>
        <w:jc w:val="both"/>
      </w:pPr>
      <w:r w:rsidRPr="006220FB">
        <w:t>4.3. Взаимоотношения сторон, не предусмотренные настоящим договором, регулируются законодательством РФ.</w:t>
      </w:r>
    </w:p>
    <w:p w:rsidR="00B7572D" w:rsidRPr="006220FB" w:rsidRDefault="00B7572D" w:rsidP="003513D6">
      <w:pPr>
        <w:tabs>
          <w:tab w:val="left" w:pos="0"/>
        </w:tabs>
        <w:ind w:right="-5" w:firstLine="644"/>
        <w:jc w:val="both"/>
      </w:pPr>
      <w:r w:rsidRPr="006220FB">
        <w:t>4.3. Настоящий Договор составлен в двух экземплярах, имеющих одинаковую юридическую силу, - по одному для каждой из сторон.</w:t>
      </w:r>
    </w:p>
    <w:p w:rsidR="00B7572D" w:rsidRPr="006220FB" w:rsidRDefault="00B7572D" w:rsidP="003513D6">
      <w:pPr>
        <w:tabs>
          <w:tab w:val="left" w:pos="0"/>
        </w:tabs>
        <w:ind w:right="-5" w:firstLine="644"/>
        <w:jc w:val="both"/>
      </w:pPr>
    </w:p>
    <w:p w:rsidR="00B7572D" w:rsidRPr="006220FB" w:rsidRDefault="00B7572D" w:rsidP="003513D6">
      <w:pPr>
        <w:tabs>
          <w:tab w:val="left" w:pos="0"/>
        </w:tabs>
        <w:ind w:right="-5" w:firstLine="644"/>
        <w:jc w:val="both"/>
      </w:pPr>
    </w:p>
    <w:p w:rsidR="00B7572D" w:rsidRPr="006220FB" w:rsidRDefault="00B7572D" w:rsidP="003513D6">
      <w:pPr>
        <w:pStyle w:val="BodyText"/>
        <w:ind w:firstLine="284"/>
      </w:pPr>
      <w:r w:rsidRPr="006220FB">
        <w:t xml:space="preserve"> </w:t>
      </w:r>
    </w:p>
    <w:p w:rsidR="00B7572D" w:rsidRPr="006220FB" w:rsidRDefault="00B7572D" w:rsidP="003513D6">
      <w:pPr>
        <w:pStyle w:val="BodyText"/>
        <w:ind w:firstLine="284"/>
      </w:pPr>
    </w:p>
    <w:p w:rsidR="00B7572D" w:rsidRPr="006220FB" w:rsidRDefault="00B7572D" w:rsidP="003513D6">
      <w:pPr>
        <w:pStyle w:val="BodyText"/>
        <w:numPr>
          <w:ilvl w:val="0"/>
          <w:numId w:val="25"/>
        </w:numPr>
        <w:tabs>
          <w:tab w:val="clear" w:pos="8460"/>
        </w:tabs>
        <w:suppressAutoHyphens w:val="0"/>
        <w:ind w:right="-766"/>
        <w:jc w:val="center"/>
        <w:rPr>
          <w:b/>
          <w:bCs/>
        </w:rPr>
      </w:pPr>
      <w:r w:rsidRPr="006220FB">
        <w:rPr>
          <w:b/>
          <w:bCs/>
        </w:rPr>
        <w:t>Адреса и реквизиты сторон</w:t>
      </w:r>
    </w:p>
    <w:p w:rsidR="00B7572D" w:rsidRPr="006220FB" w:rsidRDefault="00B7572D" w:rsidP="003513D6">
      <w:pPr>
        <w:pStyle w:val="BodyText"/>
        <w:ind w:left="284"/>
        <w:rPr>
          <w:b/>
          <w:bCs/>
        </w:rPr>
      </w:pPr>
    </w:p>
    <w:p w:rsidR="00B7572D" w:rsidRPr="006220FB" w:rsidRDefault="00B7572D" w:rsidP="003513D6">
      <w:pPr>
        <w:pStyle w:val="BodyText"/>
        <w:ind w:left="284"/>
        <w:rPr>
          <w:b/>
          <w:bCs/>
        </w:rPr>
      </w:pPr>
      <w:r w:rsidRPr="006220FB">
        <w:rPr>
          <w:b/>
          <w:bCs/>
        </w:rPr>
        <w:t>Организатор:                                                            Претендент:</w:t>
      </w:r>
    </w:p>
    <w:p w:rsidR="00B7572D" w:rsidRPr="006220FB" w:rsidRDefault="00B7572D" w:rsidP="003513D6">
      <w:pPr>
        <w:pStyle w:val="BodyText"/>
        <w:rPr>
          <w:b/>
          <w:bCs/>
        </w:rPr>
      </w:pPr>
    </w:p>
    <w:p w:rsidR="00B7572D" w:rsidRPr="006220FB" w:rsidRDefault="00B7572D" w:rsidP="003513D6">
      <w:pPr>
        <w:pStyle w:val="BodyText"/>
        <w:rPr>
          <w:b/>
          <w:bCs/>
        </w:rPr>
      </w:pPr>
      <w:r w:rsidRPr="006220FB">
        <w:rPr>
          <w:b/>
          <w:bCs/>
        </w:rPr>
        <w:t xml:space="preserve">Администрация Южно-Кубанского                                                       </w:t>
      </w:r>
      <w:r w:rsidRPr="006220FB">
        <w:t xml:space="preserve">  </w:t>
      </w:r>
    </w:p>
    <w:p w:rsidR="00B7572D" w:rsidRPr="006220FB" w:rsidRDefault="00B7572D" w:rsidP="003513D6">
      <w:pPr>
        <w:pStyle w:val="BodyText"/>
        <w:rPr>
          <w:b/>
          <w:bCs/>
        </w:rPr>
      </w:pPr>
      <w:r w:rsidRPr="006220FB">
        <w:rPr>
          <w:b/>
          <w:bCs/>
        </w:rPr>
        <w:t xml:space="preserve">сельского поселения Динского района                                        </w:t>
      </w:r>
    </w:p>
    <w:p w:rsidR="00B7572D" w:rsidRPr="006220FB" w:rsidRDefault="00B7572D" w:rsidP="00EC6985">
      <w:pPr>
        <w:tabs>
          <w:tab w:val="left" w:pos="4621"/>
          <w:tab w:val="center" w:pos="4678"/>
        </w:tabs>
      </w:pPr>
      <w:r w:rsidRPr="006220FB">
        <w:t xml:space="preserve">353217, Краснодарский край, </w:t>
      </w:r>
    </w:p>
    <w:p w:rsidR="00B7572D" w:rsidRPr="006220FB" w:rsidRDefault="00B7572D" w:rsidP="00EC6985">
      <w:pPr>
        <w:tabs>
          <w:tab w:val="left" w:pos="4621"/>
          <w:tab w:val="center" w:pos="4678"/>
        </w:tabs>
      </w:pPr>
      <w:r w:rsidRPr="006220FB">
        <w:t xml:space="preserve">Динской район, пос. Южный, </w:t>
      </w:r>
    </w:p>
    <w:p w:rsidR="00B7572D" w:rsidRPr="006220FB" w:rsidRDefault="00B7572D" w:rsidP="00EC6985">
      <w:pPr>
        <w:pStyle w:val="BodyText"/>
      </w:pPr>
      <w:r w:rsidRPr="006220FB">
        <w:t>ул. Северная, 2</w:t>
      </w:r>
    </w:p>
    <w:p w:rsidR="00B7572D" w:rsidRPr="006220FB" w:rsidRDefault="00B7572D" w:rsidP="00EC6985">
      <w:pPr>
        <w:pStyle w:val="BodyText"/>
      </w:pPr>
      <w:r w:rsidRPr="006220FB">
        <w:t xml:space="preserve">л/сч. 05183022860, </w:t>
      </w:r>
    </w:p>
    <w:p w:rsidR="00B7572D" w:rsidRPr="006220FB" w:rsidRDefault="00B7572D" w:rsidP="003513D6">
      <w:pPr>
        <w:pStyle w:val="BodyText"/>
      </w:pPr>
      <w:r w:rsidRPr="006220FB">
        <w:t>р/с 40302810203493000293</w:t>
      </w:r>
    </w:p>
    <w:p w:rsidR="00B7572D" w:rsidRPr="006220FB" w:rsidRDefault="00B7572D" w:rsidP="003513D6">
      <w:pPr>
        <w:pStyle w:val="BodyText"/>
      </w:pPr>
      <w:r w:rsidRPr="006220FB">
        <w:t>ЮЖНОЕ ГУ Банка России</w:t>
      </w:r>
    </w:p>
    <w:p w:rsidR="00B7572D" w:rsidRPr="006220FB" w:rsidRDefault="00B7572D" w:rsidP="003513D6">
      <w:pPr>
        <w:pStyle w:val="BodyText"/>
      </w:pPr>
      <w:r w:rsidRPr="006220FB">
        <w:t>БИК 04034900</w:t>
      </w:r>
    </w:p>
    <w:p w:rsidR="00B7572D" w:rsidRPr="006220FB" w:rsidRDefault="00B7572D" w:rsidP="003513D6">
      <w:pPr>
        <w:pStyle w:val="BodyText"/>
      </w:pPr>
      <w:r w:rsidRPr="006220FB">
        <w:t>ИНН 2330032068, КПП 233001001</w:t>
      </w:r>
    </w:p>
    <w:p w:rsidR="00B7572D" w:rsidRPr="006220FB" w:rsidRDefault="00B7572D" w:rsidP="003513D6">
      <w:pPr>
        <w:pStyle w:val="BodyText"/>
      </w:pPr>
      <w:r w:rsidRPr="006220FB">
        <w:t xml:space="preserve">                                                                                                            </w:t>
      </w:r>
    </w:p>
    <w:p w:rsidR="00B7572D" w:rsidRPr="006220FB" w:rsidRDefault="00B7572D" w:rsidP="003513D6">
      <w:pPr>
        <w:pStyle w:val="BodyText"/>
        <w:jc w:val="center"/>
        <w:rPr>
          <w:b/>
          <w:bCs/>
        </w:rPr>
      </w:pPr>
      <w:r w:rsidRPr="006220FB">
        <w:rPr>
          <w:b/>
          <w:bCs/>
        </w:rPr>
        <w:t>Подписи сторон:</w:t>
      </w:r>
    </w:p>
    <w:p w:rsidR="00B7572D" w:rsidRPr="006220FB" w:rsidRDefault="00B7572D" w:rsidP="003513D6">
      <w:pPr>
        <w:pStyle w:val="BodyText"/>
        <w:jc w:val="center"/>
        <w:rPr>
          <w:b/>
          <w:bCs/>
        </w:rPr>
      </w:pPr>
    </w:p>
    <w:p w:rsidR="00B7572D" w:rsidRPr="006220FB" w:rsidRDefault="00B7572D" w:rsidP="003513D6">
      <w:pPr>
        <w:pStyle w:val="BodyText"/>
        <w:rPr>
          <w:b/>
          <w:bCs/>
        </w:rPr>
      </w:pPr>
      <w:r w:rsidRPr="006220FB">
        <w:rPr>
          <w:b/>
          <w:bCs/>
        </w:rPr>
        <w:t xml:space="preserve">«Организатор»                                                     «Претендент»                                                                                  </w:t>
      </w:r>
    </w:p>
    <w:p w:rsidR="00B7572D" w:rsidRPr="006220FB" w:rsidRDefault="00B7572D" w:rsidP="003513D6">
      <w:pPr>
        <w:pStyle w:val="BodyText"/>
      </w:pPr>
      <w:r w:rsidRPr="006220FB">
        <w:t xml:space="preserve">                                                                                     </w:t>
      </w:r>
    </w:p>
    <w:p w:rsidR="00B7572D" w:rsidRPr="006220FB" w:rsidRDefault="00B7572D" w:rsidP="003513D6">
      <w:pPr>
        <w:pStyle w:val="BodyText"/>
      </w:pPr>
      <w:r w:rsidRPr="006220FB">
        <w:t xml:space="preserve">________________А.А. Сивоконь                  ____________                           </w:t>
      </w:r>
    </w:p>
    <w:p w:rsidR="00B7572D" w:rsidRPr="006220FB" w:rsidRDefault="00B7572D" w:rsidP="003513D6">
      <w:pPr>
        <w:pStyle w:val="BodyText"/>
      </w:pPr>
      <w:r w:rsidRPr="006220FB">
        <w:t xml:space="preserve">         подпись  м.п.                                                  подпись   м.п</w:t>
      </w:r>
    </w:p>
    <w:p w:rsidR="00B7572D" w:rsidRPr="006220FB" w:rsidRDefault="00B7572D" w:rsidP="003513D6">
      <w:pPr>
        <w:ind w:right="-766"/>
        <w:jc w:val="both"/>
      </w:pPr>
    </w:p>
    <w:p w:rsidR="00B7572D" w:rsidRPr="006220FB" w:rsidRDefault="00B7572D" w:rsidP="003513D6">
      <w:pPr>
        <w:ind w:right="-5"/>
        <w:jc w:val="both"/>
      </w:pPr>
      <w:r w:rsidRPr="006220FB">
        <w:t>Договор зарегистрирован в администрации Южно-Кубанского сельского поселения Динского района</w:t>
      </w:r>
    </w:p>
    <w:p w:rsidR="00B7572D" w:rsidRPr="006220FB" w:rsidRDefault="00B7572D" w:rsidP="003513D6">
      <w:pPr>
        <w:ind w:right="-766"/>
        <w:jc w:val="both"/>
      </w:pPr>
      <w:r w:rsidRPr="006220FB">
        <w:t>Регистрационный номер ________ дата регистрации _______________года</w:t>
      </w:r>
    </w:p>
    <w:p w:rsidR="00B7572D" w:rsidRPr="006220FB" w:rsidRDefault="00B7572D" w:rsidP="00B36DD6">
      <w:pPr>
        <w:ind w:right="-5"/>
        <w:jc w:val="both"/>
      </w:pPr>
      <w:r w:rsidRPr="006220FB">
        <w:t>Зарегистрировал __________начальник отдела   отдела архитектуры, имущественных, земельных отношений и жилищно</w:t>
      </w:r>
      <w:bookmarkStart w:id="0" w:name="_GoBack"/>
      <w:bookmarkEnd w:id="0"/>
      <w:r w:rsidRPr="006220FB">
        <w:t>-коммунального хозяйства  И.Е. Кабашный.</w:t>
      </w:r>
    </w:p>
    <w:p w:rsidR="00B7572D" w:rsidRPr="006220FB" w:rsidRDefault="00B7572D" w:rsidP="003513D6"/>
    <w:p w:rsidR="00B7572D" w:rsidRPr="006220FB" w:rsidRDefault="00B7572D" w:rsidP="003513D6"/>
    <w:p w:rsidR="00B7572D" w:rsidRPr="006220FB" w:rsidRDefault="00B7572D" w:rsidP="003513D6"/>
    <w:p w:rsidR="00B7572D" w:rsidRPr="006220FB" w:rsidRDefault="00B7572D" w:rsidP="004466D1">
      <w:pPr>
        <w:tabs>
          <w:tab w:val="left" w:pos="900"/>
        </w:tabs>
        <w:ind w:right="641"/>
        <w:rPr>
          <w:sz w:val="28"/>
          <w:szCs w:val="28"/>
        </w:rPr>
      </w:pPr>
      <w:r w:rsidRPr="006220FB">
        <w:br w:type="page"/>
      </w:r>
    </w:p>
    <w:p w:rsidR="00B7572D" w:rsidRPr="006220FB" w:rsidRDefault="00B7572D" w:rsidP="004466D1">
      <w:pPr>
        <w:tabs>
          <w:tab w:val="left" w:pos="900"/>
        </w:tabs>
        <w:ind w:right="641"/>
        <w:jc w:val="center"/>
        <w:rPr>
          <w:b/>
          <w:bCs/>
          <w:sz w:val="28"/>
          <w:szCs w:val="28"/>
        </w:rPr>
      </w:pPr>
      <w:r w:rsidRPr="006220FB">
        <w:rPr>
          <w:b/>
          <w:bCs/>
          <w:sz w:val="28"/>
          <w:szCs w:val="28"/>
        </w:rPr>
        <w:t>ЛИСТ СОГЛАСОВАНИЯ</w:t>
      </w:r>
    </w:p>
    <w:p w:rsidR="00B7572D" w:rsidRPr="006220FB" w:rsidRDefault="00B7572D" w:rsidP="004466D1">
      <w:pPr>
        <w:tabs>
          <w:tab w:val="left" w:pos="900"/>
        </w:tabs>
        <w:jc w:val="center"/>
        <w:rPr>
          <w:sz w:val="28"/>
          <w:szCs w:val="28"/>
        </w:rPr>
      </w:pPr>
      <w:r w:rsidRPr="006220FB">
        <w:rPr>
          <w:sz w:val="28"/>
          <w:szCs w:val="28"/>
        </w:rPr>
        <w:t xml:space="preserve">проекта постановления администрации </w:t>
      </w:r>
      <w:r w:rsidRPr="006220FB">
        <w:rPr>
          <w:sz w:val="28"/>
          <w:szCs w:val="28"/>
          <w:lang w:eastAsia="ru-RU"/>
        </w:rPr>
        <w:t>Южно-Кубанского</w:t>
      </w:r>
      <w:r w:rsidRPr="006220FB">
        <w:rPr>
          <w:sz w:val="28"/>
          <w:szCs w:val="28"/>
        </w:rPr>
        <w:t xml:space="preserve"> сельского</w:t>
      </w:r>
    </w:p>
    <w:p w:rsidR="00B7572D" w:rsidRPr="006220FB" w:rsidRDefault="00B7572D" w:rsidP="004466D1">
      <w:pPr>
        <w:tabs>
          <w:tab w:val="left" w:pos="900"/>
        </w:tabs>
        <w:jc w:val="center"/>
        <w:rPr>
          <w:sz w:val="28"/>
          <w:szCs w:val="28"/>
        </w:rPr>
      </w:pPr>
      <w:r w:rsidRPr="006220FB">
        <w:rPr>
          <w:sz w:val="28"/>
          <w:szCs w:val="28"/>
        </w:rPr>
        <w:t>поселения Динского района от_________2015г. №_______</w:t>
      </w:r>
    </w:p>
    <w:p w:rsidR="00B7572D" w:rsidRPr="006220FB" w:rsidRDefault="00B7572D" w:rsidP="004466D1">
      <w:pPr>
        <w:pStyle w:val="Standard"/>
        <w:tabs>
          <w:tab w:val="left" w:pos="900"/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20FB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Pr="006220FB">
        <w:rPr>
          <w:rFonts w:ascii="Times New Roman" w:hAnsi="Times New Roman" w:cs="Times New Roman"/>
          <w:sz w:val="28"/>
          <w:szCs w:val="28"/>
        </w:rPr>
        <w:t xml:space="preserve">О форме и условиях продажи права на заключение </w:t>
      </w:r>
    </w:p>
    <w:p w:rsidR="00B7572D" w:rsidRPr="006220FB" w:rsidRDefault="00B7572D" w:rsidP="004466D1">
      <w:pPr>
        <w:pStyle w:val="Standard"/>
        <w:tabs>
          <w:tab w:val="left" w:pos="900"/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20FB">
        <w:rPr>
          <w:rFonts w:ascii="Times New Roman" w:hAnsi="Times New Roman" w:cs="Times New Roman"/>
          <w:sz w:val="28"/>
          <w:szCs w:val="28"/>
        </w:rPr>
        <w:t>договоров аренды земельных участков,</w:t>
      </w:r>
    </w:p>
    <w:p w:rsidR="00B7572D" w:rsidRPr="006220FB" w:rsidRDefault="00B7572D" w:rsidP="004466D1">
      <w:pPr>
        <w:pStyle w:val="Standard"/>
        <w:tabs>
          <w:tab w:val="left" w:pos="900"/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20FB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Южно-Кубанского </w:t>
      </w:r>
    </w:p>
    <w:p w:rsidR="00B7572D" w:rsidRPr="006220FB" w:rsidRDefault="00B7572D" w:rsidP="004466D1">
      <w:pPr>
        <w:pStyle w:val="Standard"/>
        <w:tabs>
          <w:tab w:val="left" w:pos="900"/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20FB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 w:rsidRPr="006220FB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</w:p>
    <w:p w:rsidR="00B7572D" w:rsidRPr="006220FB" w:rsidRDefault="00B7572D" w:rsidP="004466D1">
      <w:pPr>
        <w:tabs>
          <w:tab w:val="left" w:pos="900"/>
        </w:tabs>
        <w:jc w:val="both"/>
        <w:rPr>
          <w:sz w:val="28"/>
          <w:szCs w:val="28"/>
        </w:rPr>
      </w:pPr>
    </w:p>
    <w:p w:rsidR="00B7572D" w:rsidRPr="006220FB" w:rsidRDefault="00B7572D" w:rsidP="004466D1">
      <w:pPr>
        <w:tabs>
          <w:tab w:val="left" w:pos="900"/>
        </w:tabs>
        <w:jc w:val="both"/>
        <w:rPr>
          <w:sz w:val="28"/>
          <w:szCs w:val="28"/>
        </w:rPr>
      </w:pPr>
    </w:p>
    <w:p w:rsidR="00B7572D" w:rsidRPr="006220FB" w:rsidRDefault="00B7572D" w:rsidP="004466D1">
      <w:pPr>
        <w:tabs>
          <w:tab w:val="left" w:pos="900"/>
        </w:tabs>
        <w:jc w:val="both"/>
        <w:rPr>
          <w:sz w:val="28"/>
          <w:szCs w:val="28"/>
        </w:rPr>
      </w:pPr>
    </w:p>
    <w:p w:rsidR="00B7572D" w:rsidRPr="006220FB" w:rsidRDefault="00B7572D" w:rsidP="004466D1">
      <w:pPr>
        <w:tabs>
          <w:tab w:val="left" w:pos="900"/>
        </w:tabs>
        <w:jc w:val="both"/>
        <w:rPr>
          <w:sz w:val="28"/>
          <w:szCs w:val="28"/>
        </w:rPr>
      </w:pPr>
    </w:p>
    <w:p w:rsidR="00B7572D" w:rsidRPr="006220FB" w:rsidRDefault="00B7572D" w:rsidP="004466D1">
      <w:pPr>
        <w:tabs>
          <w:tab w:val="left" w:pos="900"/>
        </w:tabs>
        <w:jc w:val="both"/>
        <w:rPr>
          <w:sz w:val="28"/>
          <w:szCs w:val="28"/>
        </w:rPr>
      </w:pPr>
      <w:r w:rsidRPr="006220FB">
        <w:rPr>
          <w:sz w:val="28"/>
          <w:szCs w:val="28"/>
        </w:rPr>
        <w:t>Проект подготовлен и внесен:</w:t>
      </w:r>
    </w:p>
    <w:p w:rsidR="00B7572D" w:rsidRPr="006220FB" w:rsidRDefault="00B7572D" w:rsidP="004466D1">
      <w:pPr>
        <w:tabs>
          <w:tab w:val="left" w:pos="900"/>
        </w:tabs>
        <w:jc w:val="both"/>
        <w:rPr>
          <w:sz w:val="28"/>
          <w:szCs w:val="28"/>
        </w:rPr>
      </w:pPr>
    </w:p>
    <w:p w:rsidR="00B7572D" w:rsidRPr="006220FB" w:rsidRDefault="00B7572D" w:rsidP="004466D1">
      <w:pPr>
        <w:tabs>
          <w:tab w:val="left" w:pos="900"/>
        </w:tabs>
        <w:jc w:val="both"/>
        <w:rPr>
          <w:sz w:val="28"/>
          <w:szCs w:val="28"/>
        </w:rPr>
      </w:pPr>
      <w:r w:rsidRPr="006220FB">
        <w:rPr>
          <w:sz w:val="28"/>
          <w:szCs w:val="28"/>
        </w:rPr>
        <w:t>специалист отдела</w:t>
      </w:r>
    </w:p>
    <w:p w:rsidR="00B7572D" w:rsidRPr="006220FB" w:rsidRDefault="00B7572D" w:rsidP="004466D1">
      <w:pPr>
        <w:tabs>
          <w:tab w:val="left" w:pos="900"/>
        </w:tabs>
        <w:jc w:val="both"/>
        <w:rPr>
          <w:sz w:val="28"/>
          <w:szCs w:val="28"/>
        </w:rPr>
      </w:pPr>
      <w:r w:rsidRPr="006220FB">
        <w:rPr>
          <w:sz w:val="28"/>
          <w:szCs w:val="28"/>
        </w:rPr>
        <w:t>архитектуры, имущественных,</w:t>
      </w:r>
    </w:p>
    <w:p w:rsidR="00B7572D" w:rsidRPr="006220FB" w:rsidRDefault="00B7572D" w:rsidP="004466D1">
      <w:pPr>
        <w:tabs>
          <w:tab w:val="left" w:pos="900"/>
        </w:tabs>
        <w:jc w:val="both"/>
        <w:rPr>
          <w:sz w:val="28"/>
          <w:szCs w:val="28"/>
        </w:rPr>
      </w:pPr>
      <w:r w:rsidRPr="006220FB">
        <w:rPr>
          <w:sz w:val="28"/>
          <w:szCs w:val="28"/>
        </w:rPr>
        <w:t>земельных отношений</w:t>
      </w:r>
    </w:p>
    <w:p w:rsidR="00B7572D" w:rsidRPr="006220FB" w:rsidRDefault="00B7572D" w:rsidP="004466D1">
      <w:pPr>
        <w:tabs>
          <w:tab w:val="left" w:pos="900"/>
        </w:tabs>
        <w:jc w:val="both"/>
        <w:rPr>
          <w:sz w:val="28"/>
          <w:szCs w:val="28"/>
        </w:rPr>
      </w:pPr>
      <w:r w:rsidRPr="006220FB">
        <w:rPr>
          <w:sz w:val="28"/>
          <w:szCs w:val="28"/>
        </w:rPr>
        <w:t>и жилищно-коммунального хозяйства                                           Ю.Ф. Соколова</w:t>
      </w:r>
    </w:p>
    <w:p w:rsidR="00B7572D" w:rsidRPr="006220FB" w:rsidRDefault="00B7572D" w:rsidP="004466D1">
      <w:pPr>
        <w:tabs>
          <w:tab w:val="left" w:pos="900"/>
        </w:tabs>
        <w:jc w:val="both"/>
        <w:rPr>
          <w:sz w:val="28"/>
          <w:szCs w:val="28"/>
        </w:rPr>
      </w:pPr>
    </w:p>
    <w:p w:rsidR="00B7572D" w:rsidRPr="006220FB" w:rsidRDefault="00B7572D" w:rsidP="004466D1">
      <w:pPr>
        <w:tabs>
          <w:tab w:val="left" w:pos="900"/>
        </w:tabs>
        <w:jc w:val="both"/>
        <w:rPr>
          <w:sz w:val="28"/>
          <w:szCs w:val="28"/>
        </w:rPr>
      </w:pPr>
      <w:r w:rsidRPr="006220FB">
        <w:rPr>
          <w:sz w:val="28"/>
          <w:szCs w:val="28"/>
        </w:rPr>
        <w:t>Проект согласован:</w:t>
      </w:r>
    </w:p>
    <w:p w:rsidR="00B7572D" w:rsidRPr="006220FB" w:rsidRDefault="00B7572D" w:rsidP="004466D1">
      <w:pPr>
        <w:tabs>
          <w:tab w:val="left" w:pos="900"/>
        </w:tabs>
        <w:jc w:val="both"/>
        <w:rPr>
          <w:sz w:val="28"/>
          <w:szCs w:val="28"/>
        </w:rPr>
      </w:pPr>
    </w:p>
    <w:p w:rsidR="00B7572D" w:rsidRPr="006220FB" w:rsidRDefault="00B7572D" w:rsidP="004466D1">
      <w:pPr>
        <w:tabs>
          <w:tab w:val="left" w:pos="900"/>
        </w:tabs>
        <w:jc w:val="both"/>
        <w:rPr>
          <w:sz w:val="28"/>
          <w:szCs w:val="28"/>
        </w:rPr>
      </w:pPr>
      <w:r w:rsidRPr="006220FB">
        <w:rPr>
          <w:sz w:val="28"/>
          <w:szCs w:val="28"/>
        </w:rPr>
        <w:t>начальник отдела</w:t>
      </w:r>
    </w:p>
    <w:p w:rsidR="00B7572D" w:rsidRPr="006220FB" w:rsidRDefault="00B7572D" w:rsidP="004466D1">
      <w:pPr>
        <w:tabs>
          <w:tab w:val="left" w:pos="900"/>
        </w:tabs>
        <w:jc w:val="both"/>
        <w:rPr>
          <w:sz w:val="28"/>
          <w:szCs w:val="28"/>
        </w:rPr>
      </w:pPr>
      <w:r w:rsidRPr="006220FB">
        <w:rPr>
          <w:sz w:val="28"/>
          <w:szCs w:val="28"/>
        </w:rPr>
        <w:t>архитектуры, имущественных,</w:t>
      </w:r>
    </w:p>
    <w:p w:rsidR="00B7572D" w:rsidRPr="006220FB" w:rsidRDefault="00B7572D" w:rsidP="004466D1">
      <w:pPr>
        <w:tabs>
          <w:tab w:val="left" w:pos="900"/>
        </w:tabs>
        <w:jc w:val="both"/>
        <w:rPr>
          <w:sz w:val="28"/>
          <w:szCs w:val="28"/>
        </w:rPr>
      </w:pPr>
      <w:r w:rsidRPr="006220FB">
        <w:rPr>
          <w:sz w:val="28"/>
          <w:szCs w:val="28"/>
        </w:rPr>
        <w:t>земельных отношений</w:t>
      </w:r>
    </w:p>
    <w:p w:rsidR="00B7572D" w:rsidRPr="006220FB" w:rsidRDefault="00B7572D" w:rsidP="004466D1">
      <w:pPr>
        <w:tabs>
          <w:tab w:val="left" w:pos="900"/>
        </w:tabs>
        <w:jc w:val="both"/>
        <w:rPr>
          <w:sz w:val="28"/>
          <w:szCs w:val="28"/>
        </w:rPr>
      </w:pPr>
      <w:r w:rsidRPr="006220FB">
        <w:rPr>
          <w:sz w:val="28"/>
          <w:szCs w:val="28"/>
        </w:rPr>
        <w:t>и жилищно-коммунального хозяйства                                            И.Е. Кабашный</w:t>
      </w:r>
    </w:p>
    <w:p w:rsidR="00B7572D" w:rsidRPr="006220FB" w:rsidRDefault="00B7572D" w:rsidP="004466D1">
      <w:pPr>
        <w:tabs>
          <w:tab w:val="left" w:pos="900"/>
        </w:tabs>
        <w:jc w:val="both"/>
        <w:rPr>
          <w:sz w:val="28"/>
          <w:szCs w:val="28"/>
        </w:rPr>
      </w:pPr>
    </w:p>
    <w:p w:rsidR="00B7572D" w:rsidRPr="007E0F36" w:rsidRDefault="00B7572D" w:rsidP="004466D1">
      <w:pPr>
        <w:tabs>
          <w:tab w:val="left" w:pos="900"/>
        </w:tabs>
        <w:jc w:val="both"/>
        <w:rPr>
          <w:sz w:val="28"/>
          <w:szCs w:val="28"/>
        </w:rPr>
      </w:pPr>
      <w:r w:rsidRPr="006220FB">
        <w:rPr>
          <w:sz w:val="28"/>
          <w:szCs w:val="28"/>
        </w:rPr>
        <w:t>начальник общего отдела                                                                 Н.А. Заболотняя</w:t>
      </w:r>
    </w:p>
    <w:p w:rsidR="00B7572D" w:rsidRPr="007E0F36" w:rsidRDefault="00B7572D" w:rsidP="004466D1">
      <w:pPr>
        <w:tabs>
          <w:tab w:val="left" w:pos="900"/>
        </w:tabs>
        <w:jc w:val="both"/>
        <w:rPr>
          <w:sz w:val="28"/>
          <w:szCs w:val="28"/>
        </w:rPr>
      </w:pPr>
    </w:p>
    <w:p w:rsidR="00B7572D" w:rsidRPr="00521494" w:rsidRDefault="00B7572D" w:rsidP="004466D1">
      <w:pPr>
        <w:tabs>
          <w:tab w:val="left" w:pos="900"/>
        </w:tabs>
        <w:jc w:val="both"/>
        <w:rPr>
          <w:sz w:val="28"/>
          <w:szCs w:val="28"/>
        </w:rPr>
      </w:pPr>
    </w:p>
    <w:p w:rsidR="00B7572D" w:rsidRPr="008F200F" w:rsidRDefault="00B7572D" w:rsidP="003513D6">
      <w:r>
        <w:t xml:space="preserve"> </w:t>
      </w:r>
    </w:p>
    <w:p w:rsidR="00B7572D" w:rsidRPr="006F6A48" w:rsidRDefault="00B7572D" w:rsidP="003513D6">
      <w:pPr>
        <w:jc w:val="center"/>
        <w:rPr>
          <w:sz w:val="28"/>
          <w:szCs w:val="28"/>
        </w:rPr>
      </w:pPr>
    </w:p>
    <w:sectPr w:rsidR="00B7572D" w:rsidRPr="006F6A48" w:rsidSect="00985FB6">
      <w:footnotePr>
        <w:pos w:val="beneathText"/>
      </w:footnotePr>
      <w:pgSz w:w="11905" w:h="16837"/>
      <w:pgMar w:top="284" w:right="56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72D" w:rsidRDefault="00B7572D" w:rsidP="002D6E02">
      <w:r>
        <w:separator/>
      </w:r>
    </w:p>
  </w:endnote>
  <w:endnote w:type="continuationSeparator" w:id="0">
    <w:p w:rsidR="00B7572D" w:rsidRDefault="00B7572D" w:rsidP="002D6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72D" w:rsidRDefault="00B7572D" w:rsidP="002D6E02">
      <w:r>
        <w:separator/>
      </w:r>
    </w:p>
  </w:footnote>
  <w:footnote w:type="continuationSeparator" w:id="0">
    <w:p w:rsidR="00B7572D" w:rsidRDefault="00B7572D" w:rsidP="002D6E02">
      <w:r>
        <w:continuationSeparator/>
      </w:r>
    </w:p>
  </w:footnote>
  <w:footnote w:id="1">
    <w:p w:rsidR="00B7572D" w:rsidRDefault="00B7572D" w:rsidP="003513D6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243E07"/>
    <w:multiLevelType w:val="multilevel"/>
    <w:tmpl w:val="92100AEA"/>
    <w:lvl w:ilvl="0">
      <w:start w:val="13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7">
    <w:nsid w:val="0FAB4DD8"/>
    <w:multiLevelType w:val="hybridMultilevel"/>
    <w:tmpl w:val="48DA68FE"/>
    <w:lvl w:ilvl="0" w:tplc="730AD196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F44175"/>
    <w:multiLevelType w:val="hybridMultilevel"/>
    <w:tmpl w:val="71987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8E5D5C"/>
    <w:multiLevelType w:val="hybridMultilevel"/>
    <w:tmpl w:val="ACA275D0"/>
    <w:lvl w:ilvl="0" w:tplc="730AD196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1043D2"/>
    <w:multiLevelType w:val="multilevel"/>
    <w:tmpl w:val="CB946164"/>
    <w:lvl w:ilvl="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1">
    <w:nsid w:val="320535D0"/>
    <w:multiLevelType w:val="multilevel"/>
    <w:tmpl w:val="8636395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33A73C43"/>
    <w:multiLevelType w:val="multilevel"/>
    <w:tmpl w:val="0C487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3">
    <w:nsid w:val="48407898"/>
    <w:multiLevelType w:val="multilevel"/>
    <w:tmpl w:val="4D8E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49A761EB"/>
    <w:multiLevelType w:val="multilevel"/>
    <w:tmpl w:val="481A5D96"/>
    <w:lvl w:ilvl="0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15">
    <w:nsid w:val="4C4C5359"/>
    <w:multiLevelType w:val="multilevel"/>
    <w:tmpl w:val="1F80D584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>
    <w:nsid w:val="50EB1D64"/>
    <w:multiLevelType w:val="multilevel"/>
    <w:tmpl w:val="5A7CA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7">
    <w:nsid w:val="54935B80"/>
    <w:multiLevelType w:val="hybridMultilevel"/>
    <w:tmpl w:val="9B1640FE"/>
    <w:lvl w:ilvl="0" w:tplc="F56AA132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534BCC"/>
    <w:multiLevelType w:val="multilevel"/>
    <w:tmpl w:val="C6E00C50"/>
    <w:lvl w:ilvl="0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2160"/>
      </w:pPr>
      <w:rPr>
        <w:rFonts w:hint="default"/>
      </w:rPr>
    </w:lvl>
  </w:abstractNum>
  <w:abstractNum w:abstractNumId="19">
    <w:nsid w:val="58D0756D"/>
    <w:multiLevelType w:val="hybridMultilevel"/>
    <w:tmpl w:val="71987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C41876"/>
    <w:multiLevelType w:val="multilevel"/>
    <w:tmpl w:val="472E325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1">
    <w:nsid w:val="62F52D06"/>
    <w:multiLevelType w:val="hybridMultilevel"/>
    <w:tmpl w:val="54DE2D08"/>
    <w:lvl w:ilvl="0" w:tplc="447800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FD2B7C"/>
    <w:multiLevelType w:val="multilevel"/>
    <w:tmpl w:val="E53E2C28"/>
    <w:lvl w:ilvl="0">
      <w:start w:val="1"/>
      <w:numFmt w:val="decimal"/>
      <w:lvlText w:val="%1."/>
      <w:lvlJc w:val="left"/>
      <w:pPr>
        <w:ind w:left="630" w:hanging="450"/>
      </w:pPr>
    </w:lvl>
    <w:lvl w:ilvl="1">
      <w:start w:val="1"/>
      <w:numFmt w:val="decimal"/>
      <w:isLgl/>
      <w:lvlText w:val="%1.%2"/>
      <w:lvlJc w:val="left"/>
      <w:pPr>
        <w:ind w:left="100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610" w:hanging="108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87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5130" w:hanging="1800"/>
      </w:pPr>
    </w:lvl>
    <w:lvl w:ilvl="8">
      <w:start w:val="1"/>
      <w:numFmt w:val="decimal"/>
      <w:isLgl/>
      <w:lvlText w:val="%1.%2.%3.%4.%5.%6.%7.%8.%9"/>
      <w:lvlJc w:val="left"/>
      <w:pPr>
        <w:ind w:left="5940" w:hanging="2160"/>
      </w:p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4"/>
    </w:lvlOverride>
    <w:lvlOverride w:ilvl="1">
      <w:startOverride w:val="3"/>
    </w:lvlOverride>
    <w:lvlOverride w:ilvl="2">
      <w:startOverride w:val="2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14"/>
  </w:num>
  <w:num w:numId="20">
    <w:abstractNumId w:val="8"/>
  </w:num>
  <w:num w:numId="21">
    <w:abstractNumId w:val="7"/>
  </w:num>
  <w:num w:numId="22">
    <w:abstractNumId w:val="19"/>
  </w:num>
  <w:num w:numId="23">
    <w:abstractNumId w:val="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5E0"/>
    <w:rsid w:val="00006090"/>
    <w:rsid w:val="00023878"/>
    <w:rsid w:val="00030B54"/>
    <w:rsid w:val="00037C37"/>
    <w:rsid w:val="00046E56"/>
    <w:rsid w:val="00054F2A"/>
    <w:rsid w:val="000571BC"/>
    <w:rsid w:val="00060706"/>
    <w:rsid w:val="00072B1C"/>
    <w:rsid w:val="000830F5"/>
    <w:rsid w:val="00091EE8"/>
    <w:rsid w:val="000C17E8"/>
    <w:rsid w:val="000D009D"/>
    <w:rsid w:val="000D7341"/>
    <w:rsid w:val="000E7B57"/>
    <w:rsid w:val="000F1B15"/>
    <w:rsid w:val="00106F92"/>
    <w:rsid w:val="00142951"/>
    <w:rsid w:val="0014740A"/>
    <w:rsid w:val="00152155"/>
    <w:rsid w:val="001572B3"/>
    <w:rsid w:val="001716B9"/>
    <w:rsid w:val="00184B56"/>
    <w:rsid w:val="00187864"/>
    <w:rsid w:val="001A0573"/>
    <w:rsid w:val="001A7790"/>
    <w:rsid w:val="001D18E8"/>
    <w:rsid w:val="001F36D2"/>
    <w:rsid w:val="00222569"/>
    <w:rsid w:val="00230968"/>
    <w:rsid w:val="00236295"/>
    <w:rsid w:val="00283BA6"/>
    <w:rsid w:val="002A6E05"/>
    <w:rsid w:val="002B36DE"/>
    <w:rsid w:val="002B549F"/>
    <w:rsid w:val="002B63F1"/>
    <w:rsid w:val="002D6E02"/>
    <w:rsid w:val="002E6FE9"/>
    <w:rsid w:val="002F3823"/>
    <w:rsid w:val="00302EF1"/>
    <w:rsid w:val="0031208A"/>
    <w:rsid w:val="003308B6"/>
    <w:rsid w:val="00333FEE"/>
    <w:rsid w:val="00335800"/>
    <w:rsid w:val="003361B0"/>
    <w:rsid w:val="0034235E"/>
    <w:rsid w:val="003513D6"/>
    <w:rsid w:val="00363F5D"/>
    <w:rsid w:val="003640B1"/>
    <w:rsid w:val="003659A1"/>
    <w:rsid w:val="00382782"/>
    <w:rsid w:val="003850FD"/>
    <w:rsid w:val="003952F9"/>
    <w:rsid w:val="003A1EE5"/>
    <w:rsid w:val="003A3C43"/>
    <w:rsid w:val="003A6F76"/>
    <w:rsid w:val="003C1589"/>
    <w:rsid w:val="003D7191"/>
    <w:rsid w:val="003F7DE1"/>
    <w:rsid w:val="00410F75"/>
    <w:rsid w:val="0042237A"/>
    <w:rsid w:val="004466D1"/>
    <w:rsid w:val="00455842"/>
    <w:rsid w:val="00460D04"/>
    <w:rsid w:val="004646F0"/>
    <w:rsid w:val="004724E8"/>
    <w:rsid w:val="00477E01"/>
    <w:rsid w:val="00481565"/>
    <w:rsid w:val="00497AE8"/>
    <w:rsid w:val="004B5A90"/>
    <w:rsid w:val="004B6517"/>
    <w:rsid w:val="004C202A"/>
    <w:rsid w:val="004E024B"/>
    <w:rsid w:val="004F20DF"/>
    <w:rsid w:val="004F45E0"/>
    <w:rsid w:val="0050345E"/>
    <w:rsid w:val="00521494"/>
    <w:rsid w:val="005515BF"/>
    <w:rsid w:val="005714E5"/>
    <w:rsid w:val="00585246"/>
    <w:rsid w:val="005B3865"/>
    <w:rsid w:val="005C1A95"/>
    <w:rsid w:val="005C4CB4"/>
    <w:rsid w:val="005C6CB7"/>
    <w:rsid w:val="005D007B"/>
    <w:rsid w:val="005D3EAA"/>
    <w:rsid w:val="005D63BF"/>
    <w:rsid w:val="005E6E77"/>
    <w:rsid w:val="006027BB"/>
    <w:rsid w:val="006071CB"/>
    <w:rsid w:val="0062137C"/>
    <w:rsid w:val="006220FB"/>
    <w:rsid w:val="00651DF7"/>
    <w:rsid w:val="0067260C"/>
    <w:rsid w:val="00672834"/>
    <w:rsid w:val="006774CF"/>
    <w:rsid w:val="00685835"/>
    <w:rsid w:val="006926B0"/>
    <w:rsid w:val="006A086B"/>
    <w:rsid w:val="006C2406"/>
    <w:rsid w:val="006C52B1"/>
    <w:rsid w:val="006D21F2"/>
    <w:rsid w:val="006F41A9"/>
    <w:rsid w:val="006F6A48"/>
    <w:rsid w:val="006F7B10"/>
    <w:rsid w:val="00707C82"/>
    <w:rsid w:val="00724998"/>
    <w:rsid w:val="00743172"/>
    <w:rsid w:val="0076712A"/>
    <w:rsid w:val="00772987"/>
    <w:rsid w:val="00777188"/>
    <w:rsid w:val="0078118B"/>
    <w:rsid w:val="007B6201"/>
    <w:rsid w:val="007E0F36"/>
    <w:rsid w:val="00807A49"/>
    <w:rsid w:val="00816A1F"/>
    <w:rsid w:val="00825820"/>
    <w:rsid w:val="008304C8"/>
    <w:rsid w:val="00847E82"/>
    <w:rsid w:val="00851D09"/>
    <w:rsid w:val="00866556"/>
    <w:rsid w:val="00867470"/>
    <w:rsid w:val="0087581A"/>
    <w:rsid w:val="008821E9"/>
    <w:rsid w:val="00892E52"/>
    <w:rsid w:val="008942C5"/>
    <w:rsid w:val="008971A3"/>
    <w:rsid w:val="008A3FF0"/>
    <w:rsid w:val="008C0E40"/>
    <w:rsid w:val="008C4310"/>
    <w:rsid w:val="008C4609"/>
    <w:rsid w:val="008D40DE"/>
    <w:rsid w:val="008D7746"/>
    <w:rsid w:val="008E6340"/>
    <w:rsid w:val="008E6506"/>
    <w:rsid w:val="008E7A4C"/>
    <w:rsid w:val="008F200F"/>
    <w:rsid w:val="00904CD8"/>
    <w:rsid w:val="009117D6"/>
    <w:rsid w:val="00951A96"/>
    <w:rsid w:val="00963D4C"/>
    <w:rsid w:val="009669ED"/>
    <w:rsid w:val="009806B6"/>
    <w:rsid w:val="00985FB6"/>
    <w:rsid w:val="009913AA"/>
    <w:rsid w:val="009A2668"/>
    <w:rsid w:val="009A2B8E"/>
    <w:rsid w:val="009A3249"/>
    <w:rsid w:val="009D2B94"/>
    <w:rsid w:val="009E2D83"/>
    <w:rsid w:val="00A249EB"/>
    <w:rsid w:val="00A82473"/>
    <w:rsid w:val="00A86583"/>
    <w:rsid w:val="00AB62D9"/>
    <w:rsid w:val="00AC2BFD"/>
    <w:rsid w:val="00AD6B33"/>
    <w:rsid w:val="00B04056"/>
    <w:rsid w:val="00B04BC5"/>
    <w:rsid w:val="00B14E4C"/>
    <w:rsid w:val="00B24EC6"/>
    <w:rsid w:val="00B320C9"/>
    <w:rsid w:val="00B33309"/>
    <w:rsid w:val="00B36765"/>
    <w:rsid w:val="00B36DD6"/>
    <w:rsid w:val="00B43D79"/>
    <w:rsid w:val="00B50C7A"/>
    <w:rsid w:val="00B52FF5"/>
    <w:rsid w:val="00B53241"/>
    <w:rsid w:val="00B532CD"/>
    <w:rsid w:val="00B6734D"/>
    <w:rsid w:val="00B729FF"/>
    <w:rsid w:val="00B7572D"/>
    <w:rsid w:val="00B823C2"/>
    <w:rsid w:val="00B86C4F"/>
    <w:rsid w:val="00B929C5"/>
    <w:rsid w:val="00BA6ED8"/>
    <w:rsid w:val="00BC0B4E"/>
    <w:rsid w:val="00BC0E28"/>
    <w:rsid w:val="00C017DF"/>
    <w:rsid w:val="00C02EDF"/>
    <w:rsid w:val="00C034BA"/>
    <w:rsid w:val="00C136F7"/>
    <w:rsid w:val="00C16D12"/>
    <w:rsid w:val="00C27C52"/>
    <w:rsid w:val="00C51813"/>
    <w:rsid w:val="00C51947"/>
    <w:rsid w:val="00C700CC"/>
    <w:rsid w:val="00CA3B87"/>
    <w:rsid w:val="00CB20C2"/>
    <w:rsid w:val="00CB5944"/>
    <w:rsid w:val="00CD0434"/>
    <w:rsid w:val="00CD09E4"/>
    <w:rsid w:val="00CE2269"/>
    <w:rsid w:val="00CE575C"/>
    <w:rsid w:val="00CF3C8F"/>
    <w:rsid w:val="00D1207D"/>
    <w:rsid w:val="00D278DA"/>
    <w:rsid w:val="00D425AF"/>
    <w:rsid w:val="00D56202"/>
    <w:rsid w:val="00DC5532"/>
    <w:rsid w:val="00DE1AF8"/>
    <w:rsid w:val="00DE7228"/>
    <w:rsid w:val="00DF4EB5"/>
    <w:rsid w:val="00E07815"/>
    <w:rsid w:val="00E33866"/>
    <w:rsid w:val="00E33A55"/>
    <w:rsid w:val="00E73C53"/>
    <w:rsid w:val="00E748DC"/>
    <w:rsid w:val="00E80044"/>
    <w:rsid w:val="00E91AC6"/>
    <w:rsid w:val="00EB1013"/>
    <w:rsid w:val="00EC1CAA"/>
    <w:rsid w:val="00EC3B8A"/>
    <w:rsid w:val="00EC6985"/>
    <w:rsid w:val="00F03403"/>
    <w:rsid w:val="00F1551F"/>
    <w:rsid w:val="00F22277"/>
    <w:rsid w:val="00F42B9E"/>
    <w:rsid w:val="00F52D43"/>
    <w:rsid w:val="00F6507D"/>
    <w:rsid w:val="00F66EB6"/>
    <w:rsid w:val="00FA78B1"/>
    <w:rsid w:val="00FB3606"/>
    <w:rsid w:val="00FC3002"/>
    <w:rsid w:val="00FC7215"/>
    <w:rsid w:val="00FC7724"/>
    <w:rsid w:val="00FE1195"/>
    <w:rsid w:val="00FE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D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2987"/>
    <w:pPr>
      <w:keepNext/>
      <w:numPr>
        <w:numId w:val="1"/>
      </w:numPr>
      <w:tabs>
        <w:tab w:val="center" w:pos="360"/>
        <w:tab w:val="center" w:pos="540"/>
        <w:tab w:val="left" w:pos="8820"/>
        <w:tab w:val="center" w:pos="9000"/>
      </w:tabs>
      <w:ind w:left="540" w:right="436"/>
      <w:jc w:val="both"/>
      <w:outlineLvl w:val="0"/>
    </w:pPr>
    <w:rPr>
      <w:rFonts w:ascii="Courier New" w:hAnsi="Courier New" w:cs="Courier New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2987"/>
    <w:pPr>
      <w:keepNext/>
      <w:numPr>
        <w:ilvl w:val="1"/>
        <w:numId w:val="1"/>
      </w:numPr>
      <w:tabs>
        <w:tab w:val="left" w:pos="8460"/>
      </w:tabs>
      <w:ind w:right="76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2987"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6A4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2987"/>
    <w:pPr>
      <w:keepNext/>
      <w:numPr>
        <w:ilvl w:val="4"/>
        <w:numId w:val="1"/>
      </w:numPr>
      <w:jc w:val="center"/>
      <w:outlineLvl w:val="4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6E02"/>
    <w:pPr>
      <w:spacing w:before="240" w:after="60"/>
      <w:outlineLvl w:val="6"/>
    </w:pPr>
    <w:rPr>
      <w:rFonts w:ascii="Calibri" w:hAnsi="Calibri" w:cs="Calibri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6E02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25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725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725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F6A48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7253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D6E02"/>
    <w:rPr>
      <w:rFonts w:ascii="Calibri" w:hAnsi="Calibri" w:cs="Calibri"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D6E02"/>
    <w:rPr>
      <w:rFonts w:ascii="Cambria" w:hAnsi="Cambria" w:cs="Cambria"/>
      <w:sz w:val="22"/>
      <w:szCs w:val="22"/>
      <w:lang w:eastAsia="ar-SA" w:bidi="ar-SA"/>
    </w:rPr>
  </w:style>
  <w:style w:type="character" w:customStyle="1" w:styleId="Absatz-Standardschriftart">
    <w:name w:val="Absatz-Standardschriftart"/>
    <w:uiPriority w:val="99"/>
    <w:rsid w:val="00772987"/>
  </w:style>
  <w:style w:type="character" w:customStyle="1" w:styleId="2">
    <w:name w:val="Основной шрифт абзаца2"/>
    <w:uiPriority w:val="99"/>
    <w:rsid w:val="00772987"/>
  </w:style>
  <w:style w:type="character" w:customStyle="1" w:styleId="WW-Absatz-Standardschriftart">
    <w:name w:val="WW-Absatz-Standardschriftart"/>
    <w:uiPriority w:val="99"/>
    <w:rsid w:val="00772987"/>
  </w:style>
  <w:style w:type="character" w:customStyle="1" w:styleId="WW-Absatz-Standardschriftart1">
    <w:name w:val="WW-Absatz-Standardschriftart1"/>
    <w:uiPriority w:val="99"/>
    <w:rsid w:val="00772987"/>
  </w:style>
  <w:style w:type="character" w:customStyle="1" w:styleId="WW-Absatz-Standardschriftart11">
    <w:name w:val="WW-Absatz-Standardschriftart11"/>
    <w:uiPriority w:val="99"/>
    <w:rsid w:val="00772987"/>
  </w:style>
  <w:style w:type="character" w:customStyle="1" w:styleId="WW-Absatz-Standardschriftart111">
    <w:name w:val="WW-Absatz-Standardschriftart111"/>
    <w:uiPriority w:val="99"/>
    <w:rsid w:val="00772987"/>
  </w:style>
  <w:style w:type="character" w:customStyle="1" w:styleId="WW-Absatz-Standardschriftart1111">
    <w:name w:val="WW-Absatz-Standardschriftart1111"/>
    <w:uiPriority w:val="99"/>
    <w:rsid w:val="00772987"/>
  </w:style>
  <w:style w:type="character" w:customStyle="1" w:styleId="1">
    <w:name w:val="Основной шрифт абзаца1"/>
    <w:uiPriority w:val="99"/>
    <w:rsid w:val="00772987"/>
  </w:style>
  <w:style w:type="character" w:styleId="PageNumber">
    <w:name w:val="page number"/>
    <w:basedOn w:val="1"/>
    <w:uiPriority w:val="99"/>
    <w:rsid w:val="00772987"/>
  </w:style>
  <w:style w:type="character" w:customStyle="1" w:styleId="a">
    <w:name w:val="Символ нумерации"/>
    <w:uiPriority w:val="99"/>
    <w:rsid w:val="00772987"/>
  </w:style>
  <w:style w:type="character" w:customStyle="1" w:styleId="a0">
    <w:name w:val="Знак Знак"/>
    <w:uiPriority w:val="99"/>
    <w:rsid w:val="00772987"/>
    <w:rPr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77298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72987"/>
    <w:pPr>
      <w:tabs>
        <w:tab w:val="left" w:pos="8460"/>
      </w:tabs>
      <w:ind w:right="616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7253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772987"/>
    <w:rPr>
      <w:rFonts w:ascii="Arial" w:hAnsi="Arial" w:cs="Arial"/>
    </w:rPr>
  </w:style>
  <w:style w:type="paragraph" w:customStyle="1" w:styleId="20">
    <w:name w:val="Название2"/>
    <w:basedOn w:val="Normal"/>
    <w:uiPriority w:val="99"/>
    <w:rsid w:val="00772987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rsid w:val="00772987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772987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Normal"/>
    <w:uiPriority w:val="99"/>
    <w:rsid w:val="00772987"/>
    <w:pPr>
      <w:suppressLineNumbers/>
    </w:pPr>
    <w:rPr>
      <w:rFonts w:ascii="Arial" w:hAnsi="Arial" w:cs="Arial"/>
    </w:rPr>
  </w:style>
  <w:style w:type="paragraph" w:customStyle="1" w:styleId="12">
    <w:name w:val="Схема документа1"/>
    <w:basedOn w:val="Normal"/>
    <w:uiPriority w:val="99"/>
    <w:rsid w:val="00772987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21"/>
    <w:basedOn w:val="Normal"/>
    <w:uiPriority w:val="99"/>
    <w:rsid w:val="00772987"/>
    <w:pPr>
      <w:tabs>
        <w:tab w:val="left" w:pos="8460"/>
        <w:tab w:val="center" w:pos="8640"/>
      </w:tabs>
      <w:ind w:right="436"/>
      <w:jc w:val="both"/>
    </w:pPr>
  </w:style>
  <w:style w:type="paragraph" w:customStyle="1" w:styleId="31">
    <w:name w:val="Основной текст 31"/>
    <w:basedOn w:val="Normal"/>
    <w:uiPriority w:val="99"/>
    <w:rsid w:val="00772987"/>
    <w:pPr>
      <w:tabs>
        <w:tab w:val="left" w:pos="8460"/>
      </w:tabs>
      <w:ind w:right="4036"/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Normal"/>
    <w:uiPriority w:val="99"/>
    <w:rsid w:val="00772987"/>
    <w:pPr>
      <w:ind w:left="4500" w:hanging="4500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772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53"/>
    <w:rPr>
      <w:sz w:val="0"/>
      <w:szCs w:val="0"/>
      <w:lang w:eastAsia="ar-SA"/>
    </w:rPr>
  </w:style>
  <w:style w:type="paragraph" w:styleId="Header">
    <w:name w:val="header"/>
    <w:basedOn w:val="Normal"/>
    <w:link w:val="HeaderChar"/>
    <w:uiPriority w:val="99"/>
    <w:rsid w:val="007729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6E02"/>
    <w:rPr>
      <w:sz w:val="24"/>
      <w:szCs w:val="24"/>
      <w:lang w:eastAsia="ar-SA" w:bidi="ar-SA"/>
    </w:rPr>
  </w:style>
  <w:style w:type="paragraph" w:customStyle="1" w:styleId="a2">
    <w:name w:val="Содержимое врезки"/>
    <w:basedOn w:val="BodyText"/>
    <w:uiPriority w:val="99"/>
    <w:rsid w:val="00772987"/>
  </w:style>
  <w:style w:type="paragraph" w:styleId="Footer">
    <w:name w:val="footer"/>
    <w:basedOn w:val="Normal"/>
    <w:link w:val="FooterChar"/>
    <w:uiPriority w:val="99"/>
    <w:rsid w:val="007729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253"/>
    <w:rPr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222569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22569"/>
    <w:rPr>
      <w:rFonts w:ascii="Cambria" w:hAnsi="Cambria" w:cs="Cambria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AD6B33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AD6B33"/>
    <w:pPr>
      <w:suppressAutoHyphens w:val="0"/>
      <w:ind w:left="720"/>
    </w:pPr>
    <w:rPr>
      <w:lang w:eastAsia="ru-RU"/>
    </w:rPr>
  </w:style>
  <w:style w:type="character" w:styleId="Hyperlink">
    <w:name w:val="Hyperlink"/>
    <w:basedOn w:val="DefaultParagraphFont"/>
    <w:uiPriority w:val="99"/>
    <w:rsid w:val="00B43D79"/>
    <w:rPr>
      <w:color w:val="0000FF"/>
      <w:u w:val="single"/>
    </w:rPr>
  </w:style>
  <w:style w:type="table" w:styleId="TableGrid">
    <w:name w:val="Table Grid"/>
    <w:basedOn w:val="TableNormal"/>
    <w:uiPriority w:val="99"/>
    <w:rsid w:val="000F1B1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D6E02"/>
    <w:pPr>
      <w:suppressAutoHyphens w:val="0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D6E02"/>
  </w:style>
  <w:style w:type="paragraph" w:styleId="BodyTextIndent">
    <w:name w:val="Body Text Indent"/>
    <w:basedOn w:val="Normal"/>
    <w:link w:val="BodyTextIndentChar"/>
    <w:uiPriority w:val="99"/>
    <w:rsid w:val="002D6E02"/>
    <w:pPr>
      <w:suppressAutoHyphens w:val="0"/>
      <w:spacing w:after="120"/>
      <w:ind w:left="283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D6E02"/>
    <w:rPr>
      <w:sz w:val="28"/>
      <w:szCs w:val="28"/>
    </w:rPr>
  </w:style>
  <w:style w:type="paragraph" w:customStyle="1" w:styleId="310">
    <w:name w:val="Основной текст с отступом 31"/>
    <w:basedOn w:val="Normal"/>
    <w:uiPriority w:val="99"/>
    <w:rsid w:val="002D6E02"/>
    <w:rPr>
      <w:kern w:val="2"/>
    </w:rPr>
  </w:style>
  <w:style w:type="paragraph" w:customStyle="1" w:styleId="22">
    <w:name w:val="Основной текст с отступом 22"/>
    <w:basedOn w:val="Normal"/>
    <w:uiPriority w:val="99"/>
    <w:rsid w:val="002D6E02"/>
    <w:rPr>
      <w:kern w:val="2"/>
    </w:rPr>
  </w:style>
  <w:style w:type="paragraph" w:customStyle="1" w:styleId="311">
    <w:name w:val="Основной текст с отступом 311"/>
    <w:basedOn w:val="Normal"/>
    <w:uiPriority w:val="99"/>
    <w:rsid w:val="002D6E02"/>
    <w:pPr>
      <w:widowControl w:val="0"/>
      <w:shd w:val="clear" w:color="auto" w:fill="FFFFFF"/>
      <w:autoSpaceDE w:val="0"/>
      <w:ind w:firstLine="720"/>
      <w:jc w:val="both"/>
    </w:pPr>
    <w:rPr>
      <w:rFonts w:ascii="Times New Roman CYR" w:hAnsi="Times New Roman CYR" w:cs="Times New Roman CYR"/>
      <w:kern w:val="2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2D6E02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82582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25820"/>
    <w:rPr>
      <w:sz w:val="24"/>
      <w:szCs w:val="24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8258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25820"/>
    <w:rPr>
      <w:sz w:val="16"/>
      <w:szCs w:val="16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825820"/>
    <w:pPr>
      <w:suppressAutoHyphens w:val="0"/>
      <w:ind w:left="-567" w:right="-766" w:firstLine="567"/>
      <w:jc w:val="center"/>
    </w:pPr>
    <w:rPr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25820"/>
    <w:rPr>
      <w:sz w:val="28"/>
      <w:szCs w:val="28"/>
    </w:rPr>
  </w:style>
  <w:style w:type="paragraph" w:customStyle="1" w:styleId="ConsPlusNormal">
    <w:name w:val="ConsPlusNormal"/>
    <w:uiPriority w:val="99"/>
    <w:rsid w:val="0082582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Iniiaiieoaeno1">
    <w:name w:val="Iniiaiie oaeno1"/>
    <w:basedOn w:val="Normal"/>
    <w:uiPriority w:val="99"/>
    <w:rsid w:val="00E07815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120" w:after="240" w:line="240" w:lineRule="atLeast"/>
      <w:jc w:val="both"/>
    </w:pPr>
    <w:rPr>
      <w:color w:val="000000"/>
      <w:lang w:eastAsia="ru-RU"/>
    </w:rPr>
  </w:style>
  <w:style w:type="paragraph" w:customStyle="1" w:styleId="Standard">
    <w:name w:val="Standard"/>
    <w:uiPriority w:val="99"/>
    <w:rsid w:val="004466D1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17</Pages>
  <Words>6112</Words>
  <Characters>-32766</Characters>
  <Application>Microsoft Office Outlook</Application>
  <DocSecurity>0</DocSecurity>
  <Lines>0</Lines>
  <Paragraphs>0</Paragraphs>
  <ScaleCrop>false</ScaleCrop>
  <Company>Старомышастовская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     Р А Б О Т</dc:title>
  <dc:subject/>
  <dc:creator>Яковлев Виктор</dc:creator>
  <cp:keywords/>
  <dc:description/>
  <cp:lastModifiedBy>Admin</cp:lastModifiedBy>
  <cp:revision>3</cp:revision>
  <cp:lastPrinted>2015-11-16T07:14:00Z</cp:lastPrinted>
  <dcterms:created xsi:type="dcterms:W3CDTF">2015-11-16T07:14:00Z</dcterms:created>
  <dcterms:modified xsi:type="dcterms:W3CDTF">2015-11-19T08:36:00Z</dcterms:modified>
</cp:coreProperties>
</file>