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55" w:rsidRPr="00BE1655" w:rsidRDefault="00BE1655" w:rsidP="00BE1655">
      <w:pPr>
        <w:jc w:val="center"/>
        <w:rPr>
          <w:b/>
          <w:sz w:val="28"/>
          <w:szCs w:val="28"/>
        </w:rPr>
      </w:pPr>
      <w:r w:rsidRPr="00BE1655">
        <w:rPr>
          <w:b/>
          <w:sz w:val="28"/>
          <w:szCs w:val="28"/>
        </w:rPr>
        <w:t xml:space="preserve">Осуществление муниципального контроля в области торговой деятельности на территории </w:t>
      </w:r>
      <w:r w:rsidR="00851FA2">
        <w:rPr>
          <w:b/>
          <w:sz w:val="28"/>
          <w:szCs w:val="28"/>
        </w:rPr>
        <w:t>Южно-Кубанского</w:t>
      </w:r>
      <w:r w:rsidRPr="00BE1655">
        <w:rPr>
          <w:b/>
          <w:sz w:val="28"/>
          <w:szCs w:val="28"/>
        </w:rPr>
        <w:t xml:space="preserve"> сельского поселения Динского района</w:t>
      </w:r>
    </w:p>
    <w:p w:rsidR="00A03C99" w:rsidRPr="00B17C6E" w:rsidRDefault="00A03C99" w:rsidP="00A03C99">
      <w:pPr>
        <w:pStyle w:val="ConsPlusNormal"/>
        <w:numPr>
          <w:ilvl w:val="0"/>
          <w:numId w:val="1"/>
        </w:numPr>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r w:rsidRPr="00B17C6E">
        <w:rPr>
          <w:rFonts w:ascii="Times New Roman" w:hAnsi="Times New Roman" w:cs="Times New Roman"/>
          <w:sz w:val="26"/>
          <w:szCs w:val="26"/>
        </w:rPr>
        <w:t xml:space="preserve">Федеральный </w:t>
      </w:r>
      <w:hyperlink r:id="rId8" w:history="1">
        <w:r w:rsidRPr="00B17C6E">
          <w:rPr>
            <w:rFonts w:ascii="Times New Roman" w:hAnsi="Times New Roman" w:cs="Times New Roman"/>
            <w:sz w:val="26"/>
            <w:szCs w:val="26"/>
          </w:rPr>
          <w:t>закон</w:t>
        </w:r>
      </w:hyperlink>
      <w:r>
        <w:rPr>
          <w:rFonts w:ascii="Times New Roman" w:hAnsi="Times New Roman" w:cs="Times New Roman"/>
          <w:sz w:val="26"/>
          <w:szCs w:val="26"/>
        </w:rPr>
        <w:t xml:space="preserve"> от 28.12.2009 № 381-ФЗ «</w:t>
      </w:r>
      <w:r w:rsidRPr="00B17C6E">
        <w:rPr>
          <w:rFonts w:ascii="Times New Roman" w:hAnsi="Times New Roman" w:cs="Times New Roman"/>
          <w:sz w:val="26"/>
          <w:szCs w:val="26"/>
        </w:rPr>
        <w:t>Об основах государственного регулирования торговой деят</w:t>
      </w:r>
      <w:r>
        <w:rPr>
          <w:rFonts w:ascii="Times New Roman" w:hAnsi="Times New Roman" w:cs="Times New Roman"/>
          <w:sz w:val="26"/>
          <w:szCs w:val="26"/>
        </w:rPr>
        <w:t>ельности в Российской Федерации» // Российская газета. 2009. №</w:t>
      </w:r>
      <w:r w:rsidRPr="00B17C6E">
        <w:rPr>
          <w:rFonts w:ascii="Times New Roman" w:hAnsi="Times New Roman" w:cs="Times New Roman"/>
          <w:sz w:val="26"/>
          <w:szCs w:val="26"/>
        </w:rPr>
        <w:t xml:space="preserve"> 253;</w:t>
      </w:r>
    </w:p>
    <w:p w:rsidR="00A03C99" w:rsidRPr="00B17C6E" w:rsidRDefault="00A03C99" w:rsidP="00A03C99">
      <w:pPr>
        <w:pStyle w:val="ConsPlusNormal"/>
        <w:numPr>
          <w:ilvl w:val="0"/>
          <w:numId w:val="1"/>
        </w:numPr>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r w:rsidRPr="00B17C6E">
        <w:rPr>
          <w:rFonts w:ascii="Times New Roman" w:hAnsi="Times New Roman" w:cs="Times New Roman"/>
          <w:sz w:val="26"/>
          <w:szCs w:val="26"/>
        </w:rPr>
        <w:t xml:space="preserve">Федеральный </w:t>
      </w:r>
      <w:hyperlink r:id="rId9" w:history="1">
        <w:r w:rsidRPr="00B17C6E">
          <w:rPr>
            <w:rFonts w:ascii="Times New Roman" w:hAnsi="Times New Roman" w:cs="Times New Roman"/>
            <w:sz w:val="26"/>
            <w:szCs w:val="26"/>
          </w:rPr>
          <w:t>закон</w:t>
        </w:r>
      </w:hyperlink>
      <w:r w:rsidRPr="00B17C6E">
        <w:rPr>
          <w:rFonts w:ascii="Times New Roman" w:hAnsi="Times New Roman" w:cs="Times New Roman"/>
          <w:sz w:val="26"/>
          <w:szCs w:val="26"/>
        </w:rPr>
        <w:t xml:space="preserve"> о</w:t>
      </w:r>
      <w:r>
        <w:rPr>
          <w:rFonts w:ascii="Times New Roman" w:hAnsi="Times New Roman" w:cs="Times New Roman"/>
          <w:sz w:val="26"/>
          <w:szCs w:val="26"/>
        </w:rPr>
        <w:t>т 26.12.2008 № 294-ФЗ «</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6"/>
          <w:szCs w:val="26"/>
        </w:rPr>
        <w:t>зора) и муниципального контроля»</w:t>
      </w:r>
      <w:r w:rsidRPr="00B17C6E">
        <w:rPr>
          <w:rFonts w:ascii="Times New Roman" w:hAnsi="Times New Roman" w:cs="Times New Roman"/>
          <w:sz w:val="26"/>
          <w:szCs w:val="26"/>
        </w:rPr>
        <w:t xml:space="preserve"> // Собрание законодательст</w:t>
      </w:r>
      <w:r>
        <w:rPr>
          <w:rFonts w:ascii="Times New Roman" w:hAnsi="Times New Roman" w:cs="Times New Roman"/>
          <w:sz w:val="26"/>
          <w:szCs w:val="26"/>
        </w:rPr>
        <w:t>ва Российской Федерации. 2008. №</w:t>
      </w:r>
      <w:r w:rsidRPr="00B17C6E">
        <w:rPr>
          <w:rFonts w:ascii="Times New Roman" w:hAnsi="Times New Roman" w:cs="Times New Roman"/>
          <w:sz w:val="26"/>
          <w:szCs w:val="26"/>
        </w:rPr>
        <w:t xml:space="preserve"> 52 (ч. 1). Ст. 6249;</w:t>
      </w:r>
    </w:p>
    <w:p w:rsidR="00A03C99" w:rsidRPr="00B17C6E" w:rsidRDefault="00A03C99" w:rsidP="00A03C99">
      <w:pPr>
        <w:pStyle w:val="ConsPlusNormal"/>
        <w:numPr>
          <w:ilvl w:val="0"/>
          <w:numId w:val="1"/>
        </w:numPr>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r w:rsidRPr="00B17C6E">
        <w:rPr>
          <w:rFonts w:ascii="Times New Roman" w:hAnsi="Times New Roman" w:cs="Times New Roman"/>
          <w:sz w:val="26"/>
          <w:szCs w:val="26"/>
        </w:rPr>
        <w:t xml:space="preserve">Федеральный </w:t>
      </w:r>
      <w:hyperlink r:id="rId10" w:history="1">
        <w:r w:rsidRPr="00B17C6E">
          <w:rPr>
            <w:rFonts w:ascii="Times New Roman" w:hAnsi="Times New Roman" w:cs="Times New Roman"/>
            <w:sz w:val="26"/>
            <w:szCs w:val="26"/>
          </w:rPr>
          <w:t>закон</w:t>
        </w:r>
      </w:hyperlink>
      <w:r>
        <w:rPr>
          <w:rFonts w:ascii="Times New Roman" w:hAnsi="Times New Roman" w:cs="Times New Roman"/>
          <w:sz w:val="26"/>
          <w:szCs w:val="26"/>
        </w:rPr>
        <w:t xml:space="preserve"> от 06.10.2003 № 131-ФЗ «</w:t>
      </w:r>
      <w:r w:rsidRPr="00B17C6E">
        <w:rPr>
          <w:rFonts w:ascii="Times New Roman" w:hAnsi="Times New Roman" w:cs="Times New Roman"/>
          <w:sz w:val="26"/>
          <w:szCs w:val="26"/>
        </w:rPr>
        <w:t>Об общих принципах организации местного самоуп</w:t>
      </w:r>
      <w:r>
        <w:rPr>
          <w:rFonts w:ascii="Times New Roman" w:hAnsi="Times New Roman" w:cs="Times New Roman"/>
          <w:sz w:val="26"/>
          <w:szCs w:val="26"/>
        </w:rPr>
        <w:t>равления в Российской Федерации»</w:t>
      </w:r>
      <w:r w:rsidRPr="00B17C6E">
        <w:rPr>
          <w:rFonts w:ascii="Times New Roman" w:hAnsi="Times New Roman" w:cs="Times New Roman"/>
          <w:sz w:val="26"/>
          <w:szCs w:val="26"/>
        </w:rPr>
        <w:t xml:space="preserve"> // Собрание законодательст</w:t>
      </w:r>
      <w:r>
        <w:rPr>
          <w:rFonts w:ascii="Times New Roman" w:hAnsi="Times New Roman" w:cs="Times New Roman"/>
          <w:sz w:val="26"/>
          <w:szCs w:val="26"/>
        </w:rPr>
        <w:t>ва Российской Федерации, 2003, №</w:t>
      </w:r>
      <w:r w:rsidRPr="00B17C6E">
        <w:rPr>
          <w:rFonts w:ascii="Times New Roman" w:hAnsi="Times New Roman" w:cs="Times New Roman"/>
          <w:sz w:val="26"/>
          <w:szCs w:val="26"/>
        </w:rPr>
        <w:t xml:space="preserve"> 40, Ст. 3822;</w:t>
      </w:r>
    </w:p>
    <w:p w:rsidR="00A03C99" w:rsidRPr="00B17C6E" w:rsidRDefault="00A03C99" w:rsidP="00A03C99">
      <w:pPr>
        <w:pStyle w:val="ConsPlusNormal"/>
        <w:numPr>
          <w:ilvl w:val="0"/>
          <w:numId w:val="1"/>
        </w:numPr>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hyperlink r:id="rId11" w:history="1">
        <w:r w:rsidRPr="00B17C6E">
          <w:rPr>
            <w:rFonts w:ascii="Times New Roman" w:hAnsi="Times New Roman" w:cs="Times New Roman"/>
            <w:sz w:val="26"/>
            <w:szCs w:val="26"/>
          </w:rPr>
          <w:t>Распоряжение</w:t>
        </w:r>
      </w:hyperlink>
      <w:r w:rsidRPr="00B17C6E">
        <w:rPr>
          <w:rFonts w:ascii="Times New Roman" w:hAnsi="Times New Roman" w:cs="Times New Roman"/>
          <w:sz w:val="26"/>
          <w:szCs w:val="26"/>
        </w:rPr>
        <w:t xml:space="preserve"> Правительства Росс</w:t>
      </w:r>
      <w:r>
        <w:rPr>
          <w:rFonts w:ascii="Times New Roman" w:hAnsi="Times New Roman" w:cs="Times New Roman"/>
          <w:sz w:val="26"/>
          <w:szCs w:val="26"/>
        </w:rPr>
        <w:t>ийской Федерации от 19.04.2016 № 724-р «</w:t>
      </w:r>
      <w:r w:rsidRPr="00B17C6E">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w:t>
      </w:r>
      <w:r>
        <w:rPr>
          <w:rFonts w:ascii="Times New Roman" w:hAnsi="Times New Roman" w:cs="Times New Roman"/>
          <w:sz w:val="26"/>
          <w:szCs w:val="26"/>
        </w:rPr>
        <w:t>ия»</w:t>
      </w:r>
      <w:r w:rsidRPr="00B17C6E">
        <w:rPr>
          <w:rFonts w:ascii="Times New Roman" w:hAnsi="Times New Roman" w:cs="Times New Roman"/>
          <w:sz w:val="26"/>
          <w:szCs w:val="26"/>
        </w:rPr>
        <w:t xml:space="preserve"> //Официальный интернет-портал правовой информации http://www.pravo.gov.ru, 22.04.2016,</w:t>
      </w:r>
      <w:r>
        <w:rPr>
          <w:rFonts w:ascii="Times New Roman" w:hAnsi="Times New Roman" w:cs="Times New Roman"/>
          <w:sz w:val="26"/>
          <w:szCs w:val="26"/>
        </w:rPr>
        <w:t xml:space="preserve"> «</w:t>
      </w:r>
      <w:r w:rsidRPr="00B17C6E">
        <w:rPr>
          <w:rFonts w:ascii="Times New Roman" w:hAnsi="Times New Roman" w:cs="Times New Roman"/>
          <w:sz w:val="26"/>
          <w:szCs w:val="26"/>
        </w:rPr>
        <w:t>Собрание законодательства Росс</w:t>
      </w:r>
      <w:r>
        <w:rPr>
          <w:rFonts w:ascii="Times New Roman" w:hAnsi="Times New Roman" w:cs="Times New Roman"/>
          <w:sz w:val="26"/>
          <w:szCs w:val="26"/>
        </w:rPr>
        <w:t>ийской Федерации», 02.05.2016, №</w:t>
      </w:r>
      <w:r w:rsidRPr="00B17C6E">
        <w:rPr>
          <w:rFonts w:ascii="Times New Roman" w:hAnsi="Times New Roman" w:cs="Times New Roman"/>
          <w:sz w:val="26"/>
          <w:szCs w:val="26"/>
        </w:rPr>
        <w:t xml:space="preserve"> 18, ст. 2647;</w:t>
      </w:r>
    </w:p>
    <w:p w:rsidR="00A03C99" w:rsidRPr="00B17C6E" w:rsidRDefault="00A03C99" w:rsidP="00A03C99">
      <w:pPr>
        <w:pStyle w:val="ConsPlusNormal"/>
        <w:numPr>
          <w:ilvl w:val="0"/>
          <w:numId w:val="1"/>
        </w:numPr>
        <w:jc w:val="both"/>
        <w:rPr>
          <w:rFonts w:ascii="Times New Roman" w:hAnsi="Times New Roman" w:cs="Times New Roman"/>
          <w:sz w:val="26"/>
          <w:szCs w:val="26"/>
        </w:rPr>
      </w:pPr>
      <w:r w:rsidRPr="00B17C6E">
        <w:rPr>
          <w:rFonts w:ascii="Times New Roman" w:hAnsi="Times New Roman" w:cs="Times New Roman"/>
          <w:sz w:val="26"/>
          <w:szCs w:val="26"/>
        </w:rPr>
        <w:t>-</w:t>
      </w:r>
      <w:r>
        <w:rPr>
          <w:rFonts w:ascii="Times New Roman" w:hAnsi="Times New Roman" w:cs="Times New Roman"/>
          <w:sz w:val="26"/>
          <w:szCs w:val="26"/>
        </w:rPr>
        <w:t xml:space="preserve"> </w:t>
      </w:r>
      <w:hyperlink r:id="rId12" w:history="1">
        <w:r>
          <w:rPr>
            <w:rFonts w:ascii="Times New Roman" w:hAnsi="Times New Roman" w:cs="Times New Roman"/>
            <w:sz w:val="26"/>
            <w:szCs w:val="26"/>
          </w:rPr>
          <w:t>П</w:t>
        </w:r>
        <w:r w:rsidRPr="00B17C6E">
          <w:rPr>
            <w:rFonts w:ascii="Times New Roman" w:hAnsi="Times New Roman" w:cs="Times New Roman"/>
            <w:sz w:val="26"/>
            <w:szCs w:val="26"/>
          </w:rPr>
          <w:t>риказ</w:t>
        </w:r>
      </w:hyperlink>
      <w:r w:rsidRPr="00B17C6E">
        <w:rPr>
          <w:rFonts w:ascii="Times New Roman" w:hAnsi="Times New Roman" w:cs="Times New Roman"/>
          <w:sz w:val="26"/>
          <w:szCs w:val="26"/>
        </w:rPr>
        <w:t xml:space="preserve"> Минэкономразвития Росс</w:t>
      </w:r>
      <w:r>
        <w:rPr>
          <w:rFonts w:ascii="Times New Roman" w:hAnsi="Times New Roman" w:cs="Times New Roman"/>
          <w:sz w:val="26"/>
          <w:szCs w:val="26"/>
        </w:rPr>
        <w:t>ийской Федерации от 30.04.2009 №</w:t>
      </w:r>
      <w:r w:rsidRPr="00B17C6E">
        <w:rPr>
          <w:rFonts w:ascii="Times New Roman" w:hAnsi="Times New Roman" w:cs="Times New Roman"/>
          <w:sz w:val="26"/>
          <w:szCs w:val="26"/>
        </w:rPr>
        <w:t xml:space="preserve"> 141 </w:t>
      </w:r>
      <w:r>
        <w:rPr>
          <w:rFonts w:ascii="Times New Roman" w:hAnsi="Times New Roman" w:cs="Times New Roman"/>
          <w:sz w:val="26"/>
          <w:szCs w:val="26"/>
        </w:rPr>
        <w:t>«</w:t>
      </w:r>
      <w:r w:rsidRPr="00B17C6E">
        <w:rPr>
          <w:rFonts w:ascii="Times New Roman" w:hAnsi="Times New Roman" w:cs="Times New Roman"/>
          <w:sz w:val="26"/>
          <w:szCs w:val="26"/>
        </w:rPr>
        <w:t xml:space="preserve">О реализации положений Федерального закона </w:t>
      </w:r>
      <w:r>
        <w:rPr>
          <w:rFonts w:ascii="Times New Roman" w:hAnsi="Times New Roman" w:cs="Times New Roman"/>
          <w:sz w:val="26"/>
          <w:szCs w:val="26"/>
        </w:rPr>
        <w:t>«</w:t>
      </w:r>
      <w:r w:rsidRPr="00B17C6E">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w:t>
      </w:r>
      <w:r>
        <w:rPr>
          <w:rFonts w:ascii="Times New Roman" w:hAnsi="Times New Roman" w:cs="Times New Roman"/>
          <w:sz w:val="26"/>
          <w:szCs w:val="26"/>
        </w:rPr>
        <w:t>ципального контроля»</w:t>
      </w:r>
      <w:r w:rsidRPr="00B17C6E">
        <w:rPr>
          <w:rFonts w:ascii="Times New Roman" w:hAnsi="Times New Roman" w:cs="Times New Roman"/>
          <w:sz w:val="26"/>
          <w:szCs w:val="26"/>
        </w:rPr>
        <w:t xml:space="preserve"> /</w:t>
      </w:r>
      <w:r>
        <w:rPr>
          <w:rFonts w:ascii="Times New Roman" w:hAnsi="Times New Roman" w:cs="Times New Roman"/>
          <w:sz w:val="26"/>
          <w:szCs w:val="26"/>
        </w:rPr>
        <w:t>/ Российская газета. 2009. №</w:t>
      </w:r>
      <w:r w:rsidRPr="00B17C6E">
        <w:rPr>
          <w:rFonts w:ascii="Times New Roman" w:hAnsi="Times New Roman" w:cs="Times New Roman"/>
          <w:sz w:val="26"/>
          <w:szCs w:val="26"/>
        </w:rPr>
        <w:t xml:space="preserve"> 85;</w:t>
      </w:r>
    </w:p>
    <w:p w:rsidR="00A03C99" w:rsidRPr="00B17C6E" w:rsidRDefault="00A03C99" w:rsidP="00A03C99">
      <w:pPr>
        <w:pStyle w:val="ConsPlusNormal"/>
        <w:numPr>
          <w:ilvl w:val="0"/>
          <w:numId w:val="1"/>
        </w:numPr>
        <w:jc w:val="both"/>
        <w:rPr>
          <w:rFonts w:ascii="Times New Roman" w:hAnsi="Times New Roman" w:cs="Times New Roman"/>
          <w:sz w:val="26"/>
          <w:szCs w:val="26"/>
        </w:rPr>
      </w:pPr>
      <w:r w:rsidRPr="00B17C6E">
        <w:rPr>
          <w:rFonts w:ascii="Times New Roman" w:hAnsi="Times New Roman" w:cs="Times New Roman"/>
          <w:sz w:val="26"/>
          <w:szCs w:val="26"/>
        </w:rPr>
        <w:t>- Закон Краснодарского края от 25.05.2005 №</w:t>
      </w:r>
      <w:r>
        <w:rPr>
          <w:rFonts w:ascii="Times New Roman" w:hAnsi="Times New Roman" w:cs="Times New Roman"/>
          <w:sz w:val="26"/>
          <w:szCs w:val="26"/>
        </w:rPr>
        <w:t xml:space="preserve"> </w:t>
      </w:r>
      <w:r w:rsidRPr="00B17C6E">
        <w:rPr>
          <w:rFonts w:ascii="Times New Roman" w:hAnsi="Times New Roman" w:cs="Times New Roman"/>
          <w:sz w:val="26"/>
          <w:szCs w:val="26"/>
        </w:rPr>
        <w:t>879-КЗ «О государственной политике Краснодарского края</w:t>
      </w:r>
      <w:r>
        <w:rPr>
          <w:rFonts w:ascii="Times New Roman" w:hAnsi="Times New Roman" w:cs="Times New Roman"/>
          <w:sz w:val="26"/>
          <w:szCs w:val="26"/>
        </w:rPr>
        <w:t xml:space="preserve"> в сфере торговой деятельности».</w:t>
      </w:r>
    </w:p>
    <w:p w:rsidR="00BE1655" w:rsidRPr="00BE1655" w:rsidRDefault="00BE1655" w:rsidP="00BE1655">
      <w:pPr>
        <w:pStyle w:val="af1"/>
        <w:numPr>
          <w:ilvl w:val="0"/>
          <w:numId w:val="1"/>
        </w:numPr>
        <w:ind w:firstLine="0"/>
        <w:rPr>
          <w:rFonts w:ascii="Times New Roman" w:hAnsi="Times New Roman" w:cs="Times New Roman"/>
          <w:sz w:val="28"/>
          <w:szCs w:val="28"/>
        </w:rPr>
      </w:pPr>
      <w:r w:rsidRPr="00BE1655">
        <w:rPr>
          <w:rFonts w:ascii="Times New Roman" w:hAnsi="Times New Roman" w:cs="Times New Roman"/>
          <w:sz w:val="28"/>
          <w:szCs w:val="28"/>
        </w:rPr>
        <w:t>Федеральный закон от 3 августа 2018 г. N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Федеральный закон от 6 октября 2003 г. N 131-ФЗ "Об общих принципах организации местного самоуправления в Российской Федерации" (с изменениями и дополнениями)</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Федеральный закон от 23 апреля 2018 г. N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lastRenderedPageBreak/>
        <w:t>Федеральный закон от 23 апреля 2018 г. N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Постановление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изменениями и дополнениями)</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Постановление Правительства РФ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(с изменениями и дополнениями)</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Федеральный закон от 13 июля 2015 г. N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655" w:rsidRPr="00B82E82" w:rsidRDefault="00BE1655" w:rsidP="00BE1655">
      <w:pPr>
        <w:numPr>
          <w:ilvl w:val="0"/>
          <w:numId w:val="1"/>
        </w:numPr>
        <w:autoSpaceDE w:val="0"/>
        <w:autoSpaceDN w:val="0"/>
        <w:adjustRightInd w:val="0"/>
        <w:spacing w:before="120"/>
        <w:ind w:right="300" w:firstLine="0"/>
        <w:jc w:val="both"/>
        <w:rPr>
          <w:color w:val="000000"/>
          <w:sz w:val="28"/>
          <w:szCs w:val="28"/>
        </w:rPr>
      </w:pPr>
      <w:r w:rsidRPr="00B82E82">
        <w:rPr>
          <w:color w:val="000000"/>
          <w:sz w:val="28"/>
          <w:szCs w:val="28"/>
        </w:rPr>
        <w:t>Приказ Министерства экономического развития РФ от 30 сентября 2016 г. N 620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655" w:rsidRPr="00B82E82" w:rsidRDefault="00BE1655" w:rsidP="00BE1655">
      <w:pPr>
        <w:numPr>
          <w:ilvl w:val="0"/>
          <w:numId w:val="1"/>
        </w:numPr>
        <w:autoSpaceDE w:val="0"/>
        <w:autoSpaceDN w:val="0"/>
        <w:adjustRightInd w:val="0"/>
        <w:spacing w:before="120"/>
        <w:ind w:right="300" w:firstLine="0"/>
        <w:jc w:val="both"/>
        <w:rPr>
          <w:color w:val="000000"/>
          <w:sz w:val="28"/>
          <w:szCs w:val="28"/>
        </w:rPr>
      </w:pPr>
      <w:r w:rsidRPr="00B82E82">
        <w:rPr>
          <w:color w:val="000000"/>
          <w:sz w:val="28"/>
          <w:szCs w:val="28"/>
        </w:rPr>
        <w:t>Приказ Министерства экономического развития РФ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Федеральный закон от 28 декабря 2009 г. N 381-ФЗ "Об основах государственного регулирования торговой деятельности в Российской Федерации" (с изменениями и дополнениями)</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Закон Краснодарского края от 31 мая 2005 г. N 879-КЗ "О государственной политике Краснодарского края в сфере торговой деятельности" (с изменениями и дополнениями)</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Постановление Правительства РФ от 28 апреля 2015 г. N 415 "О Правилах формирования и ведения единого реестра проверок" (с изменениями и дополнениями)</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lastRenderedPageBreak/>
        <w:t>Постановление Правительства РФ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p>
    <w:p w:rsidR="00BE1655" w:rsidRP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Приказ Министерства экономического развития РФ от 4 апреля 2017 г. N 166 "Об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BE1655" w:rsidRDefault="00BE1655" w:rsidP="00BE1655">
      <w:pPr>
        <w:numPr>
          <w:ilvl w:val="0"/>
          <w:numId w:val="1"/>
        </w:numPr>
        <w:autoSpaceDE w:val="0"/>
        <w:autoSpaceDN w:val="0"/>
        <w:adjustRightInd w:val="0"/>
        <w:spacing w:before="120"/>
        <w:ind w:right="300" w:firstLine="0"/>
        <w:jc w:val="both"/>
        <w:rPr>
          <w:color w:val="000000"/>
          <w:sz w:val="28"/>
          <w:szCs w:val="28"/>
        </w:rPr>
      </w:pPr>
      <w:r w:rsidRPr="00BE1655">
        <w:rPr>
          <w:color w:val="000000"/>
          <w:sz w:val="28"/>
          <w:szCs w:val="28"/>
        </w:rPr>
        <w:t>Приказ Генеральной прокуратуры РФ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(извлечение) (с изменениями и дополнениями)</w:t>
      </w: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BE1655" w:rsidRDefault="00BE1655" w:rsidP="00BE1655">
      <w:pPr>
        <w:autoSpaceDE w:val="0"/>
        <w:autoSpaceDN w:val="0"/>
        <w:adjustRightInd w:val="0"/>
        <w:spacing w:before="120"/>
        <w:ind w:right="300"/>
        <w:jc w:val="both"/>
        <w:rPr>
          <w:color w:val="000000"/>
          <w:sz w:val="28"/>
          <w:szCs w:val="28"/>
        </w:rPr>
      </w:pPr>
    </w:p>
    <w:p w:rsidR="00D01C86" w:rsidRDefault="00D01C86" w:rsidP="00D01C86">
      <w:r>
        <w:lastRenderedPageBreak/>
        <w:t xml:space="preserve">                                                                        </w:t>
      </w:r>
      <w:r>
        <w:rPr>
          <w:noProof/>
        </w:rPr>
        <w:drawing>
          <wp:inline distT="0" distB="0" distL="0" distR="0">
            <wp:extent cx="548640" cy="7239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723900"/>
                    </a:xfrm>
                    <a:prstGeom prst="rect">
                      <a:avLst/>
                    </a:prstGeom>
                    <a:solidFill>
                      <a:srgbClr val="FFFFFF"/>
                    </a:solidFill>
                    <a:ln>
                      <a:noFill/>
                    </a:ln>
                  </pic:spPr>
                </pic:pic>
              </a:graphicData>
            </a:graphic>
          </wp:inline>
        </w:drawing>
      </w:r>
      <w:r>
        <w:t xml:space="preserve">    </w:t>
      </w:r>
    </w:p>
    <w:p w:rsidR="00D01C86" w:rsidRPr="00D45296" w:rsidRDefault="00D01C86" w:rsidP="00D01C86">
      <w:pPr>
        <w:jc w:val="center"/>
        <w:rPr>
          <w:b/>
          <w:color w:val="000000"/>
          <w:spacing w:val="10"/>
          <w:sz w:val="28"/>
          <w:szCs w:val="28"/>
          <w:shd w:val="clear" w:color="auto" w:fill="FFFFFF"/>
        </w:rPr>
      </w:pPr>
      <w:proofErr w:type="gramStart"/>
      <w:r w:rsidRPr="00D45296">
        <w:rPr>
          <w:b/>
          <w:color w:val="000000"/>
          <w:spacing w:val="10"/>
          <w:sz w:val="28"/>
          <w:szCs w:val="28"/>
          <w:shd w:val="clear" w:color="auto" w:fill="FFFFFF"/>
        </w:rPr>
        <w:t>АДМИНИСТРАЦИЯ  ЮЖНО</w:t>
      </w:r>
      <w:proofErr w:type="gramEnd"/>
      <w:r w:rsidRPr="00D45296">
        <w:rPr>
          <w:b/>
          <w:color w:val="000000"/>
          <w:spacing w:val="10"/>
          <w:sz w:val="28"/>
          <w:szCs w:val="28"/>
          <w:shd w:val="clear" w:color="auto" w:fill="FFFFFF"/>
        </w:rPr>
        <w:t>-КУБАНСКОГО</w:t>
      </w:r>
    </w:p>
    <w:p w:rsidR="00D01C86" w:rsidRPr="00D45296" w:rsidRDefault="00D01C86" w:rsidP="00D01C86">
      <w:pPr>
        <w:ind w:left="1260" w:hanging="1260"/>
        <w:jc w:val="center"/>
        <w:rPr>
          <w:b/>
          <w:color w:val="000000"/>
          <w:spacing w:val="11"/>
          <w:sz w:val="28"/>
          <w:szCs w:val="28"/>
          <w:shd w:val="clear" w:color="auto" w:fill="FFFFFF"/>
        </w:rPr>
      </w:pPr>
      <w:proofErr w:type="gramStart"/>
      <w:r w:rsidRPr="00D45296">
        <w:rPr>
          <w:b/>
          <w:color w:val="000000"/>
          <w:spacing w:val="10"/>
          <w:sz w:val="28"/>
          <w:szCs w:val="28"/>
          <w:shd w:val="clear" w:color="auto" w:fill="FFFFFF"/>
        </w:rPr>
        <w:t>СЕЛЬСКОГО  ПОСЕЛЕНИЯ</w:t>
      </w:r>
      <w:proofErr w:type="gramEnd"/>
      <w:r w:rsidRPr="00D45296">
        <w:rPr>
          <w:b/>
          <w:color w:val="000000"/>
          <w:spacing w:val="10"/>
          <w:sz w:val="28"/>
          <w:szCs w:val="28"/>
          <w:shd w:val="clear" w:color="auto" w:fill="FFFFFF"/>
        </w:rPr>
        <w:t xml:space="preserve"> </w:t>
      </w:r>
      <w:r w:rsidRPr="00D45296">
        <w:rPr>
          <w:b/>
          <w:color w:val="000000"/>
          <w:spacing w:val="11"/>
          <w:sz w:val="28"/>
          <w:szCs w:val="28"/>
          <w:shd w:val="clear" w:color="auto" w:fill="FFFFFF"/>
        </w:rPr>
        <w:t>ДИНСКОГО РАЙОНА</w:t>
      </w:r>
    </w:p>
    <w:p w:rsidR="00D01C86" w:rsidRDefault="00D01C86" w:rsidP="00D01C86">
      <w:pPr>
        <w:tabs>
          <w:tab w:val="left" w:leader="underscore" w:pos="2688"/>
          <w:tab w:val="left" w:pos="6835"/>
          <w:tab w:val="left" w:leader="underscore" w:pos="8160"/>
        </w:tabs>
        <w:rPr>
          <w:color w:val="000000"/>
          <w:spacing w:val="-14"/>
          <w:sz w:val="22"/>
          <w:shd w:val="clear" w:color="auto" w:fill="FFFFFF"/>
        </w:rPr>
      </w:pPr>
    </w:p>
    <w:p w:rsidR="00D01C86" w:rsidRDefault="00D01C86" w:rsidP="00D01C86">
      <w:pPr>
        <w:tabs>
          <w:tab w:val="left" w:leader="underscore" w:pos="2688"/>
          <w:tab w:val="left" w:pos="6835"/>
          <w:tab w:val="left" w:leader="underscore" w:pos="8160"/>
        </w:tabs>
        <w:jc w:val="center"/>
        <w:rPr>
          <w:b/>
          <w:color w:val="000000"/>
          <w:spacing w:val="-14"/>
          <w:sz w:val="32"/>
          <w:shd w:val="clear" w:color="auto" w:fill="FFFFFF"/>
        </w:rPr>
      </w:pPr>
      <w:r>
        <w:rPr>
          <w:b/>
          <w:color w:val="000000"/>
          <w:spacing w:val="-14"/>
          <w:sz w:val="32"/>
          <w:shd w:val="clear" w:color="auto" w:fill="FFFFFF"/>
        </w:rPr>
        <w:t xml:space="preserve">  ПОСТАНОВЛЕНИЕ</w:t>
      </w:r>
    </w:p>
    <w:p w:rsidR="00D01C86" w:rsidRPr="002F7AAA" w:rsidRDefault="00D01C86" w:rsidP="00D01C86">
      <w:pPr>
        <w:tabs>
          <w:tab w:val="left" w:leader="underscore" w:pos="2688"/>
          <w:tab w:val="left" w:pos="6835"/>
          <w:tab w:val="left" w:leader="underscore" w:pos="8160"/>
        </w:tabs>
        <w:jc w:val="center"/>
        <w:rPr>
          <w:b/>
          <w:color w:val="000000"/>
          <w:spacing w:val="-14"/>
          <w:sz w:val="32"/>
          <w:shd w:val="clear" w:color="auto" w:fill="FFFFFF"/>
        </w:rPr>
      </w:pPr>
    </w:p>
    <w:p w:rsidR="00D01C86" w:rsidRPr="0085087D" w:rsidRDefault="00D01C86" w:rsidP="00D01C86">
      <w:pPr>
        <w:tabs>
          <w:tab w:val="left" w:leader="underscore" w:pos="2688"/>
          <w:tab w:val="left" w:pos="6835"/>
          <w:tab w:val="left" w:leader="underscore" w:pos="8160"/>
        </w:tabs>
        <w:jc w:val="both"/>
        <w:rPr>
          <w:color w:val="000000"/>
          <w:sz w:val="28"/>
          <w:szCs w:val="28"/>
          <w:shd w:val="clear" w:color="auto" w:fill="FFFFFF"/>
        </w:rPr>
      </w:pPr>
      <w:r>
        <w:rPr>
          <w:color w:val="000000"/>
          <w:spacing w:val="-14"/>
          <w:sz w:val="28"/>
          <w:szCs w:val="28"/>
          <w:shd w:val="clear" w:color="auto" w:fill="FFFFFF"/>
        </w:rPr>
        <w:t xml:space="preserve">от 10.05.2017                                                                                                                             № 83 </w:t>
      </w:r>
    </w:p>
    <w:p w:rsidR="00D01C86" w:rsidRPr="00041248" w:rsidRDefault="00D01C86" w:rsidP="00D01C86">
      <w:pPr>
        <w:tabs>
          <w:tab w:val="left" w:leader="underscore" w:pos="2688"/>
          <w:tab w:val="left" w:pos="6835"/>
          <w:tab w:val="left" w:leader="underscore" w:pos="8160"/>
        </w:tabs>
        <w:jc w:val="center"/>
        <w:rPr>
          <w:color w:val="000000"/>
          <w:shd w:val="clear" w:color="auto" w:fill="FFFFFF"/>
        </w:rPr>
      </w:pPr>
      <w:r>
        <w:rPr>
          <w:color w:val="000000"/>
          <w:shd w:val="clear" w:color="auto" w:fill="FFFFFF"/>
        </w:rPr>
        <w:t>поселок Южный</w:t>
      </w:r>
    </w:p>
    <w:p w:rsidR="00D01C86" w:rsidRPr="00D45296" w:rsidRDefault="00D01C86" w:rsidP="00D01C86">
      <w:pPr>
        <w:tabs>
          <w:tab w:val="left" w:pos="8647"/>
        </w:tabs>
        <w:spacing w:line="100" w:lineRule="atLeast"/>
        <w:jc w:val="both"/>
      </w:pPr>
    </w:p>
    <w:p w:rsidR="00D01C86" w:rsidRDefault="00D01C86" w:rsidP="00D01C86">
      <w:pPr>
        <w:tabs>
          <w:tab w:val="left" w:pos="8647"/>
        </w:tabs>
        <w:spacing w:line="100" w:lineRule="atLeast"/>
        <w:jc w:val="both"/>
      </w:pPr>
    </w:p>
    <w:p w:rsidR="00D01C86" w:rsidRDefault="00F9066D" w:rsidP="00D01C86">
      <w:pPr>
        <w:tabs>
          <w:tab w:val="left" w:pos="8647"/>
        </w:tabs>
        <w:spacing w:line="100" w:lineRule="atLeast"/>
        <w:jc w:val="center"/>
        <w:rPr>
          <w:sz w:val="28"/>
          <w:szCs w:val="28"/>
        </w:rPr>
      </w:pPr>
      <w:hyperlink r:id="rId14" w:history="1">
        <w:r w:rsidR="00D01C86">
          <w:rPr>
            <w:rStyle w:val="a3"/>
            <w:rFonts w:eastAsia="Arial" w:cs="Arial"/>
            <w:b/>
            <w:bCs/>
            <w:color w:val="000000"/>
            <w:sz w:val="28"/>
            <w:szCs w:val="28"/>
          </w:rPr>
          <w:t xml:space="preserve">Об утверждении Административного регламента исполнения администрацией </w:t>
        </w:r>
        <w:r w:rsidR="00D01C86">
          <w:rPr>
            <w:b/>
            <w:spacing w:val="5"/>
            <w:sz w:val="28"/>
            <w:szCs w:val="28"/>
          </w:rPr>
          <w:t>Южно-Кубанского</w:t>
        </w:r>
        <w:r w:rsidR="00D01C86" w:rsidRPr="00DA6AE4">
          <w:rPr>
            <w:b/>
            <w:sz w:val="28"/>
            <w:szCs w:val="28"/>
          </w:rPr>
          <w:t xml:space="preserve"> </w:t>
        </w:r>
        <w:r w:rsidR="00D01C86">
          <w:rPr>
            <w:rStyle w:val="a3"/>
            <w:rFonts w:eastAsia="Arial" w:cs="Arial"/>
            <w:b/>
            <w:bCs/>
            <w:color w:val="000000"/>
            <w:sz w:val="28"/>
            <w:szCs w:val="28"/>
          </w:rPr>
          <w:t xml:space="preserve">сельского поселения </w:t>
        </w:r>
      </w:hyperlink>
      <w:hyperlink r:id="rId15" w:history="1">
        <w:r w:rsidR="00D01C86">
          <w:rPr>
            <w:rStyle w:val="a3"/>
            <w:rFonts w:eastAsia="Arial" w:cs="Arial"/>
            <w:b/>
            <w:bCs/>
            <w:color w:val="000000"/>
            <w:sz w:val="28"/>
            <w:szCs w:val="28"/>
          </w:rPr>
          <w:t xml:space="preserve">Динского района муниципальной функции: </w:t>
        </w:r>
      </w:hyperlink>
      <w:r w:rsidR="00D01C86">
        <w:rPr>
          <w:rStyle w:val="a3"/>
          <w:rFonts w:eastAsia="Arial" w:cs="Arial"/>
          <w:b/>
          <w:bCs/>
          <w:color w:val="000000"/>
          <w:sz w:val="28"/>
          <w:szCs w:val="28"/>
        </w:rPr>
        <w:t xml:space="preserve">«Осуществление муниципального контроля в области торговой деятельности на территории </w:t>
      </w:r>
      <w:r w:rsidR="00D01C86">
        <w:rPr>
          <w:b/>
          <w:spacing w:val="5"/>
          <w:sz w:val="28"/>
          <w:szCs w:val="28"/>
        </w:rPr>
        <w:t>Южно-Кубанского</w:t>
      </w:r>
      <w:r w:rsidR="00D01C86" w:rsidRPr="00DA6AE4">
        <w:rPr>
          <w:b/>
          <w:sz w:val="28"/>
          <w:szCs w:val="28"/>
        </w:rPr>
        <w:t xml:space="preserve"> </w:t>
      </w:r>
      <w:r w:rsidR="00D01C86">
        <w:rPr>
          <w:rStyle w:val="a3"/>
          <w:rFonts w:eastAsia="Arial" w:cs="Arial"/>
          <w:b/>
          <w:bCs/>
          <w:color w:val="000000"/>
          <w:sz w:val="28"/>
          <w:szCs w:val="28"/>
        </w:rPr>
        <w:t>сельского поселения Динского района»</w:t>
      </w:r>
    </w:p>
    <w:p w:rsidR="00D01C86" w:rsidRDefault="00D01C86" w:rsidP="00D01C86">
      <w:pPr>
        <w:pStyle w:val="af2"/>
        <w:spacing w:after="0" w:line="100" w:lineRule="atLeast"/>
        <w:rPr>
          <w:sz w:val="28"/>
          <w:szCs w:val="28"/>
        </w:rPr>
      </w:pPr>
    </w:p>
    <w:p w:rsidR="00D01C86" w:rsidRPr="00D45296" w:rsidRDefault="00D01C86" w:rsidP="00D01C86">
      <w:pPr>
        <w:pStyle w:val="af2"/>
        <w:spacing w:after="0" w:line="100" w:lineRule="atLeast"/>
        <w:rPr>
          <w:sz w:val="28"/>
          <w:szCs w:val="28"/>
        </w:rPr>
      </w:pPr>
    </w:p>
    <w:p w:rsidR="00D01C86" w:rsidRDefault="00D01C86" w:rsidP="00D01C86">
      <w:pPr>
        <w:spacing w:line="100" w:lineRule="atLeast"/>
        <w:ind w:firstLine="567"/>
        <w:jc w:val="both"/>
        <w:rPr>
          <w:rFonts w:eastAsia="Arial" w:cs="Arial"/>
          <w:color w:val="000000"/>
          <w:sz w:val="28"/>
          <w:szCs w:val="28"/>
        </w:rPr>
      </w:pPr>
      <w:r>
        <w:rPr>
          <w:sz w:val="28"/>
          <w:szCs w:val="28"/>
        </w:rPr>
        <w:tab/>
      </w:r>
      <w:r>
        <w:rPr>
          <w:rFonts w:eastAsia="Arial" w:cs="Arial"/>
          <w:color w:val="000000"/>
          <w:sz w:val="28"/>
          <w:szCs w:val="28"/>
        </w:rPr>
        <w:t>В целях соблюдения действующего законодательства, в соответствии с</w:t>
      </w:r>
      <w:r w:rsidRPr="001B18F4">
        <w:rPr>
          <w:rFonts w:eastAsia="Arial" w:cs="Arial"/>
          <w:color w:val="000000"/>
          <w:sz w:val="28"/>
          <w:szCs w:val="28"/>
        </w:rPr>
        <w:t xml:space="preserve"> </w:t>
      </w:r>
      <w:r>
        <w:rPr>
          <w:rFonts w:eastAsia="Arial" w:cs="Arial"/>
          <w:color w:val="000000"/>
          <w:sz w:val="28"/>
          <w:szCs w:val="28"/>
        </w:rPr>
        <w:t xml:space="preserve">Федеральным Законом от 6 октября 2003 года № 131-ФЗ </w:t>
      </w:r>
      <w:r>
        <w:rPr>
          <w:rFonts w:eastAsia="Arial" w:cs="Arial"/>
          <w:sz w:val="28"/>
          <w:szCs w:val="28"/>
        </w:rPr>
        <w:t>«</w:t>
      </w:r>
      <w:r>
        <w:rPr>
          <w:rFonts w:eastAsia="Arial" w:cs="Arial"/>
          <w:color w:val="000000"/>
          <w:sz w:val="28"/>
          <w:szCs w:val="28"/>
        </w:rPr>
        <w:t>Об общих принципах организации местного самоуправления в Российской Федерации</w:t>
      </w:r>
      <w:r>
        <w:rPr>
          <w:rFonts w:eastAsia="Arial" w:cs="Arial"/>
          <w:sz w:val="28"/>
          <w:szCs w:val="28"/>
        </w:rPr>
        <w:t>»</w:t>
      </w:r>
      <w:r>
        <w:rPr>
          <w:rFonts w:eastAsia="Arial" w:cs="Arial"/>
          <w:color w:val="000000"/>
          <w:sz w:val="28"/>
          <w:szCs w:val="28"/>
        </w:rPr>
        <w:t xml:space="preserve">, </w:t>
      </w:r>
      <w:hyperlink r:id="rId16" w:history="1">
        <w:r>
          <w:rPr>
            <w:rStyle w:val="a3"/>
            <w:rFonts w:eastAsia="Arial" w:cs="Arial"/>
            <w:color w:val="000000"/>
            <w:sz w:val="28"/>
            <w:szCs w:val="28"/>
          </w:rPr>
          <w:t>Федеральным законом</w:t>
        </w:r>
      </w:hyperlink>
      <w:r>
        <w:rPr>
          <w:rFonts w:eastAsia="Arial" w:cs="Arial"/>
          <w:color w:val="000000"/>
          <w:sz w:val="28"/>
          <w:szCs w:val="28"/>
        </w:rPr>
        <w:t xml:space="preserve"> от 30 декабря 2006 года № 271-ФЗ </w:t>
      </w:r>
      <w:r>
        <w:rPr>
          <w:rFonts w:eastAsia="Arial" w:cs="Arial"/>
          <w:sz w:val="28"/>
          <w:szCs w:val="28"/>
        </w:rPr>
        <w:t>«</w:t>
      </w:r>
      <w:r>
        <w:rPr>
          <w:rFonts w:eastAsia="Arial" w:cs="Arial"/>
          <w:color w:val="000000"/>
          <w:sz w:val="28"/>
          <w:szCs w:val="28"/>
        </w:rPr>
        <w:t>О розничных рынках и о внесении изменений в Трудовой кодекс Российской Федерации</w:t>
      </w:r>
      <w:r>
        <w:rPr>
          <w:rFonts w:eastAsia="Arial" w:cs="Arial"/>
          <w:sz w:val="28"/>
          <w:szCs w:val="28"/>
        </w:rPr>
        <w:t>»</w:t>
      </w:r>
      <w:r>
        <w:rPr>
          <w:rFonts w:eastAsia="Arial" w:cs="Arial"/>
          <w:color w:val="000000"/>
          <w:sz w:val="28"/>
          <w:szCs w:val="28"/>
        </w:rPr>
        <w:t xml:space="preserve">, </w:t>
      </w:r>
      <w:hyperlink r:id="rId17" w:history="1">
        <w:r>
          <w:rPr>
            <w:rStyle w:val="a3"/>
            <w:rFonts w:eastAsia="Arial" w:cs="Arial"/>
            <w:color w:val="000000"/>
            <w:sz w:val="28"/>
            <w:szCs w:val="28"/>
          </w:rPr>
          <w:t>Федеральным законом</w:t>
        </w:r>
      </w:hyperlink>
      <w:r>
        <w:rPr>
          <w:rFonts w:eastAsia="Arial" w:cs="Arial"/>
          <w:color w:val="000000"/>
          <w:sz w:val="28"/>
          <w:szCs w:val="28"/>
        </w:rPr>
        <w:t xml:space="preserve"> от 27 июля 2010 года № 210-ФЗ </w:t>
      </w:r>
      <w:r>
        <w:rPr>
          <w:rFonts w:eastAsia="Arial" w:cs="Arial"/>
          <w:sz w:val="28"/>
          <w:szCs w:val="28"/>
        </w:rPr>
        <w:t>«</w:t>
      </w:r>
      <w:r>
        <w:rPr>
          <w:rFonts w:eastAsia="Arial" w:cs="Arial"/>
          <w:color w:val="000000"/>
          <w:sz w:val="28"/>
          <w:szCs w:val="28"/>
        </w:rPr>
        <w:t>Об организации предоставления государственных и муниципальных услуг</w:t>
      </w:r>
      <w:r>
        <w:rPr>
          <w:rFonts w:eastAsia="Arial" w:cs="Arial"/>
          <w:sz w:val="28"/>
          <w:szCs w:val="28"/>
        </w:rPr>
        <w:t>»</w:t>
      </w:r>
      <w:r>
        <w:rPr>
          <w:rFonts w:eastAsia="Arial" w:cs="Arial"/>
          <w:color w:val="000000"/>
          <w:sz w:val="28"/>
          <w:szCs w:val="28"/>
        </w:rPr>
        <w:t xml:space="preserve">, </w:t>
      </w:r>
      <w:hyperlink r:id="rId18" w:history="1">
        <w:r>
          <w:rPr>
            <w:rStyle w:val="a3"/>
            <w:rFonts w:eastAsia="Arial" w:cs="Arial"/>
            <w:color w:val="000000"/>
            <w:sz w:val="28"/>
            <w:szCs w:val="28"/>
          </w:rPr>
          <w:t>Федеральным законом</w:t>
        </w:r>
      </w:hyperlink>
      <w:r>
        <w:rPr>
          <w:rFonts w:eastAsia="Arial" w:cs="Arial"/>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Pr>
          <w:rFonts w:eastAsia="Arial" w:cs="Arial"/>
          <w:color w:val="000000"/>
          <w:sz w:val="28"/>
          <w:szCs w:val="28"/>
        </w:rPr>
        <w:t xml:space="preserve">Уставом </w:t>
      </w:r>
      <w:r w:rsidRPr="00041248">
        <w:rPr>
          <w:spacing w:val="5"/>
          <w:sz w:val="28"/>
          <w:szCs w:val="28"/>
        </w:rPr>
        <w:t>Южно-Кубанского</w:t>
      </w:r>
      <w:r>
        <w:rPr>
          <w:rFonts w:eastAsia="Arial" w:cs="Arial"/>
          <w:color w:val="000000"/>
          <w:sz w:val="28"/>
          <w:szCs w:val="28"/>
        </w:rPr>
        <w:t xml:space="preserve"> сельского поселения Динского района, п о с т а н о в л я ю:</w:t>
      </w:r>
    </w:p>
    <w:p w:rsidR="00D01C86" w:rsidRDefault="00D01C86" w:rsidP="00D01C86">
      <w:pPr>
        <w:tabs>
          <w:tab w:val="left" w:pos="7560"/>
        </w:tabs>
        <w:spacing w:line="100" w:lineRule="atLeast"/>
        <w:ind w:firstLine="709"/>
        <w:jc w:val="both"/>
        <w:rPr>
          <w:color w:val="000000"/>
          <w:sz w:val="28"/>
          <w:szCs w:val="28"/>
        </w:rPr>
      </w:pPr>
      <w:r>
        <w:rPr>
          <w:rFonts w:eastAsia="Arial" w:cs="Arial"/>
          <w:color w:val="000000"/>
          <w:sz w:val="28"/>
          <w:szCs w:val="28"/>
        </w:rPr>
        <w:t xml:space="preserve">1. Утвердить </w:t>
      </w:r>
      <w:hyperlink r:id="rId19" w:history="1">
        <w:r>
          <w:rPr>
            <w:rStyle w:val="a3"/>
            <w:rFonts w:eastAsia="Arial" w:cs="Arial"/>
            <w:color w:val="000000"/>
            <w:sz w:val="28"/>
            <w:szCs w:val="28"/>
          </w:rPr>
          <w:t>административный регламент</w:t>
        </w:r>
      </w:hyperlink>
      <w:r>
        <w:rPr>
          <w:rFonts w:eastAsia="Arial" w:cs="Arial"/>
          <w:color w:val="000000"/>
          <w:sz w:val="28"/>
          <w:szCs w:val="28"/>
        </w:rPr>
        <w:t xml:space="preserve"> исполнения </w:t>
      </w:r>
      <w:hyperlink r:id="rId20" w:history="1">
        <w:r>
          <w:rPr>
            <w:rStyle w:val="a3"/>
            <w:rFonts w:eastAsia="Arial" w:cs="Arial"/>
            <w:color w:val="000000"/>
            <w:sz w:val="28"/>
            <w:szCs w:val="28"/>
          </w:rPr>
          <w:t xml:space="preserve">администрацией </w:t>
        </w:r>
        <w:r w:rsidRPr="00041248">
          <w:rPr>
            <w:spacing w:val="5"/>
            <w:sz w:val="28"/>
            <w:szCs w:val="28"/>
          </w:rPr>
          <w:t>Южно-Кубанского</w:t>
        </w:r>
        <w:r>
          <w:rPr>
            <w:rStyle w:val="a3"/>
            <w:rFonts w:eastAsia="Arial" w:cs="Arial"/>
            <w:color w:val="000000"/>
            <w:sz w:val="28"/>
            <w:szCs w:val="28"/>
          </w:rPr>
          <w:t xml:space="preserve"> сельского поселения Динского района муниципальной функции: «Осуществление муниципального </w:t>
        </w:r>
      </w:hyperlink>
      <w:r>
        <w:rPr>
          <w:rStyle w:val="a3"/>
          <w:rFonts w:eastAsia="Arial" w:cs="Arial"/>
          <w:color w:val="000000"/>
          <w:sz w:val="28"/>
          <w:szCs w:val="28"/>
        </w:rPr>
        <w:t xml:space="preserve">контроля в области торговой деятельности на территории </w:t>
      </w:r>
      <w:r w:rsidRPr="00041248">
        <w:rPr>
          <w:spacing w:val="5"/>
          <w:sz w:val="28"/>
          <w:szCs w:val="28"/>
        </w:rPr>
        <w:t>Южно-Кубанского</w:t>
      </w:r>
      <w:r w:rsidRPr="00495FE6">
        <w:rPr>
          <w:rStyle w:val="a3"/>
          <w:rFonts w:eastAsia="Arial" w:cs="Arial"/>
          <w:color w:val="000000"/>
          <w:sz w:val="28"/>
          <w:szCs w:val="28"/>
        </w:rPr>
        <w:t xml:space="preserve"> сельского поселения Динского района</w:t>
      </w:r>
      <w:r>
        <w:rPr>
          <w:rStyle w:val="a3"/>
          <w:rFonts w:eastAsia="Arial" w:cs="Arial"/>
          <w:color w:val="000000"/>
          <w:sz w:val="28"/>
          <w:szCs w:val="28"/>
        </w:rPr>
        <w:t>»</w:t>
      </w:r>
      <w:r>
        <w:rPr>
          <w:rFonts w:eastAsia="Arial" w:cs="Arial"/>
          <w:color w:val="000000"/>
          <w:sz w:val="28"/>
          <w:szCs w:val="28"/>
        </w:rPr>
        <w:t xml:space="preserve"> (прилагается).</w:t>
      </w:r>
    </w:p>
    <w:p w:rsidR="00D01C86" w:rsidRPr="00E56E22" w:rsidRDefault="00D01C86" w:rsidP="00D01C86">
      <w:pPr>
        <w:ind w:firstLine="709"/>
        <w:jc w:val="both"/>
        <w:rPr>
          <w:sz w:val="28"/>
          <w:szCs w:val="28"/>
        </w:rPr>
      </w:pPr>
      <w:r>
        <w:rPr>
          <w:color w:val="000000"/>
          <w:sz w:val="28"/>
          <w:szCs w:val="28"/>
        </w:rPr>
        <w:t xml:space="preserve"> </w:t>
      </w:r>
      <w:r w:rsidRPr="004C0F3A">
        <w:rPr>
          <w:sz w:val="28"/>
          <w:szCs w:val="28"/>
        </w:rPr>
        <w:t>2</w:t>
      </w:r>
      <w:r>
        <w:rPr>
          <w:sz w:val="28"/>
          <w:szCs w:val="28"/>
        </w:rPr>
        <w:t>. Общему отделу (</w:t>
      </w:r>
      <w:proofErr w:type="spellStart"/>
      <w:r>
        <w:rPr>
          <w:sz w:val="28"/>
          <w:szCs w:val="28"/>
        </w:rPr>
        <w:t>Заболотняя</w:t>
      </w:r>
      <w:proofErr w:type="spellEnd"/>
      <w:r w:rsidRPr="00747279">
        <w:rPr>
          <w:sz w:val="28"/>
          <w:szCs w:val="28"/>
        </w:rPr>
        <w:t>) разместить настоящее постановление на официальном сайте</w:t>
      </w:r>
      <w:r>
        <w:rPr>
          <w:sz w:val="28"/>
          <w:szCs w:val="28"/>
        </w:rPr>
        <w:t xml:space="preserve"> </w:t>
      </w:r>
      <w:r w:rsidRPr="007662BF">
        <w:rPr>
          <w:sz w:val="28"/>
          <w:szCs w:val="28"/>
        </w:rPr>
        <w:t xml:space="preserve">www.yug-kubanskoe.ru </w:t>
      </w:r>
      <w:r w:rsidRPr="00747279">
        <w:rPr>
          <w:sz w:val="28"/>
          <w:szCs w:val="28"/>
        </w:rPr>
        <w:t xml:space="preserve">администрации </w:t>
      </w:r>
      <w:r>
        <w:rPr>
          <w:spacing w:val="5"/>
          <w:sz w:val="28"/>
          <w:szCs w:val="28"/>
        </w:rPr>
        <w:t>Южно-Кубанского</w:t>
      </w:r>
      <w:r w:rsidRPr="00747279">
        <w:rPr>
          <w:sz w:val="28"/>
          <w:szCs w:val="28"/>
        </w:rPr>
        <w:t xml:space="preserve"> сельского поселения в сети Интернет</w:t>
      </w:r>
      <w:r w:rsidRPr="00E56E22">
        <w:rPr>
          <w:color w:val="4F81BD"/>
          <w:sz w:val="28"/>
          <w:szCs w:val="28"/>
        </w:rPr>
        <w:t>.</w:t>
      </w:r>
    </w:p>
    <w:p w:rsidR="00D01C86" w:rsidRPr="004C0F3A" w:rsidRDefault="00D01C86" w:rsidP="00D01C86">
      <w:pPr>
        <w:shd w:val="clear" w:color="auto" w:fill="FFFFFF"/>
        <w:tabs>
          <w:tab w:val="left" w:pos="936"/>
        </w:tabs>
        <w:autoSpaceDE w:val="0"/>
        <w:autoSpaceDN w:val="0"/>
        <w:adjustRightInd w:val="0"/>
        <w:ind w:firstLine="709"/>
        <w:jc w:val="both"/>
        <w:rPr>
          <w:spacing w:val="-14"/>
          <w:sz w:val="28"/>
          <w:szCs w:val="28"/>
        </w:rPr>
      </w:pPr>
      <w:r>
        <w:rPr>
          <w:spacing w:val="1"/>
          <w:sz w:val="28"/>
          <w:szCs w:val="28"/>
        </w:rPr>
        <w:t xml:space="preserve"> </w:t>
      </w:r>
      <w:r w:rsidRPr="004C0F3A">
        <w:rPr>
          <w:spacing w:val="1"/>
          <w:sz w:val="28"/>
          <w:szCs w:val="28"/>
        </w:rPr>
        <w:t xml:space="preserve">3. Контроль за выполнением настоящего постановления возложить на </w:t>
      </w:r>
      <w:r>
        <w:rPr>
          <w:spacing w:val="1"/>
          <w:sz w:val="28"/>
          <w:szCs w:val="28"/>
        </w:rPr>
        <w:t xml:space="preserve">начальника общего отдела </w:t>
      </w:r>
      <w:proofErr w:type="spellStart"/>
      <w:r>
        <w:rPr>
          <w:spacing w:val="1"/>
          <w:sz w:val="28"/>
          <w:szCs w:val="28"/>
        </w:rPr>
        <w:t>Н.А.Заболотнюю</w:t>
      </w:r>
      <w:proofErr w:type="spellEnd"/>
      <w:r>
        <w:rPr>
          <w:spacing w:val="1"/>
          <w:sz w:val="28"/>
          <w:szCs w:val="28"/>
        </w:rPr>
        <w:t xml:space="preserve">. </w:t>
      </w:r>
    </w:p>
    <w:p w:rsidR="00D01C86" w:rsidRDefault="00D01C86" w:rsidP="00D01C86">
      <w:pPr>
        <w:rPr>
          <w:sz w:val="28"/>
          <w:szCs w:val="28"/>
        </w:rPr>
      </w:pPr>
      <w:r w:rsidRPr="004C0F3A">
        <w:rPr>
          <w:sz w:val="28"/>
          <w:szCs w:val="28"/>
        </w:rPr>
        <w:t xml:space="preserve">     </w:t>
      </w:r>
      <w:r>
        <w:rPr>
          <w:sz w:val="28"/>
          <w:szCs w:val="28"/>
        </w:rPr>
        <w:t xml:space="preserve">     </w:t>
      </w:r>
      <w:r w:rsidRPr="004C0F3A">
        <w:rPr>
          <w:sz w:val="28"/>
          <w:szCs w:val="28"/>
        </w:rPr>
        <w:t xml:space="preserve"> 4. Постановление вступает в силу со дня его обнародования.</w:t>
      </w:r>
    </w:p>
    <w:p w:rsidR="00D01C86" w:rsidRDefault="00D01C86" w:rsidP="00D01C86">
      <w:pPr>
        <w:rPr>
          <w:sz w:val="28"/>
          <w:szCs w:val="28"/>
        </w:rPr>
      </w:pPr>
    </w:p>
    <w:p w:rsidR="002B2959" w:rsidRDefault="00D01C86" w:rsidP="002B2959">
      <w:pPr>
        <w:pStyle w:val="40"/>
        <w:shd w:val="clear" w:color="auto" w:fill="auto"/>
        <w:spacing w:before="0" w:after="0" w:line="240" w:lineRule="auto"/>
        <w:jc w:val="left"/>
        <w:rPr>
          <w:sz w:val="28"/>
          <w:szCs w:val="28"/>
        </w:rPr>
      </w:pPr>
      <w:r w:rsidRPr="00FC6205">
        <w:rPr>
          <w:sz w:val="28"/>
          <w:szCs w:val="28"/>
        </w:rPr>
        <w:t xml:space="preserve">Глава </w:t>
      </w:r>
      <w:r w:rsidRPr="00041248">
        <w:rPr>
          <w:sz w:val="28"/>
          <w:szCs w:val="28"/>
        </w:rPr>
        <w:t>Южно-Кубанского</w:t>
      </w:r>
    </w:p>
    <w:p w:rsidR="00D01C86" w:rsidRDefault="002B2959" w:rsidP="002B2959">
      <w:pPr>
        <w:pStyle w:val="40"/>
        <w:shd w:val="clear" w:color="auto" w:fill="auto"/>
        <w:spacing w:before="0" w:after="0" w:line="240" w:lineRule="auto"/>
        <w:jc w:val="left"/>
        <w:rPr>
          <w:sz w:val="28"/>
          <w:szCs w:val="28"/>
        </w:rPr>
      </w:pPr>
      <w:r w:rsidRPr="002B2959">
        <w:rPr>
          <w:sz w:val="28"/>
          <w:szCs w:val="28"/>
        </w:rPr>
        <w:t xml:space="preserve"> </w:t>
      </w:r>
      <w:r w:rsidR="00D01C86" w:rsidRPr="00FC6205">
        <w:rPr>
          <w:sz w:val="28"/>
          <w:szCs w:val="28"/>
        </w:rPr>
        <w:t>сельско</w:t>
      </w:r>
      <w:r w:rsidR="00D01C86">
        <w:rPr>
          <w:sz w:val="28"/>
          <w:szCs w:val="28"/>
        </w:rPr>
        <w:t>го</w:t>
      </w:r>
      <w:r w:rsidR="00D01C86" w:rsidRPr="00FC6205">
        <w:rPr>
          <w:sz w:val="28"/>
          <w:szCs w:val="28"/>
        </w:rPr>
        <w:t xml:space="preserve"> поселени</w:t>
      </w:r>
      <w:r w:rsidR="00D01C86">
        <w:rPr>
          <w:sz w:val="28"/>
          <w:szCs w:val="28"/>
        </w:rPr>
        <w:t>я</w:t>
      </w:r>
      <w:r w:rsidR="00D01C86" w:rsidRPr="002E4B71">
        <w:rPr>
          <w:rFonts w:eastAsia="Arial" w:cs="Arial"/>
          <w:sz w:val="28"/>
          <w:szCs w:val="28"/>
        </w:rPr>
        <w:t xml:space="preserve"> </w:t>
      </w:r>
      <w:r w:rsidR="00D01C86">
        <w:rPr>
          <w:rFonts w:eastAsia="Arial" w:cs="Arial"/>
          <w:sz w:val="28"/>
          <w:szCs w:val="28"/>
        </w:rPr>
        <w:t xml:space="preserve">                                                                       А.А. </w:t>
      </w:r>
      <w:proofErr w:type="spellStart"/>
      <w:r w:rsidR="00D01C86">
        <w:rPr>
          <w:rFonts w:eastAsia="Arial" w:cs="Arial"/>
          <w:sz w:val="28"/>
          <w:szCs w:val="28"/>
        </w:rPr>
        <w:t>Сивоконь</w:t>
      </w:r>
      <w:proofErr w:type="spellEnd"/>
    </w:p>
    <w:p w:rsidR="00D01C86" w:rsidRDefault="00D01C86" w:rsidP="00D01C86">
      <w:pPr>
        <w:outlineLvl w:val="0"/>
        <w:rPr>
          <w:sz w:val="28"/>
          <w:szCs w:val="28"/>
        </w:rPr>
      </w:pPr>
      <w:r>
        <w:rPr>
          <w:sz w:val="28"/>
          <w:szCs w:val="28"/>
        </w:rPr>
        <w:lastRenderedPageBreak/>
        <w:t xml:space="preserve">                                                          </w:t>
      </w:r>
    </w:p>
    <w:p w:rsidR="00D01C86" w:rsidRDefault="00D01C86" w:rsidP="00D01C86">
      <w:pPr>
        <w:outlineLvl w:val="0"/>
        <w:rPr>
          <w:sz w:val="28"/>
          <w:szCs w:val="28"/>
        </w:rPr>
      </w:pPr>
      <w:r>
        <w:rPr>
          <w:sz w:val="28"/>
          <w:szCs w:val="28"/>
        </w:rPr>
        <w:t xml:space="preserve">                                                             </w:t>
      </w:r>
    </w:p>
    <w:p w:rsidR="00D01C86" w:rsidRPr="00D45296" w:rsidRDefault="00D01C86" w:rsidP="00D01C86">
      <w:pPr>
        <w:outlineLvl w:val="0"/>
        <w:rPr>
          <w:sz w:val="28"/>
          <w:szCs w:val="28"/>
        </w:rPr>
      </w:pPr>
      <w:r>
        <w:rPr>
          <w:sz w:val="28"/>
          <w:szCs w:val="28"/>
        </w:rPr>
        <w:t xml:space="preserve">                                                                   </w:t>
      </w:r>
      <w:r w:rsidR="002B2959" w:rsidRPr="002B2959">
        <w:rPr>
          <w:sz w:val="28"/>
          <w:szCs w:val="28"/>
        </w:rPr>
        <w:t xml:space="preserve"> </w:t>
      </w:r>
      <w:r w:rsidRPr="00746C4E">
        <w:rPr>
          <w:bCs/>
          <w:sz w:val="28"/>
          <w:szCs w:val="28"/>
        </w:rPr>
        <w:t>ПРИЛОЖЕНИЕ</w:t>
      </w:r>
    </w:p>
    <w:p w:rsidR="00D01C86" w:rsidRPr="00EE6EB7" w:rsidRDefault="00D01C86" w:rsidP="00D01C8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EE6EB7">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Pr="00EE6EB7">
        <w:rPr>
          <w:rFonts w:ascii="Times New Roman" w:hAnsi="Times New Roman" w:cs="Times New Roman"/>
          <w:sz w:val="28"/>
          <w:szCs w:val="28"/>
        </w:rPr>
        <w:t xml:space="preserve">администрации </w:t>
      </w:r>
    </w:p>
    <w:p w:rsidR="00D01C86" w:rsidRDefault="00D01C86" w:rsidP="00D01C86">
      <w:pPr>
        <w:pStyle w:val="ConsPlusNormal"/>
        <w:jc w:val="both"/>
        <w:rPr>
          <w:rFonts w:ascii="Times New Roman" w:hAnsi="Times New Roman" w:cs="Times New Roman"/>
          <w:sz w:val="28"/>
          <w:szCs w:val="28"/>
        </w:rPr>
      </w:pPr>
      <w:r>
        <w:rPr>
          <w:rFonts w:ascii="Times New Roman" w:hAnsi="Times New Roman"/>
          <w:spacing w:val="5"/>
          <w:sz w:val="28"/>
          <w:szCs w:val="28"/>
        </w:rPr>
        <w:t xml:space="preserve">                                                     </w:t>
      </w:r>
      <w:r w:rsidR="002B2959" w:rsidRPr="002B2959">
        <w:rPr>
          <w:rFonts w:ascii="Times New Roman" w:hAnsi="Times New Roman"/>
          <w:spacing w:val="5"/>
          <w:sz w:val="28"/>
          <w:szCs w:val="28"/>
        </w:rPr>
        <w:t xml:space="preserve">          </w:t>
      </w:r>
      <w:r w:rsidRPr="00041248">
        <w:rPr>
          <w:rFonts w:ascii="Times New Roman" w:hAnsi="Times New Roman"/>
          <w:spacing w:val="5"/>
          <w:sz w:val="28"/>
          <w:szCs w:val="28"/>
        </w:rPr>
        <w:t>Южно-Кубанского</w:t>
      </w:r>
      <w:r w:rsidRPr="00EE6EB7">
        <w:rPr>
          <w:rFonts w:ascii="Times New Roman" w:hAnsi="Times New Roman" w:cs="Times New Roman"/>
          <w:sz w:val="28"/>
          <w:szCs w:val="28"/>
        </w:rPr>
        <w:t xml:space="preserve"> </w:t>
      </w:r>
    </w:p>
    <w:p w:rsidR="00D01C86" w:rsidRDefault="00D01C86" w:rsidP="00D01C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B2959" w:rsidRPr="002B2959">
        <w:rPr>
          <w:rFonts w:ascii="Times New Roman" w:hAnsi="Times New Roman" w:cs="Times New Roman"/>
          <w:sz w:val="28"/>
          <w:szCs w:val="28"/>
        </w:rPr>
        <w:t xml:space="preserve">           </w:t>
      </w:r>
      <w:r w:rsidRPr="00EE6EB7">
        <w:rPr>
          <w:rFonts w:ascii="Times New Roman" w:hAnsi="Times New Roman" w:cs="Times New Roman"/>
          <w:sz w:val="28"/>
          <w:szCs w:val="28"/>
        </w:rPr>
        <w:t xml:space="preserve">сельского поселения </w:t>
      </w:r>
    </w:p>
    <w:p w:rsidR="00D01C86" w:rsidRPr="00EE6EB7" w:rsidRDefault="00D01C86" w:rsidP="00D01C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B2959" w:rsidRPr="002B2959">
        <w:rPr>
          <w:rFonts w:ascii="Times New Roman" w:hAnsi="Times New Roman" w:cs="Times New Roman"/>
          <w:sz w:val="28"/>
          <w:szCs w:val="28"/>
        </w:rPr>
        <w:t xml:space="preserve"> </w:t>
      </w:r>
      <w:r w:rsidR="002B2959" w:rsidRPr="008419AE">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EE6EB7">
        <w:rPr>
          <w:rFonts w:ascii="Times New Roman" w:hAnsi="Times New Roman" w:cs="Times New Roman"/>
          <w:sz w:val="28"/>
          <w:szCs w:val="28"/>
        </w:rPr>
        <w:t>т</w:t>
      </w:r>
      <w:r>
        <w:rPr>
          <w:rFonts w:ascii="Times New Roman" w:hAnsi="Times New Roman" w:cs="Times New Roman"/>
          <w:sz w:val="28"/>
          <w:szCs w:val="28"/>
        </w:rPr>
        <w:t xml:space="preserve"> 10.05.2017 № 83</w:t>
      </w:r>
      <w:r w:rsidRPr="00EE6EB7">
        <w:rPr>
          <w:rFonts w:ascii="Times New Roman" w:hAnsi="Times New Roman" w:cs="Times New Roman"/>
          <w:sz w:val="28"/>
          <w:szCs w:val="28"/>
        </w:rPr>
        <w:t xml:space="preserve"> </w:t>
      </w:r>
    </w:p>
    <w:p w:rsidR="00D01C86" w:rsidRPr="002F7AAA" w:rsidRDefault="00D01C86" w:rsidP="00D01C86">
      <w:pPr>
        <w:spacing w:line="100" w:lineRule="atLeast"/>
        <w:jc w:val="both"/>
        <w:rPr>
          <w:rFonts w:eastAsia="Arial" w:cs="Arial"/>
          <w:sz w:val="28"/>
          <w:szCs w:val="28"/>
        </w:rPr>
      </w:pPr>
    </w:p>
    <w:p w:rsidR="00D01C86" w:rsidRDefault="00D01C86" w:rsidP="00D01C86">
      <w:pPr>
        <w:spacing w:line="100" w:lineRule="atLeast"/>
        <w:ind w:firstLine="720"/>
        <w:jc w:val="both"/>
        <w:rPr>
          <w:rFonts w:eastAsia="Arial" w:cs="Arial"/>
          <w:sz w:val="28"/>
          <w:szCs w:val="28"/>
        </w:rPr>
      </w:pPr>
    </w:p>
    <w:p w:rsidR="00D01C86" w:rsidRPr="00FB5F51" w:rsidRDefault="00D01C86" w:rsidP="00D01C86">
      <w:pPr>
        <w:tabs>
          <w:tab w:val="left" w:pos="7091"/>
          <w:tab w:val="left" w:pos="7560"/>
        </w:tabs>
        <w:ind w:firstLine="720"/>
        <w:jc w:val="center"/>
        <w:rPr>
          <w:b/>
        </w:rPr>
      </w:pPr>
      <w:r w:rsidRPr="00FB5F51">
        <w:rPr>
          <w:rFonts w:eastAsia="Arial" w:cs="Arial"/>
          <w:b/>
          <w:color w:val="000000"/>
          <w:sz w:val="28"/>
          <w:szCs w:val="28"/>
        </w:rPr>
        <w:t>А</w:t>
      </w:r>
      <w:hyperlink r:id="rId21" w:history="1">
        <w:r w:rsidRPr="00FB5F51">
          <w:rPr>
            <w:rStyle w:val="a3"/>
            <w:rFonts w:eastAsia="Arial" w:cs="Arial"/>
            <w:b/>
            <w:color w:val="000000"/>
            <w:sz w:val="28"/>
            <w:szCs w:val="28"/>
            <w:u w:val="none"/>
          </w:rPr>
          <w:t>дминистративный регламент</w:t>
        </w:r>
      </w:hyperlink>
      <w:r w:rsidRPr="00FB5F51">
        <w:rPr>
          <w:rFonts w:eastAsia="Arial" w:cs="Arial"/>
          <w:b/>
          <w:color w:val="000000"/>
          <w:sz w:val="28"/>
          <w:szCs w:val="28"/>
        </w:rPr>
        <w:t xml:space="preserve"> исполнения администрацией </w:t>
      </w:r>
      <w:r w:rsidRPr="00FB5F51">
        <w:rPr>
          <w:b/>
          <w:spacing w:val="5"/>
          <w:sz w:val="28"/>
          <w:szCs w:val="28"/>
        </w:rPr>
        <w:t>Южно-Кубанского</w:t>
      </w:r>
      <w:r w:rsidRPr="00FB5F51">
        <w:rPr>
          <w:b/>
          <w:sz w:val="28"/>
          <w:szCs w:val="28"/>
        </w:rPr>
        <w:t xml:space="preserve"> сельского поселения Динского района </w:t>
      </w:r>
      <w:r w:rsidRPr="00FB5F51">
        <w:rPr>
          <w:rFonts w:eastAsia="Arial" w:cs="Arial"/>
          <w:b/>
          <w:color w:val="000000"/>
          <w:sz w:val="28"/>
          <w:szCs w:val="28"/>
        </w:rPr>
        <w:t xml:space="preserve">муниципальной функции: «Осуществление муниципального </w:t>
      </w:r>
      <w:r w:rsidRPr="00FB5F51">
        <w:rPr>
          <w:rStyle w:val="a3"/>
          <w:rFonts w:eastAsia="Arial" w:cs="Arial"/>
          <w:b/>
          <w:color w:val="000000"/>
          <w:sz w:val="28"/>
          <w:szCs w:val="28"/>
          <w:u w:val="none"/>
        </w:rPr>
        <w:t xml:space="preserve">контроля в области торговой деятельности на территории </w:t>
      </w:r>
      <w:r w:rsidRPr="00FB5F51">
        <w:rPr>
          <w:b/>
          <w:spacing w:val="5"/>
          <w:sz w:val="28"/>
          <w:szCs w:val="28"/>
        </w:rPr>
        <w:t>Южно-Кубанского</w:t>
      </w:r>
      <w:r w:rsidRPr="00FB5F51">
        <w:rPr>
          <w:b/>
          <w:sz w:val="28"/>
          <w:szCs w:val="28"/>
        </w:rPr>
        <w:t xml:space="preserve"> сельского поселения Динского района</w:t>
      </w:r>
      <w:r w:rsidRPr="00FB5F51">
        <w:rPr>
          <w:rStyle w:val="a3"/>
          <w:rFonts w:eastAsia="Arial" w:cs="Arial"/>
          <w:b/>
          <w:color w:val="000000"/>
          <w:sz w:val="28"/>
          <w:szCs w:val="28"/>
          <w:u w:val="none"/>
        </w:rPr>
        <w:t>»</w:t>
      </w:r>
    </w:p>
    <w:p w:rsidR="00D01C86" w:rsidRPr="00C727E8" w:rsidRDefault="00D01C86" w:rsidP="00D01C86">
      <w:pPr>
        <w:tabs>
          <w:tab w:val="left" w:pos="7091"/>
          <w:tab w:val="left" w:pos="7560"/>
        </w:tabs>
        <w:spacing w:line="100" w:lineRule="atLeast"/>
        <w:ind w:firstLine="720"/>
        <w:jc w:val="center"/>
        <w:rPr>
          <w:b/>
        </w:rPr>
      </w:pPr>
    </w:p>
    <w:p w:rsidR="00D01C86" w:rsidRDefault="00D01C86" w:rsidP="00D01C86">
      <w:pPr>
        <w:spacing w:line="100" w:lineRule="atLeast"/>
        <w:jc w:val="center"/>
        <w:rPr>
          <w:rFonts w:eastAsia="Arial" w:cs="Arial"/>
          <w:b/>
          <w:color w:val="000000"/>
          <w:sz w:val="28"/>
          <w:szCs w:val="28"/>
        </w:rPr>
      </w:pPr>
      <w:r w:rsidRPr="00C727E8">
        <w:rPr>
          <w:rFonts w:eastAsia="Arial" w:cs="Arial"/>
          <w:b/>
          <w:color w:val="000000"/>
          <w:sz w:val="28"/>
          <w:szCs w:val="28"/>
        </w:rPr>
        <w:t>1. Общие положения</w:t>
      </w:r>
    </w:p>
    <w:p w:rsidR="00D01C86" w:rsidRPr="002F7AAA" w:rsidRDefault="00D01C86" w:rsidP="00D01C86">
      <w:pPr>
        <w:spacing w:line="100" w:lineRule="atLeast"/>
        <w:jc w:val="center"/>
        <w:rPr>
          <w:rFonts w:eastAsia="Arial" w:cs="Arial"/>
          <w:b/>
          <w:sz w:val="28"/>
          <w:szCs w:val="28"/>
        </w:rPr>
      </w:pPr>
    </w:p>
    <w:p w:rsidR="00D01C86" w:rsidRDefault="00D01C86" w:rsidP="00D01C86">
      <w:pPr>
        <w:spacing w:line="100" w:lineRule="atLeast"/>
        <w:jc w:val="both"/>
        <w:rPr>
          <w:rFonts w:eastAsia="Arial" w:cs="Arial"/>
          <w:sz w:val="28"/>
          <w:szCs w:val="28"/>
        </w:rPr>
      </w:pPr>
      <w:r>
        <w:rPr>
          <w:rFonts w:eastAsia="Arial" w:cs="Arial"/>
          <w:sz w:val="28"/>
          <w:szCs w:val="28"/>
        </w:rPr>
        <w:tab/>
        <w:t xml:space="preserve">1.1. Наименование муниципальной функции - «Осуществление муниципального контроля в области торговой деятельности на территории </w:t>
      </w:r>
      <w:r w:rsidRPr="00041248">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1.2. Функция муниципального контроля в области торговой деятельности осуществляется следующими работниками администрации: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1.2.1.2. главой </w:t>
      </w:r>
      <w:r w:rsidRPr="00041248">
        <w:rPr>
          <w:spacing w:val="5"/>
          <w:sz w:val="28"/>
          <w:szCs w:val="28"/>
        </w:rPr>
        <w:t>Южно-Кубанского</w:t>
      </w:r>
      <w:r w:rsidRPr="00E56E22">
        <w:rPr>
          <w:sz w:val="28"/>
          <w:szCs w:val="28"/>
        </w:rPr>
        <w:t xml:space="preserve"> сельского поселения</w:t>
      </w:r>
      <w:r>
        <w:rPr>
          <w:sz w:val="28"/>
          <w:szCs w:val="28"/>
        </w:rPr>
        <w:t xml:space="preserve"> </w:t>
      </w:r>
      <w:r>
        <w:rPr>
          <w:rFonts w:eastAsia="Arial" w:cs="Arial"/>
          <w:sz w:val="28"/>
          <w:szCs w:val="28"/>
        </w:rPr>
        <w:t>(исполняющим обязанности);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1.2.1.3. начальником общего отдела администрации </w:t>
      </w:r>
      <w:r w:rsidRPr="00192F1B">
        <w:rPr>
          <w:spacing w:val="5"/>
          <w:sz w:val="28"/>
          <w:szCs w:val="28"/>
        </w:rPr>
        <w:t>Южно-Кубанского</w:t>
      </w:r>
      <w:r w:rsidRPr="00E56E22">
        <w:rPr>
          <w:sz w:val="28"/>
          <w:szCs w:val="28"/>
        </w:rPr>
        <w:t xml:space="preserve"> сельского поселения</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1.2.1.4. работниками администрации </w:t>
      </w:r>
      <w:r w:rsidRPr="00041248">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 xml:space="preserve">, в функциональные обязанности которых в соответствии с должностной инструкцией входит осуществление муниципального контроля на территории </w:t>
      </w:r>
      <w:r w:rsidRPr="00041248">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Работники администрации </w:t>
      </w:r>
      <w:r w:rsidRPr="00192F1B">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 xml:space="preserve">,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территориальных органов администрации </w:t>
      </w:r>
      <w:r w:rsidRPr="00041248">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w:t>
      </w:r>
      <w:hyperlink r:id="rId22" w:history="1">
        <w:r>
          <w:rPr>
            <w:rStyle w:val="a3"/>
            <w:rFonts w:eastAsia="Arial" w:cs="Arial"/>
            <w:color w:val="000000"/>
            <w:sz w:val="28"/>
            <w:szCs w:val="28"/>
          </w:rPr>
          <w:t>Федеральным законом</w:t>
        </w:r>
      </w:hyperlink>
      <w:r>
        <w:rPr>
          <w:rFonts w:eastAsia="Arial" w:cs="Arial"/>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w:t>
      </w:r>
    </w:p>
    <w:p w:rsidR="00D01C86" w:rsidRDefault="00D01C86" w:rsidP="00D01C86">
      <w:pPr>
        <w:spacing w:line="100" w:lineRule="atLeast"/>
        <w:jc w:val="both"/>
        <w:rPr>
          <w:rFonts w:eastAsia="Arial" w:cs="Arial"/>
          <w:sz w:val="28"/>
          <w:szCs w:val="28"/>
        </w:rPr>
      </w:pPr>
      <w:r>
        <w:rPr>
          <w:rFonts w:eastAsia="Arial" w:cs="Arial"/>
          <w:sz w:val="28"/>
          <w:szCs w:val="28"/>
        </w:rPr>
        <w:lastRenderedPageBreak/>
        <w:t>контроля».</w:t>
      </w:r>
    </w:p>
    <w:p w:rsidR="00D01C86" w:rsidRPr="002F7AAA" w:rsidRDefault="00D01C86" w:rsidP="00D01C86">
      <w:pPr>
        <w:spacing w:line="100" w:lineRule="atLeast"/>
        <w:jc w:val="both"/>
        <w:rPr>
          <w:rFonts w:eastAsia="Arial" w:cs="Arial"/>
          <w:sz w:val="28"/>
          <w:szCs w:val="28"/>
        </w:rPr>
      </w:pPr>
      <w:r>
        <w:rPr>
          <w:rFonts w:eastAsia="Arial" w:cs="Arial"/>
          <w:sz w:val="28"/>
          <w:szCs w:val="28"/>
        </w:rPr>
        <w:t xml:space="preserve">       </w:t>
      </w:r>
      <w:r w:rsidRPr="002F7AAA">
        <w:rPr>
          <w:rFonts w:eastAsia="Arial" w:cs="Arial"/>
          <w:sz w:val="28"/>
          <w:szCs w:val="28"/>
        </w:rPr>
        <w:t>1.3. Перечень нормативных правовых актов, регулирующих исполнение</w:t>
      </w:r>
    </w:p>
    <w:p w:rsidR="00D01C86" w:rsidRPr="002F7AAA" w:rsidRDefault="00D01C86" w:rsidP="00D01C86">
      <w:pPr>
        <w:spacing w:line="100" w:lineRule="atLeast"/>
        <w:jc w:val="both"/>
        <w:rPr>
          <w:rFonts w:eastAsia="Arial" w:cs="Arial"/>
          <w:sz w:val="28"/>
          <w:szCs w:val="28"/>
        </w:rPr>
      </w:pPr>
      <w:r w:rsidRPr="002F7AAA">
        <w:rPr>
          <w:rFonts w:eastAsia="Arial" w:cs="Arial"/>
          <w:sz w:val="28"/>
          <w:szCs w:val="28"/>
        </w:rPr>
        <w:t>муниципальной функции:</w:t>
      </w:r>
    </w:p>
    <w:p w:rsidR="00D01C86" w:rsidRDefault="00D01C86" w:rsidP="00D01C86">
      <w:pPr>
        <w:spacing w:line="100" w:lineRule="atLeast"/>
        <w:ind w:firstLine="567"/>
        <w:jc w:val="both"/>
        <w:rPr>
          <w:rFonts w:eastAsia="Arial" w:cs="Arial"/>
          <w:sz w:val="28"/>
          <w:szCs w:val="28"/>
        </w:rPr>
      </w:pPr>
      <w:r>
        <w:rPr>
          <w:rFonts w:eastAsia="Arial" w:cs="Arial"/>
          <w:sz w:val="28"/>
          <w:szCs w:val="28"/>
        </w:rPr>
        <w:t xml:space="preserve">1.3.1. </w:t>
      </w:r>
      <w:hyperlink r:id="rId23" w:history="1">
        <w:r>
          <w:rPr>
            <w:rStyle w:val="a3"/>
            <w:rFonts w:eastAsia="Arial" w:cs="Arial"/>
            <w:color w:val="000000"/>
            <w:sz w:val="28"/>
            <w:szCs w:val="28"/>
          </w:rPr>
          <w:t>Кодекс</w:t>
        </w:r>
      </w:hyperlink>
      <w:r>
        <w:rPr>
          <w:rFonts w:eastAsia="Arial" w:cs="Arial"/>
          <w:sz w:val="28"/>
          <w:szCs w:val="28"/>
        </w:rPr>
        <w:t xml:space="preserve"> Российской Федерации об административных правонарушениях;</w:t>
      </w:r>
    </w:p>
    <w:p w:rsidR="00D01C86" w:rsidRDefault="00D01C86" w:rsidP="00D01C86">
      <w:pPr>
        <w:spacing w:line="100" w:lineRule="atLeast"/>
        <w:ind w:firstLine="567"/>
        <w:jc w:val="both"/>
        <w:rPr>
          <w:rFonts w:eastAsia="Arial" w:cs="Arial"/>
          <w:sz w:val="28"/>
          <w:szCs w:val="28"/>
        </w:rPr>
      </w:pPr>
      <w:r>
        <w:rPr>
          <w:rFonts w:eastAsia="Arial" w:cs="Arial"/>
          <w:sz w:val="28"/>
          <w:szCs w:val="28"/>
        </w:rPr>
        <w:t xml:space="preserve">1.3.2. </w:t>
      </w:r>
      <w:hyperlink r:id="rId24" w:history="1">
        <w:r>
          <w:rPr>
            <w:rStyle w:val="a3"/>
            <w:rFonts w:eastAsia="Arial" w:cs="Arial"/>
            <w:color w:val="000000"/>
            <w:sz w:val="28"/>
            <w:szCs w:val="28"/>
          </w:rPr>
          <w:t>Федеральный закон</w:t>
        </w:r>
      </w:hyperlink>
      <w:r>
        <w:rPr>
          <w:rFonts w:eastAsia="Arial" w:cs="Arial"/>
          <w:sz w:val="28"/>
          <w:szCs w:val="28"/>
        </w:rPr>
        <w:t xml:space="preserve"> от 6 октября 2003 года № 131-ФЗ «Об общих принципах организации местного самоуправления в Российской Федерации»;</w:t>
      </w:r>
    </w:p>
    <w:p w:rsidR="00D01C86" w:rsidRDefault="00D01C86" w:rsidP="00D01C86">
      <w:pPr>
        <w:spacing w:line="100" w:lineRule="atLeast"/>
        <w:ind w:firstLine="567"/>
        <w:jc w:val="both"/>
        <w:rPr>
          <w:rFonts w:eastAsia="Arial" w:cs="Arial"/>
          <w:color w:val="000000"/>
          <w:sz w:val="28"/>
          <w:szCs w:val="28"/>
        </w:rPr>
      </w:pPr>
      <w:r>
        <w:rPr>
          <w:rFonts w:eastAsia="Arial" w:cs="Arial"/>
          <w:sz w:val="28"/>
          <w:szCs w:val="28"/>
        </w:rPr>
        <w:t xml:space="preserve">1.3.3. </w:t>
      </w:r>
      <w:hyperlink r:id="rId25" w:history="1">
        <w:r>
          <w:rPr>
            <w:rStyle w:val="a3"/>
            <w:rFonts w:eastAsia="Arial" w:cs="Arial"/>
            <w:color w:val="000000"/>
            <w:sz w:val="28"/>
            <w:szCs w:val="28"/>
          </w:rPr>
          <w:t>Федеральный закон</w:t>
        </w:r>
      </w:hyperlink>
      <w:r>
        <w:rPr>
          <w:rFonts w:eastAsia="Arial" w:cs="Arial"/>
          <w:sz w:val="28"/>
          <w:szCs w:val="28"/>
        </w:rPr>
        <w:t xml:space="preserve"> от 30 декабря 2006 года № 271-ФЗ «О розничных рынках и о внесении изменений в Трудовой кодекс Российской Федерации»;</w:t>
      </w:r>
    </w:p>
    <w:p w:rsidR="00D01C86" w:rsidRDefault="00D01C86" w:rsidP="00D01C86">
      <w:pPr>
        <w:spacing w:line="100" w:lineRule="atLeast"/>
        <w:ind w:firstLine="567"/>
        <w:jc w:val="both"/>
        <w:rPr>
          <w:rFonts w:eastAsia="Arial" w:cs="Arial"/>
          <w:sz w:val="28"/>
          <w:szCs w:val="28"/>
        </w:rPr>
      </w:pPr>
      <w:r>
        <w:rPr>
          <w:rFonts w:eastAsia="Arial" w:cs="Arial"/>
          <w:color w:val="000000"/>
          <w:sz w:val="28"/>
          <w:szCs w:val="28"/>
        </w:rPr>
        <w:t xml:space="preserve">1.3.4. </w:t>
      </w:r>
      <w:hyperlink r:id="rId26" w:history="1">
        <w:r>
          <w:rPr>
            <w:rStyle w:val="a3"/>
            <w:rFonts w:eastAsia="Arial" w:cs="Arial"/>
            <w:color w:val="000000"/>
            <w:sz w:val="28"/>
            <w:szCs w:val="28"/>
          </w:rPr>
          <w:t>Федеральный закон</w:t>
        </w:r>
      </w:hyperlink>
      <w:r>
        <w:rPr>
          <w:rFonts w:eastAsia="Arial" w:cs="Arial"/>
          <w:color w:val="000000"/>
          <w:sz w:val="28"/>
          <w:szCs w:val="28"/>
        </w:rPr>
        <w:t xml:space="preserve"> от 26 декабря 2008 года № 294-ФЗ </w:t>
      </w:r>
      <w:r>
        <w:rPr>
          <w:rFonts w:eastAsia="Arial" w:cs="Arial"/>
          <w:sz w:val="28"/>
          <w:szCs w:val="28"/>
        </w:rPr>
        <w:t>«</w:t>
      </w:r>
      <w:r>
        <w:rPr>
          <w:rFonts w:eastAsia="Arial" w:cs="Arial"/>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eastAsia="Arial" w:cs="Arial"/>
          <w:sz w:val="28"/>
          <w:szCs w:val="28"/>
        </w:rPr>
        <w:t>»</w:t>
      </w:r>
      <w:r>
        <w:rPr>
          <w:rFonts w:eastAsia="Arial" w:cs="Arial"/>
          <w:color w:val="000000"/>
          <w:sz w:val="28"/>
          <w:szCs w:val="28"/>
        </w:rPr>
        <w:t>;</w:t>
      </w:r>
    </w:p>
    <w:p w:rsidR="00D01C86" w:rsidRDefault="00D01C86" w:rsidP="00D01C86">
      <w:pPr>
        <w:spacing w:line="100" w:lineRule="atLeast"/>
        <w:ind w:firstLine="567"/>
        <w:jc w:val="both"/>
        <w:rPr>
          <w:rFonts w:eastAsia="Arial" w:cs="Arial"/>
          <w:sz w:val="28"/>
          <w:szCs w:val="28"/>
        </w:rPr>
      </w:pPr>
      <w:r>
        <w:rPr>
          <w:rFonts w:eastAsia="Arial" w:cs="Arial"/>
          <w:sz w:val="28"/>
          <w:szCs w:val="28"/>
        </w:rPr>
        <w:t xml:space="preserve">1.3.5. </w:t>
      </w:r>
      <w:hyperlink r:id="rId27" w:history="1">
        <w:r>
          <w:rPr>
            <w:rStyle w:val="a3"/>
            <w:rFonts w:eastAsia="Arial" w:cs="Arial"/>
            <w:color w:val="000000"/>
            <w:sz w:val="28"/>
            <w:szCs w:val="28"/>
          </w:rPr>
          <w:t>Федеральный закон</w:t>
        </w:r>
      </w:hyperlink>
      <w:r>
        <w:rPr>
          <w:rFonts w:eastAsia="Arial" w:cs="Arial"/>
          <w:color w:val="000000"/>
          <w:sz w:val="28"/>
          <w:szCs w:val="28"/>
        </w:rPr>
        <w:t xml:space="preserve"> </w:t>
      </w:r>
      <w:r>
        <w:rPr>
          <w:rFonts w:eastAsia="Arial" w:cs="Arial"/>
          <w:sz w:val="28"/>
          <w:szCs w:val="28"/>
        </w:rPr>
        <w:t>от 28 декабря 2009 года № 381-ФЗ «Об основах государственного регулирования торговой деятельности в Российской Федерации»;</w:t>
      </w:r>
    </w:p>
    <w:p w:rsidR="00D01C86" w:rsidRDefault="00D01C86" w:rsidP="00D01C86">
      <w:pPr>
        <w:spacing w:line="100" w:lineRule="atLeast"/>
        <w:ind w:firstLine="567"/>
        <w:jc w:val="both"/>
        <w:rPr>
          <w:rFonts w:eastAsia="Arial" w:cs="Arial"/>
          <w:sz w:val="28"/>
          <w:szCs w:val="28"/>
        </w:rPr>
      </w:pPr>
      <w:r>
        <w:rPr>
          <w:rFonts w:eastAsia="Arial" w:cs="Arial"/>
          <w:sz w:val="28"/>
          <w:szCs w:val="28"/>
        </w:rPr>
        <w:t>1.3.6.  Правительства Российской Федерации от 10 марта 2007 года № 148 «Об утверждении Правил выдачи разрешений на право организации розничного рынка»;</w:t>
      </w:r>
    </w:p>
    <w:p w:rsidR="00D01C86" w:rsidRDefault="00D01C86" w:rsidP="00D01C86">
      <w:pPr>
        <w:spacing w:line="100" w:lineRule="atLeast"/>
        <w:ind w:firstLine="567"/>
        <w:jc w:val="both"/>
        <w:rPr>
          <w:rFonts w:eastAsia="Arial" w:cs="Arial"/>
          <w:sz w:val="28"/>
          <w:szCs w:val="28"/>
        </w:rPr>
      </w:pPr>
      <w:r>
        <w:rPr>
          <w:rFonts w:eastAsia="Arial" w:cs="Arial"/>
          <w:sz w:val="28"/>
          <w:szCs w:val="28"/>
        </w:rPr>
        <w:t xml:space="preserve">1.3.7. </w:t>
      </w:r>
      <w:hyperlink r:id="rId28" w:history="1">
        <w:r>
          <w:rPr>
            <w:rStyle w:val="a3"/>
            <w:rFonts w:eastAsia="Arial" w:cs="Arial"/>
            <w:color w:val="000000"/>
            <w:sz w:val="28"/>
            <w:szCs w:val="28"/>
          </w:rPr>
          <w:t>Закон</w:t>
        </w:r>
      </w:hyperlink>
      <w:r>
        <w:rPr>
          <w:rFonts w:eastAsia="Arial" w:cs="Arial"/>
          <w:sz w:val="28"/>
          <w:szCs w:val="28"/>
        </w:rPr>
        <w:t xml:space="preserve"> Краснодарского края от 23 июля 2003 года № 608-КЗ «Об административных правонарушениях»;</w:t>
      </w:r>
    </w:p>
    <w:p w:rsidR="00D01C86" w:rsidRDefault="00D01C86" w:rsidP="00D01C86">
      <w:pPr>
        <w:spacing w:line="100" w:lineRule="atLeast"/>
        <w:ind w:firstLine="567"/>
        <w:jc w:val="both"/>
        <w:rPr>
          <w:rFonts w:eastAsia="Arial" w:cs="Arial"/>
          <w:sz w:val="28"/>
          <w:szCs w:val="28"/>
        </w:rPr>
      </w:pPr>
      <w:r>
        <w:rPr>
          <w:rFonts w:eastAsia="Arial" w:cs="Arial"/>
          <w:sz w:val="28"/>
          <w:szCs w:val="28"/>
        </w:rPr>
        <w:t xml:space="preserve">1.3.8. </w:t>
      </w:r>
      <w:hyperlink r:id="rId29" w:history="1">
        <w:r>
          <w:rPr>
            <w:rStyle w:val="a3"/>
            <w:rFonts w:eastAsia="Arial" w:cs="Arial"/>
            <w:color w:val="000000"/>
            <w:sz w:val="28"/>
            <w:szCs w:val="28"/>
          </w:rPr>
          <w:t>Закон</w:t>
        </w:r>
      </w:hyperlink>
      <w:r>
        <w:rPr>
          <w:rFonts w:eastAsia="Arial" w:cs="Arial"/>
          <w:sz w:val="28"/>
          <w:szCs w:val="28"/>
        </w:rPr>
        <w:t xml:space="preserve"> Краснодарского края от 31 мая 2005 года № 879-КЗ «О государственной политике Краснодарского края в сфере торговой деятельности»;</w:t>
      </w:r>
    </w:p>
    <w:p w:rsidR="00D01C86" w:rsidRDefault="00D01C86" w:rsidP="00D01C86">
      <w:pPr>
        <w:spacing w:line="100" w:lineRule="atLeast"/>
        <w:ind w:firstLine="567"/>
        <w:jc w:val="both"/>
        <w:rPr>
          <w:rFonts w:eastAsia="Arial" w:cs="Arial"/>
          <w:sz w:val="28"/>
          <w:szCs w:val="28"/>
        </w:rPr>
      </w:pPr>
      <w:r>
        <w:rPr>
          <w:rFonts w:eastAsia="Arial" w:cs="Arial"/>
          <w:sz w:val="28"/>
          <w:szCs w:val="28"/>
        </w:rPr>
        <w:t>1.3.9.</w:t>
      </w:r>
      <w:r>
        <w:rPr>
          <w:rFonts w:eastAsia="Arial" w:cs="Arial"/>
          <w:color w:val="000000"/>
          <w:sz w:val="28"/>
          <w:szCs w:val="28"/>
        </w:rPr>
        <w:t xml:space="preserve"> </w:t>
      </w:r>
      <w:hyperlink r:id="rId30" w:history="1">
        <w:r>
          <w:rPr>
            <w:rStyle w:val="a3"/>
            <w:rFonts w:eastAsia="Arial" w:cs="Arial"/>
            <w:color w:val="000000"/>
            <w:sz w:val="28"/>
            <w:szCs w:val="28"/>
          </w:rPr>
          <w:t>Закон</w:t>
        </w:r>
      </w:hyperlink>
      <w:r>
        <w:rPr>
          <w:rFonts w:eastAsia="Arial" w:cs="Arial"/>
          <w:color w:val="000000"/>
          <w:sz w:val="28"/>
          <w:szCs w:val="28"/>
        </w:rPr>
        <w:t xml:space="preserve"> </w:t>
      </w:r>
      <w:r>
        <w:rPr>
          <w:rFonts w:eastAsia="Arial" w:cs="Arial"/>
          <w:sz w:val="28"/>
          <w:szCs w:val="28"/>
        </w:rPr>
        <w:t>Краснодарского края от 1 марта 2011года № 2195-КЗ «Об организации деятельности розничных рынков и ярмарок на территории Краснодарского края»;</w:t>
      </w:r>
    </w:p>
    <w:p w:rsidR="00D01C86" w:rsidRDefault="00D01C86" w:rsidP="00D01C86">
      <w:pPr>
        <w:spacing w:line="100" w:lineRule="atLeast"/>
        <w:ind w:firstLine="567"/>
        <w:jc w:val="both"/>
        <w:rPr>
          <w:rFonts w:eastAsia="Arial" w:cs="Arial"/>
          <w:sz w:val="28"/>
          <w:szCs w:val="28"/>
        </w:rPr>
      </w:pPr>
      <w:r>
        <w:rPr>
          <w:rFonts w:eastAsia="Arial" w:cs="Arial"/>
          <w:sz w:val="28"/>
          <w:szCs w:val="28"/>
        </w:rPr>
        <w:t xml:space="preserve">1.3.10. </w:t>
      </w:r>
      <w:hyperlink r:id="rId31" w:history="1">
        <w:r>
          <w:rPr>
            <w:rStyle w:val="a3"/>
            <w:rFonts w:eastAsia="Arial" w:cs="Arial"/>
            <w:color w:val="000000"/>
            <w:sz w:val="28"/>
            <w:szCs w:val="28"/>
          </w:rPr>
          <w:t>Приказ</w:t>
        </w:r>
      </w:hyperlink>
      <w:r>
        <w:rPr>
          <w:rFonts w:eastAsia="Arial" w:cs="Arial"/>
          <w:sz w:val="28"/>
          <w:szCs w:val="28"/>
        </w:rPr>
        <w:t xml:space="preserve"> департамента потребительской сферы и регулирования рынка алкоголя Краснодарского края от 9 апреля 2007года № 35 «О нормативных правовых актах, регламентирующих деятельность хозяйствующих субъектов на розничных рынках Краснодарского края</w:t>
      </w:r>
      <w:r w:rsidRPr="00387F2B">
        <w:rPr>
          <w:rFonts w:eastAsia="Arial" w:cs="Arial"/>
          <w:sz w:val="28"/>
          <w:szCs w:val="28"/>
        </w:rPr>
        <w:t>»</w:t>
      </w:r>
      <w:r>
        <w:rPr>
          <w:rFonts w:eastAsia="Arial" w:cs="Arial"/>
          <w:sz w:val="28"/>
          <w:szCs w:val="28"/>
        </w:rPr>
        <w:t>;</w:t>
      </w:r>
    </w:p>
    <w:p w:rsidR="00D01C86" w:rsidRPr="00387F2B" w:rsidRDefault="00D01C86" w:rsidP="00D01C86">
      <w:pPr>
        <w:ind w:firstLine="567"/>
        <w:jc w:val="both"/>
        <w:rPr>
          <w:rFonts w:eastAsia="Arial" w:cs="Arial"/>
          <w:sz w:val="28"/>
          <w:szCs w:val="28"/>
        </w:rPr>
      </w:pPr>
      <w:r>
        <w:rPr>
          <w:rFonts w:eastAsia="Arial" w:cs="Arial"/>
          <w:sz w:val="28"/>
          <w:szCs w:val="28"/>
        </w:rPr>
        <w:t xml:space="preserve">  </w:t>
      </w:r>
      <w:r w:rsidRPr="00387F2B">
        <w:rPr>
          <w:rFonts w:eastAsia="Arial" w:cs="Arial"/>
          <w:sz w:val="28"/>
          <w:szCs w:val="28"/>
        </w:rPr>
        <w:t xml:space="preserve">1.3.11. </w:t>
      </w:r>
      <w:bookmarkStart w:id="0" w:name="sub_139"/>
      <w:r w:rsidRPr="00387F2B">
        <w:rPr>
          <w:rFonts w:eastAsia="Arial" w:cs="Arial"/>
          <w:sz w:val="28"/>
          <w:szCs w:val="28"/>
        </w:rPr>
        <w:fldChar w:fldCharType="begin"/>
      </w:r>
      <w:r w:rsidRPr="00387F2B">
        <w:rPr>
          <w:rFonts w:eastAsia="Arial" w:cs="Arial"/>
          <w:sz w:val="28"/>
          <w:szCs w:val="28"/>
        </w:rPr>
        <w:instrText>HYPERLINK "garantF1://71280752.0"</w:instrText>
      </w:r>
      <w:r w:rsidRPr="00387F2B">
        <w:rPr>
          <w:rFonts w:eastAsia="Arial" w:cs="Arial"/>
          <w:sz w:val="28"/>
          <w:szCs w:val="28"/>
        </w:rPr>
        <w:fldChar w:fldCharType="separate"/>
      </w:r>
      <w:r>
        <w:rPr>
          <w:rFonts w:eastAsia="Arial" w:cs="Arial"/>
          <w:sz w:val="28"/>
          <w:szCs w:val="28"/>
        </w:rPr>
        <w:t>П</w:t>
      </w:r>
      <w:r w:rsidRPr="00387F2B">
        <w:rPr>
          <w:rFonts w:eastAsia="Arial" w:cs="Arial"/>
          <w:sz w:val="28"/>
          <w:szCs w:val="28"/>
        </w:rPr>
        <w:t>остановление</w:t>
      </w:r>
      <w:r w:rsidRPr="00387F2B">
        <w:rPr>
          <w:rFonts w:eastAsia="Arial" w:cs="Arial"/>
          <w:sz w:val="28"/>
          <w:szCs w:val="28"/>
        </w:rPr>
        <w:fldChar w:fldCharType="end"/>
      </w:r>
      <w:r w:rsidRPr="00387F2B">
        <w:rPr>
          <w:rFonts w:eastAsia="Arial" w:cs="Arial"/>
          <w:sz w:val="28"/>
          <w:szCs w:val="28"/>
        </w:rPr>
        <w:t xml:space="preserve"> Правительства Российской Федерации от 18 апреля 2016 года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bookmarkEnd w:id="0"/>
    <w:p w:rsidR="00D01C86" w:rsidRPr="00387F2B" w:rsidRDefault="00D01C86" w:rsidP="00D01C86">
      <w:pPr>
        <w:autoSpaceDE w:val="0"/>
        <w:autoSpaceDN w:val="0"/>
        <w:adjustRightInd w:val="0"/>
        <w:ind w:firstLine="567"/>
        <w:jc w:val="both"/>
        <w:rPr>
          <w:rFonts w:eastAsia="Arial" w:cs="Arial"/>
          <w:sz w:val="28"/>
          <w:szCs w:val="28"/>
        </w:rPr>
      </w:pPr>
      <w:r>
        <w:rPr>
          <w:rFonts w:eastAsia="Arial" w:cs="Arial"/>
          <w:sz w:val="28"/>
          <w:szCs w:val="28"/>
        </w:rPr>
        <w:t xml:space="preserve">1.3.12. </w:t>
      </w:r>
      <w:hyperlink r:id="rId32" w:history="1">
        <w:r>
          <w:rPr>
            <w:rFonts w:eastAsia="Arial" w:cs="Arial"/>
            <w:sz w:val="28"/>
            <w:szCs w:val="28"/>
          </w:rPr>
          <w:t>Р</w:t>
        </w:r>
        <w:r w:rsidRPr="00387F2B">
          <w:rPr>
            <w:rFonts w:eastAsia="Arial" w:cs="Arial"/>
            <w:sz w:val="28"/>
            <w:szCs w:val="28"/>
          </w:rPr>
          <w:t>аспоряжение</w:t>
        </w:r>
      </w:hyperlink>
      <w:r w:rsidRPr="00387F2B">
        <w:rPr>
          <w:rFonts w:eastAsia="Arial" w:cs="Arial"/>
          <w:sz w:val="28"/>
          <w:szCs w:val="28"/>
        </w:rP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387F2B">
        <w:rPr>
          <w:rFonts w:eastAsia="Arial" w:cs="Arial"/>
          <w:sz w:val="28"/>
          <w:szCs w:val="28"/>
        </w:rP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eastAsia="Arial" w:cs="Arial"/>
          <w:sz w:val="28"/>
          <w:szCs w:val="28"/>
        </w:rPr>
        <w:t>.</w:t>
      </w:r>
    </w:p>
    <w:p w:rsidR="00D01C86" w:rsidRDefault="00D01C86" w:rsidP="00D01C86">
      <w:pPr>
        <w:spacing w:line="100" w:lineRule="atLeast"/>
        <w:jc w:val="both"/>
        <w:rPr>
          <w:rFonts w:eastAsia="Arial" w:cs="Arial"/>
          <w:sz w:val="28"/>
          <w:szCs w:val="28"/>
        </w:rPr>
      </w:pPr>
      <w:r>
        <w:rPr>
          <w:rFonts w:eastAsia="Arial" w:cs="Arial"/>
          <w:sz w:val="28"/>
          <w:szCs w:val="28"/>
        </w:rPr>
        <w:t xml:space="preserve">         1.4. Предметом муниципального контроля в области торговой деятельности является:</w:t>
      </w:r>
    </w:p>
    <w:p w:rsidR="00D01C86" w:rsidRDefault="00D01C86" w:rsidP="00D01C86">
      <w:pPr>
        <w:spacing w:line="100" w:lineRule="atLeast"/>
        <w:jc w:val="both"/>
        <w:rPr>
          <w:rFonts w:eastAsia="Arial" w:cs="Arial"/>
          <w:sz w:val="28"/>
          <w:szCs w:val="28"/>
        </w:rPr>
      </w:pPr>
      <w:r>
        <w:rPr>
          <w:rFonts w:eastAsia="Arial" w:cs="Arial"/>
          <w:sz w:val="28"/>
          <w:szCs w:val="28"/>
        </w:rPr>
        <w:t xml:space="preserve">         1.4.1. Проверка соблюдения юридическими лицами, индивидуальными предпринимателями и гражданами, требований, установленных муниципальными правовыми актами, в сферах:</w:t>
      </w:r>
    </w:p>
    <w:p w:rsidR="00D01C86" w:rsidRDefault="00D01C86" w:rsidP="00D01C86">
      <w:pPr>
        <w:widowControl w:val="0"/>
        <w:numPr>
          <w:ilvl w:val="3"/>
          <w:numId w:val="5"/>
        </w:numPr>
        <w:suppressAutoHyphens/>
        <w:spacing w:line="100" w:lineRule="atLeast"/>
        <w:ind w:left="0" w:firstLine="720"/>
        <w:jc w:val="both"/>
        <w:rPr>
          <w:rFonts w:eastAsia="Arial" w:cs="Arial"/>
          <w:sz w:val="28"/>
          <w:szCs w:val="28"/>
        </w:rPr>
      </w:pPr>
      <w:r>
        <w:rPr>
          <w:rFonts w:eastAsia="Arial" w:cs="Arial"/>
          <w:sz w:val="28"/>
          <w:szCs w:val="28"/>
        </w:rPr>
        <w:t>организации розничных рынков.</w:t>
      </w:r>
    </w:p>
    <w:p w:rsidR="00D01C86" w:rsidRDefault="00D01C86" w:rsidP="00D01C86">
      <w:pPr>
        <w:spacing w:line="100" w:lineRule="atLeast"/>
        <w:ind w:firstLine="720"/>
        <w:jc w:val="both"/>
        <w:rPr>
          <w:rFonts w:eastAsia="Arial" w:cs="Arial"/>
          <w:sz w:val="28"/>
          <w:szCs w:val="28"/>
        </w:rPr>
      </w:pPr>
      <w:r>
        <w:rPr>
          <w:rFonts w:eastAsia="Arial" w:cs="Arial"/>
          <w:sz w:val="28"/>
          <w:szCs w:val="28"/>
        </w:rPr>
        <w:t>1.5. Предметом проверки при осуществлении муниципального контроля является:</w:t>
      </w:r>
    </w:p>
    <w:p w:rsidR="00D01C86" w:rsidRDefault="00D01C86" w:rsidP="00D01C86">
      <w:pPr>
        <w:spacing w:line="100" w:lineRule="atLeast"/>
        <w:jc w:val="both"/>
        <w:rPr>
          <w:rFonts w:eastAsia="Arial" w:cs="Arial"/>
          <w:sz w:val="28"/>
          <w:szCs w:val="28"/>
        </w:rPr>
      </w:pPr>
      <w:r>
        <w:rPr>
          <w:rFonts w:eastAsia="Arial" w:cs="Arial"/>
          <w:sz w:val="28"/>
          <w:szCs w:val="28"/>
        </w:rPr>
        <w:tab/>
        <w:t xml:space="preserve"> 1.5.1.  В сфере организации розничных рынков - сведения, содержащиеся</w:t>
      </w:r>
    </w:p>
    <w:p w:rsidR="00D01C86" w:rsidRDefault="00D01C86" w:rsidP="00D01C86">
      <w:pPr>
        <w:spacing w:line="100" w:lineRule="atLeast"/>
        <w:jc w:val="both"/>
        <w:rPr>
          <w:rFonts w:eastAsia="Arial" w:cs="Arial"/>
          <w:sz w:val="28"/>
          <w:szCs w:val="28"/>
        </w:rPr>
      </w:pPr>
      <w:r>
        <w:rPr>
          <w:rFonts w:eastAsia="Arial" w:cs="Arial"/>
          <w:sz w:val="28"/>
          <w:szCs w:val="28"/>
        </w:rPr>
        <w:t>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D01C86" w:rsidRDefault="00D01C86" w:rsidP="00D01C86">
      <w:pPr>
        <w:spacing w:line="100" w:lineRule="atLeast"/>
        <w:ind w:firstLine="720"/>
        <w:jc w:val="both"/>
        <w:rPr>
          <w:rFonts w:eastAsia="Arial" w:cs="Arial"/>
          <w:sz w:val="28"/>
          <w:szCs w:val="28"/>
        </w:rPr>
      </w:pPr>
      <w:r>
        <w:rPr>
          <w:rFonts w:eastAsia="Arial" w:cs="Arial"/>
          <w:sz w:val="28"/>
          <w:szCs w:val="28"/>
        </w:rPr>
        <w:t>1.5.1.1. о месторасположении розничного рынка;</w:t>
      </w:r>
    </w:p>
    <w:p w:rsidR="00D01C86" w:rsidRDefault="00D01C86" w:rsidP="00D01C86">
      <w:pPr>
        <w:spacing w:line="100" w:lineRule="atLeast"/>
        <w:ind w:firstLine="720"/>
        <w:jc w:val="both"/>
        <w:rPr>
          <w:rFonts w:eastAsia="Arial" w:cs="Arial"/>
          <w:sz w:val="28"/>
          <w:szCs w:val="28"/>
        </w:rPr>
      </w:pPr>
      <w:r>
        <w:rPr>
          <w:rFonts w:eastAsia="Arial" w:cs="Arial"/>
          <w:sz w:val="28"/>
          <w:szCs w:val="28"/>
        </w:rPr>
        <w:t>1.5.1.2. о сроке действия разрешения на право организации розничного рынка, месторасположение розничного рынка;</w:t>
      </w:r>
    </w:p>
    <w:p w:rsidR="00D01C86" w:rsidRDefault="00D01C86" w:rsidP="00D01C86">
      <w:pPr>
        <w:spacing w:line="100" w:lineRule="atLeast"/>
        <w:ind w:firstLine="720"/>
        <w:jc w:val="both"/>
        <w:rPr>
          <w:rFonts w:eastAsia="Arial" w:cs="Arial"/>
          <w:color w:val="000000"/>
          <w:sz w:val="28"/>
          <w:szCs w:val="28"/>
        </w:rPr>
      </w:pPr>
      <w:r>
        <w:rPr>
          <w:rFonts w:eastAsia="Arial" w:cs="Arial"/>
          <w:sz w:val="28"/>
          <w:szCs w:val="28"/>
        </w:rPr>
        <w:t>1.5.1.3. о типе розничного рынка;</w:t>
      </w:r>
    </w:p>
    <w:p w:rsidR="00D01C86" w:rsidRDefault="00D01C86" w:rsidP="00D01C86">
      <w:pPr>
        <w:spacing w:line="100" w:lineRule="atLeast"/>
        <w:ind w:firstLine="720"/>
        <w:jc w:val="both"/>
        <w:rPr>
          <w:rFonts w:eastAsia="Arial" w:cs="Arial"/>
          <w:sz w:val="28"/>
          <w:szCs w:val="28"/>
        </w:rPr>
      </w:pPr>
      <w:r>
        <w:rPr>
          <w:rFonts w:eastAsia="Arial" w:cs="Arial"/>
          <w:color w:val="000000"/>
          <w:sz w:val="28"/>
          <w:szCs w:val="28"/>
        </w:rPr>
        <w:t>1.5.1.4. 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01C86" w:rsidRPr="002F7AAA" w:rsidRDefault="00D01C86" w:rsidP="00D01C86">
      <w:pPr>
        <w:spacing w:line="100" w:lineRule="atLeast"/>
        <w:ind w:firstLine="720"/>
        <w:jc w:val="both"/>
        <w:rPr>
          <w:rFonts w:eastAsia="Arial" w:cs="Arial"/>
          <w:sz w:val="28"/>
          <w:szCs w:val="28"/>
        </w:rPr>
      </w:pPr>
      <w:r w:rsidRPr="002F7AAA">
        <w:rPr>
          <w:rFonts w:eastAsia="Arial" w:cs="Arial"/>
          <w:sz w:val="28"/>
          <w:szCs w:val="28"/>
        </w:rPr>
        <w:t xml:space="preserve">1.6. Обязанности должностных лиц администрации </w:t>
      </w:r>
      <w:r w:rsidRPr="002F7AAA">
        <w:rPr>
          <w:spacing w:val="5"/>
          <w:sz w:val="28"/>
          <w:szCs w:val="28"/>
        </w:rPr>
        <w:t>Южно-Кубанского</w:t>
      </w:r>
      <w:r w:rsidRPr="002F7AAA">
        <w:rPr>
          <w:sz w:val="28"/>
          <w:szCs w:val="28"/>
        </w:rPr>
        <w:t xml:space="preserve"> сельского поселения Динского района</w:t>
      </w:r>
      <w:r w:rsidRPr="002F7AAA">
        <w:rPr>
          <w:rFonts w:eastAsia="Arial" w:cs="Arial"/>
          <w:sz w:val="28"/>
          <w:szCs w:val="28"/>
        </w:rPr>
        <w:t xml:space="preserve"> при проведении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1.6.1. В сфере организации розничных </w:t>
      </w:r>
      <w:proofErr w:type="gramStart"/>
      <w:r>
        <w:rPr>
          <w:rFonts w:eastAsia="Arial" w:cs="Arial"/>
          <w:sz w:val="28"/>
          <w:szCs w:val="28"/>
        </w:rPr>
        <w:t>рынков :</w:t>
      </w:r>
      <w:proofErr w:type="gramEnd"/>
    </w:p>
    <w:p w:rsidR="00D01C86" w:rsidRDefault="00D01C86" w:rsidP="00D01C86">
      <w:pPr>
        <w:spacing w:line="100" w:lineRule="atLeast"/>
        <w:ind w:firstLine="720"/>
        <w:jc w:val="both"/>
        <w:rPr>
          <w:rFonts w:eastAsia="Arial" w:cs="Arial"/>
          <w:sz w:val="28"/>
          <w:szCs w:val="28"/>
        </w:rPr>
      </w:pPr>
      <w:r>
        <w:rPr>
          <w:rFonts w:eastAsia="Arial" w:cs="Arial"/>
          <w:sz w:val="28"/>
          <w:szCs w:val="28"/>
        </w:rPr>
        <w:t>1.6.1.1.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D01C86" w:rsidRDefault="00D01C86" w:rsidP="00D01C86">
      <w:pPr>
        <w:spacing w:line="100" w:lineRule="atLeast"/>
        <w:ind w:firstLine="720"/>
        <w:jc w:val="both"/>
        <w:rPr>
          <w:rFonts w:eastAsia="Arial" w:cs="Arial"/>
          <w:sz w:val="28"/>
          <w:szCs w:val="28"/>
        </w:rPr>
      </w:pPr>
      <w:r>
        <w:rPr>
          <w:rFonts w:eastAsia="Arial" w:cs="Arial"/>
          <w:sz w:val="28"/>
          <w:szCs w:val="28"/>
        </w:rPr>
        <w:lastRenderedPageBreak/>
        <w:t xml:space="preserve">1.6.1.3. проводить проверку на основании распоряжения главы </w:t>
      </w:r>
      <w:r w:rsidRPr="00041248">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 xml:space="preserve"> о ее проведении (далее - распоряжение) в соответствии с ее назначением;</w:t>
      </w:r>
    </w:p>
    <w:p w:rsidR="00D01C86" w:rsidRPr="006921D9" w:rsidRDefault="00D01C86" w:rsidP="00D01C86">
      <w:pPr>
        <w:spacing w:line="100" w:lineRule="atLeast"/>
        <w:ind w:firstLine="720"/>
        <w:jc w:val="both"/>
        <w:rPr>
          <w:rFonts w:eastAsia="Arial" w:cs="Arial"/>
          <w:sz w:val="28"/>
          <w:szCs w:val="28"/>
        </w:rPr>
      </w:pPr>
      <w:r>
        <w:rPr>
          <w:rFonts w:eastAsia="Arial" w:cs="Arial"/>
          <w:sz w:val="28"/>
          <w:szCs w:val="28"/>
        </w:rPr>
        <w:t>1.6.1.4.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w:t>
      </w:r>
      <w:r w:rsidRPr="006921D9">
        <w:rPr>
          <w:rFonts w:eastAsia="Arial" w:cs="Arial"/>
          <w:sz w:val="28"/>
          <w:szCs w:val="28"/>
        </w:rPr>
        <w:t xml:space="preserve">, предусмотренном </w:t>
      </w:r>
      <w:hyperlink r:id="rId33" w:history="1">
        <w:r w:rsidRPr="002B2959">
          <w:rPr>
            <w:rStyle w:val="a3"/>
            <w:rFonts w:eastAsia="Arial" w:cs="Arial"/>
            <w:color w:val="auto"/>
            <w:sz w:val="28"/>
            <w:szCs w:val="28"/>
          </w:rPr>
          <w:t>частью 5 статьи 10</w:t>
        </w:r>
      </w:hyperlink>
      <w:r w:rsidRPr="002B2959">
        <w:rPr>
          <w:rFonts w:eastAsia="Arial" w:cs="Arial"/>
          <w:sz w:val="28"/>
          <w:szCs w:val="28"/>
        </w:rPr>
        <w:t xml:space="preserve"> </w:t>
      </w:r>
      <w:hyperlink r:id="rId34" w:history="1">
        <w:r w:rsidRPr="002B2959">
          <w:rPr>
            <w:rStyle w:val="a3"/>
            <w:rFonts w:eastAsia="Arial" w:cs="Arial"/>
            <w:color w:val="auto"/>
            <w:sz w:val="28"/>
            <w:szCs w:val="28"/>
          </w:rPr>
          <w:t>Федерального закона</w:t>
        </w:r>
      </w:hyperlink>
      <w:r w:rsidRPr="002B2959">
        <w:rPr>
          <w:rFonts w:eastAsia="Arial" w:cs="Arial"/>
          <w:sz w:val="28"/>
          <w:szCs w:val="28"/>
        </w:rPr>
        <w:t xml:space="preserve"> от 26 декабря 2008 года № 294-ФЗ «О з</w:t>
      </w:r>
      <w:r w:rsidRPr="006921D9">
        <w:rPr>
          <w:rFonts w:eastAsia="Arial" w:cs="Arial"/>
          <w:sz w:val="28"/>
          <w:szCs w:val="28"/>
        </w:rPr>
        <w:t>ащите юридических лиц и индивидуальных предпринимателей при осуществлении государственного контроля (надзора) и муниципального контроля»;</w:t>
      </w:r>
    </w:p>
    <w:p w:rsidR="00D01C86" w:rsidRDefault="00D01C86" w:rsidP="00D01C86">
      <w:pPr>
        <w:widowControl w:val="0"/>
        <w:numPr>
          <w:ilvl w:val="3"/>
          <w:numId w:val="4"/>
        </w:numPr>
        <w:suppressAutoHyphens/>
        <w:spacing w:line="100" w:lineRule="atLeast"/>
        <w:ind w:left="0" w:firstLine="720"/>
        <w:jc w:val="both"/>
        <w:rPr>
          <w:rFonts w:eastAsia="Arial" w:cs="Arial"/>
          <w:sz w:val="28"/>
          <w:szCs w:val="28"/>
        </w:rPr>
      </w:pPr>
      <w:r>
        <w:rPr>
          <w:rFonts w:eastAsia="Arial" w:cs="Arial"/>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1C86" w:rsidRDefault="00D01C86" w:rsidP="00D01C86">
      <w:pPr>
        <w:spacing w:line="100" w:lineRule="atLeast"/>
        <w:jc w:val="both"/>
        <w:rPr>
          <w:rFonts w:eastAsia="Arial" w:cs="Arial"/>
          <w:sz w:val="28"/>
          <w:szCs w:val="28"/>
        </w:rPr>
      </w:pPr>
      <w:r>
        <w:rPr>
          <w:rFonts w:eastAsia="Arial" w:cs="Arial"/>
          <w:sz w:val="28"/>
          <w:szCs w:val="28"/>
        </w:rPr>
        <w:tab/>
        <w:t xml:space="preserve">1.6.1.6.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p>
    <w:p w:rsidR="00D01C86" w:rsidRDefault="00D01C86" w:rsidP="00D01C86">
      <w:pPr>
        <w:spacing w:line="100" w:lineRule="atLeast"/>
        <w:jc w:val="both"/>
        <w:rPr>
          <w:rFonts w:eastAsia="Arial" w:cs="Arial"/>
          <w:sz w:val="28"/>
          <w:szCs w:val="28"/>
        </w:rPr>
      </w:pPr>
      <w:r>
        <w:rPr>
          <w:rFonts w:eastAsia="Arial" w:cs="Arial"/>
          <w:sz w:val="28"/>
          <w:szCs w:val="28"/>
        </w:rPr>
        <w:t>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1.6.1.10. соблюдать сроки проведения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01C86" w:rsidRDefault="00D01C86" w:rsidP="00D01C86">
      <w:pPr>
        <w:spacing w:line="100" w:lineRule="atLeast"/>
        <w:ind w:firstLine="720"/>
        <w:jc w:val="both"/>
        <w:rPr>
          <w:rFonts w:eastAsia="Arial" w:cs="Arial"/>
          <w:sz w:val="28"/>
          <w:szCs w:val="28"/>
        </w:rPr>
      </w:pPr>
      <w:r>
        <w:rPr>
          <w:rFonts w:eastAsia="Arial" w:cs="Arial"/>
          <w:sz w:val="28"/>
          <w:szCs w:val="28"/>
        </w:rPr>
        <w:t>1.6.1.13. осуществлять запись о проведенной проверке в журнале учета проверок.</w:t>
      </w:r>
    </w:p>
    <w:p w:rsidR="00D01C86" w:rsidRPr="002F7AAA" w:rsidRDefault="00D01C86" w:rsidP="00D01C86">
      <w:pPr>
        <w:spacing w:line="100" w:lineRule="atLeast"/>
        <w:ind w:firstLine="720"/>
        <w:jc w:val="both"/>
        <w:rPr>
          <w:rFonts w:eastAsia="Arial" w:cs="Arial"/>
          <w:sz w:val="28"/>
          <w:szCs w:val="28"/>
        </w:rPr>
      </w:pPr>
      <w:r w:rsidRPr="002F7AAA">
        <w:rPr>
          <w:rFonts w:eastAsia="Arial" w:cs="Arial"/>
          <w:sz w:val="28"/>
          <w:szCs w:val="28"/>
        </w:rPr>
        <w:lastRenderedPageBreak/>
        <w:t>1.7. Права лиц, в отношении которых осущ</w:t>
      </w:r>
      <w:r>
        <w:rPr>
          <w:rFonts w:eastAsia="Arial" w:cs="Arial"/>
          <w:sz w:val="28"/>
          <w:szCs w:val="28"/>
        </w:rPr>
        <w:t>ествляется проверка:</w:t>
      </w:r>
    </w:p>
    <w:p w:rsidR="00D01C86" w:rsidRDefault="00D01C86" w:rsidP="00D01C86">
      <w:pPr>
        <w:spacing w:line="100" w:lineRule="atLeast"/>
        <w:ind w:firstLine="720"/>
        <w:jc w:val="both"/>
        <w:rPr>
          <w:rFonts w:eastAsia="Arial" w:cs="Arial"/>
          <w:sz w:val="28"/>
          <w:szCs w:val="28"/>
        </w:rPr>
      </w:pPr>
      <w:r>
        <w:rPr>
          <w:rFonts w:eastAsia="Arial" w:cs="Arial"/>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01C86" w:rsidRDefault="00D01C86" w:rsidP="00D01C86">
      <w:pPr>
        <w:spacing w:line="100" w:lineRule="atLeast"/>
        <w:ind w:firstLine="720"/>
        <w:jc w:val="both"/>
        <w:rPr>
          <w:rFonts w:eastAsia="Arial" w:cs="Arial"/>
          <w:sz w:val="28"/>
          <w:szCs w:val="28"/>
        </w:rPr>
      </w:pPr>
      <w:r>
        <w:rPr>
          <w:rFonts w:eastAsia="Arial" w:cs="Arial"/>
          <w:sz w:val="28"/>
          <w:szCs w:val="28"/>
        </w:rPr>
        <w:t>1.7.1.1. непосредственно присутствовать при проведении проверки, давать объяснения по вопросам, относящимся к предмету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1.7.1.2. получать от должностных лиц администрации </w:t>
      </w:r>
      <w:r w:rsidRPr="00041248">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 xml:space="preserve"> информацию, которая относится к предмету проверки и предоставление которой предусмотрено Законом;</w:t>
      </w:r>
    </w:p>
    <w:p w:rsidR="00D01C86" w:rsidRDefault="00D01C86" w:rsidP="00D01C86">
      <w:pPr>
        <w:spacing w:line="100" w:lineRule="atLeast"/>
        <w:ind w:firstLine="720"/>
        <w:jc w:val="both"/>
        <w:rPr>
          <w:rFonts w:eastAsia="Arial" w:cs="Arial"/>
          <w:sz w:val="28"/>
          <w:szCs w:val="28"/>
        </w:rPr>
      </w:pPr>
      <w:r>
        <w:rPr>
          <w:rFonts w:eastAsia="Arial" w:cs="Arial"/>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1.7.1.4. обжаловать действия (бездействие) должностных лиц администрации </w:t>
      </w:r>
      <w:r w:rsidRPr="00041248">
        <w:rPr>
          <w:spacing w:val="5"/>
          <w:sz w:val="28"/>
          <w:szCs w:val="28"/>
        </w:rPr>
        <w:t>Южно-Кубанского</w:t>
      </w:r>
      <w:r w:rsidRPr="00E56E22">
        <w:rPr>
          <w:sz w:val="28"/>
          <w:szCs w:val="28"/>
        </w:rPr>
        <w:t xml:space="preserve"> сельского поселения </w:t>
      </w:r>
      <w:r>
        <w:rPr>
          <w:sz w:val="28"/>
          <w:szCs w:val="28"/>
        </w:rPr>
        <w:t>Динского района</w:t>
      </w:r>
      <w:r>
        <w:rPr>
          <w:rFonts w:eastAsia="Arial" w:cs="Arial"/>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1.8. Результатом исполнения муниципальной функции является: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1.8.1. оформление акта проверки в двух экземплярах;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1.8.2. составление протокола об административном правонарушении;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1.8.3. вручение предписания об устранении нарушений;</w:t>
      </w:r>
    </w:p>
    <w:p w:rsidR="00D01C86" w:rsidRDefault="00D01C86" w:rsidP="00D01C86">
      <w:pPr>
        <w:spacing w:line="100" w:lineRule="atLeast"/>
        <w:ind w:firstLine="720"/>
        <w:jc w:val="both"/>
        <w:rPr>
          <w:rFonts w:eastAsia="Arial" w:cs="Arial"/>
          <w:color w:val="000000"/>
          <w:sz w:val="28"/>
          <w:szCs w:val="28"/>
        </w:rPr>
      </w:pPr>
      <w:r>
        <w:rPr>
          <w:rFonts w:eastAsia="Arial" w:cs="Arial"/>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D01C86" w:rsidRDefault="00D01C86" w:rsidP="00D01C86">
      <w:pPr>
        <w:spacing w:line="100" w:lineRule="atLeast"/>
        <w:jc w:val="center"/>
        <w:rPr>
          <w:rFonts w:eastAsia="Arial" w:cs="Arial"/>
          <w:b/>
          <w:color w:val="000000"/>
          <w:sz w:val="28"/>
          <w:szCs w:val="28"/>
        </w:rPr>
      </w:pPr>
    </w:p>
    <w:p w:rsidR="00D01C86" w:rsidRDefault="00D01C86" w:rsidP="00D01C86">
      <w:pPr>
        <w:spacing w:line="100" w:lineRule="atLeast"/>
        <w:jc w:val="center"/>
        <w:rPr>
          <w:rFonts w:eastAsia="Arial" w:cs="Arial"/>
          <w:b/>
          <w:color w:val="000000"/>
          <w:sz w:val="28"/>
          <w:szCs w:val="28"/>
        </w:rPr>
      </w:pPr>
      <w:r w:rsidRPr="00C727E8">
        <w:rPr>
          <w:rFonts w:eastAsia="Arial" w:cs="Arial"/>
          <w:b/>
          <w:color w:val="000000"/>
          <w:sz w:val="28"/>
          <w:szCs w:val="28"/>
        </w:rPr>
        <w:t>2. Требования к порядку исполнения муниципальной функции</w:t>
      </w:r>
    </w:p>
    <w:p w:rsidR="00D01C86" w:rsidRPr="002F7AAA" w:rsidRDefault="00D01C86" w:rsidP="00D01C86">
      <w:pPr>
        <w:spacing w:line="100" w:lineRule="atLeast"/>
        <w:jc w:val="center"/>
        <w:rPr>
          <w:rFonts w:eastAsia="Arial" w:cs="Arial"/>
          <w:b/>
          <w:sz w:val="28"/>
          <w:szCs w:val="28"/>
        </w:rPr>
      </w:pPr>
    </w:p>
    <w:p w:rsidR="00D01C86" w:rsidRDefault="00D01C86" w:rsidP="00D01C86">
      <w:pPr>
        <w:spacing w:line="100" w:lineRule="atLeast"/>
        <w:jc w:val="both"/>
        <w:rPr>
          <w:rFonts w:eastAsia="Arial" w:cs="Arial"/>
          <w:sz w:val="28"/>
          <w:szCs w:val="28"/>
        </w:rPr>
      </w:pPr>
      <w:r>
        <w:rPr>
          <w:rFonts w:eastAsia="Arial" w:cs="Arial"/>
          <w:sz w:val="28"/>
          <w:szCs w:val="28"/>
        </w:rPr>
        <w:t xml:space="preserve">       2.1. Информацию по вопросам исполнения муниципальной функции можно получить:</w:t>
      </w:r>
    </w:p>
    <w:p w:rsidR="00D01C86" w:rsidRPr="00682374" w:rsidRDefault="00D01C86" w:rsidP="00D01C86">
      <w:pPr>
        <w:spacing w:line="0" w:lineRule="atLeast"/>
        <w:ind w:firstLine="540"/>
        <w:jc w:val="both"/>
        <w:rPr>
          <w:sz w:val="28"/>
          <w:szCs w:val="28"/>
        </w:rPr>
      </w:pPr>
      <w:r>
        <w:rPr>
          <w:rFonts w:eastAsia="Arial" w:cs="Arial"/>
          <w:sz w:val="28"/>
          <w:szCs w:val="28"/>
        </w:rPr>
        <w:t xml:space="preserve">2.1.1. </w:t>
      </w:r>
      <w:r w:rsidRPr="00682374">
        <w:rPr>
          <w:sz w:val="28"/>
          <w:szCs w:val="28"/>
        </w:rPr>
        <w:t xml:space="preserve">Информацию по вопросам исполнения муниципальной функции можно получить в администрации </w:t>
      </w:r>
      <w:r w:rsidRPr="00041248">
        <w:rPr>
          <w:spacing w:val="5"/>
          <w:sz w:val="28"/>
          <w:szCs w:val="28"/>
        </w:rPr>
        <w:t>Южно-Кубанского</w:t>
      </w:r>
      <w:r w:rsidRPr="00682374">
        <w:rPr>
          <w:sz w:val="28"/>
          <w:szCs w:val="28"/>
        </w:rPr>
        <w:t xml:space="preserve"> сельского поселения: Краснодарский край, </w:t>
      </w:r>
      <w:r>
        <w:rPr>
          <w:sz w:val="28"/>
          <w:szCs w:val="28"/>
        </w:rPr>
        <w:t>поселок Южный, ул. Северная</w:t>
      </w:r>
      <w:r w:rsidRPr="00682374">
        <w:rPr>
          <w:sz w:val="28"/>
          <w:szCs w:val="28"/>
        </w:rPr>
        <w:t xml:space="preserve">, </w:t>
      </w:r>
      <w:r>
        <w:rPr>
          <w:sz w:val="28"/>
          <w:szCs w:val="28"/>
        </w:rPr>
        <w:t>2</w:t>
      </w:r>
      <w:r w:rsidRPr="00682374">
        <w:rPr>
          <w:sz w:val="28"/>
          <w:szCs w:val="28"/>
        </w:rPr>
        <w:t>.</w:t>
      </w:r>
    </w:p>
    <w:p w:rsidR="00D01C86" w:rsidRPr="00682374" w:rsidRDefault="00D01C86" w:rsidP="00D01C86">
      <w:pPr>
        <w:pStyle w:val="ConsPlusNormal"/>
        <w:spacing w:line="0" w:lineRule="atLeast"/>
        <w:jc w:val="both"/>
        <w:rPr>
          <w:rFonts w:ascii="Times New Roman" w:hAnsi="Times New Roman" w:cs="Times New Roman"/>
          <w:sz w:val="28"/>
          <w:szCs w:val="28"/>
        </w:rPr>
      </w:pPr>
      <w:r w:rsidRPr="00682374">
        <w:rPr>
          <w:rFonts w:ascii="Times New Roman" w:hAnsi="Times New Roman" w:cs="Times New Roman"/>
          <w:sz w:val="28"/>
          <w:szCs w:val="28"/>
        </w:rPr>
        <w:t xml:space="preserve">по телефону 8 (861) </w:t>
      </w:r>
      <w:r>
        <w:rPr>
          <w:rFonts w:ascii="Times New Roman" w:hAnsi="Times New Roman" w:cs="Times New Roman"/>
          <w:sz w:val="28"/>
          <w:szCs w:val="28"/>
        </w:rPr>
        <w:t>256-75-00</w:t>
      </w:r>
      <w:r w:rsidRPr="00682374">
        <w:rPr>
          <w:rFonts w:ascii="Times New Roman" w:hAnsi="Times New Roman" w:cs="Times New Roman"/>
          <w:sz w:val="28"/>
          <w:szCs w:val="28"/>
        </w:rPr>
        <w:t>;</w:t>
      </w:r>
    </w:p>
    <w:p w:rsidR="00D01C86" w:rsidRPr="00682374" w:rsidRDefault="00D01C86" w:rsidP="00D01C86">
      <w:pPr>
        <w:pStyle w:val="ConsPlusNormal"/>
        <w:spacing w:line="0" w:lineRule="atLeast"/>
        <w:jc w:val="both"/>
        <w:rPr>
          <w:rFonts w:ascii="Times New Roman" w:hAnsi="Times New Roman" w:cs="Times New Roman"/>
          <w:sz w:val="28"/>
          <w:szCs w:val="28"/>
        </w:rPr>
      </w:pPr>
      <w:r w:rsidRPr="00682374">
        <w:rPr>
          <w:rFonts w:ascii="Times New Roman" w:hAnsi="Times New Roman" w:cs="Times New Roman"/>
          <w:sz w:val="28"/>
          <w:szCs w:val="28"/>
        </w:rPr>
        <w:t xml:space="preserve">по электронной </w:t>
      </w:r>
      <w:r w:rsidRPr="00682374">
        <w:rPr>
          <w:rFonts w:ascii="Times New Roman" w:hAnsi="Times New Roman" w:cs="Times New Roman"/>
          <w:spacing w:val="5"/>
          <w:sz w:val="28"/>
          <w:szCs w:val="28"/>
        </w:rPr>
        <w:t xml:space="preserve">почте: </w:t>
      </w:r>
      <w:r w:rsidRPr="007662BF">
        <w:rPr>
          <w:rFonts w:ascii="Times New Roman" w:hAnsi="Times New Roman" w:cs="Times New Roman"/>
          <w:spacing w:val="5"/>
          <w:sz w:val="28"/>
          <w:szCs w:val="28"/>
        </w:rPr>
        <w:t>www.yug-kubanskoe.ru</w:t>
      </w:r>
    </w:p>
    <w:p w:rsidR="00D01C86" w:rsidRPr="00682374" w:rsidRDefault="00D01C86" w:rsidP="00D01C86">
      <w:pPr>
        <w:spacing w:line="0" w:lineRule="atLeast"/>
        <w:jc w:val="both"/>
        <w:rPr>
          <w:sz w:val="28"/>
          <w:szCs w:val="28"/>
        </w:rPr>
      </w:pPr>
      <w:r w:rsidRPr="00682374">
        <w:rPr>
          <w:sz w:val="28"/>
          <w:szCs w:val="28"/>
        </w:rPr>
        <w:t xml:space="preserve">на официальном Интернет-сайте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sidRPr="00682374">
        <w:rPr>
          <w:sz w:val="28"/>
          <w:szCs w:val="28"/>
        </w:rPr>
        <w:t xml:space="preserve">: </w:t>
      </w:r>
      <w:proofErr w:type="gramStart"/>
      <w:r w:rsidRPr="007662BF">
        <w:rPr>
          <w:spacing w:val="5"/>
          <w:sz w:val="28"/>
          <w:szCs w:val="28"/>
        </w:rPr>
        <w:t>www.yug-kubanskoe.ru</w:t>
      </w:r>
      <w:r w:rsidRPr="00682374">
        <w:rPr>
          <w:sz w:val="28"/>
          <w:szCs w:val="28"/>
        </w:rPr>
        <w:t xml:space="preserve"> ;</w:t>
      </w:r>
      <w:proofErr w:type="gramEnd"/>
    </w:p>
    <w:p w:rsidR="00D01C86" w:rsidRPr="00AC1E04" w:rsidRDefault="00D01C86" w:rsidP="00D01C86">
      <w:pPr>
        <w:spacing w:line="0" w:lineRule="atLeast"/>
        <w:ind w:firstLine="540"/>
        <w:jc w:val="both"/>
        <w:rPr>
          <w:sz w:val="28"/>
          <w:szCs w:val="28"/>
        </w:rPr>
      </w:pPr>
      <w:r w:rsidRPr="00682374">
        <w:rPr>
          <w:sz w:val="28"/>
          <w:szCs w:val="28"/>
        </w:rPr>
        <w:t>по письменным заявлениям (обращениям) 3532</w:t>
      </w:r>
      <w:r>
        <w:rPr>
          <w:sz w:val="28"/>
          <w:szCs w:val="28"/>
        </w:rPr>
        <w:t>17</w:t>
      </w:r>
      <w:r w:rsidRPr="00682374">
        <w:rPr>
          <w:sz w:val="28"/>
          <w:szCs w:val="28"/>
        </w:rPr>
        <w:t xml:space="preserve">, Краснодарский край, </w:t>
      </w:r>
      <w:r>
        <w:rPr>
          <w:sz w:val="28"/>
          <w:szCs w:val="28"/>
        </w:rPr>
        <w:t>поселок Южный, ул. Северная</w:t>
      </w:r>
      <w:r w:rsidRPr="00682374">
        <w:rPr>
          <w:sz w:val="28"/>
          <w:szCs w:val="28"/>
        </w:rPr>
        <w:t xml:space="preserve">, </w:t>
      </w:r>
      <w:r>
        <w:rPr>
          <w:sz w:val="28"/>
          <w:szCs w:val="28"/>
        </w:rPr>
        <w:t>2</w:t>
      </w:r>
    </w:p>
    <w:p w:rsidR="00D01C86" w:rsidRPr="001F140A" w:rsidRDefault="00D01C86" w:rsidP="00D01C86">
      <w:pPr>
        <w:pStyle w:val="ConsPlusNormal"/>
        <w:ind w:firstLine="540"/>
        <w:jc w:val="both"/>
        <w:rPr>
          <w:rFonts w:ascii="Times New Roman" w:hAnsi="Times New Roman" w:cs="Times New Roman"/>
          <w:sz w:val="28"/>
          <w:szCs w:val="28"/>
        </w:rPr>
      </w:pPr>
      <w:r w:rsidRPr="00682374">
        <w:rPr>
          <w:rFonts w:ascii="Times New Roman" w:hAnsi="Times New Roman" w:cs="Times New Roman"/>
          <w:sz w:val="28"/>
          <w:szCs w:val="28"/>
        </w:rPr>
        <w:t xml:space="preserve">Прием и консультирование граждан по вопросам, связанным с исполнением муниципальной функции, осуществляются в соответствии со следующим графиком: понедельник - пятница с 8.00 часов до 16.00 часов, </w:t>
      </w:r>
      <w:r w:rsidRPr="001F140A">
        <w:rPr>
          <w:rFonts w:ascii="Times New Roman" w:hAnsi="Times New Roman" w:cs="Times New Roman"/>
          <w:sz w:val="28"/>
          <w:szCs w:val="28"/>
        </w:rPr>
        <w:lastRenderedPageBreak/>
        <w:t>перерыв с 12.00 часов до 13.00 часов, суббота, воскресенье - выходной.</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2.2. Для получения информации о процедурах исполнения муниципальной функции заинтересованные лица обращаются в администрацию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лично, по телефону, в письменном виде почтовым отправлением или в форме электронного сообщения.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2.3. Основными требованиями к информированию заявителей являются: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2.3.1. достоверность представляемой информации об административных процедурах;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2.3.2. четкость в изложении информации об административных процедурах;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2.3.3. полнота информирования об административных процедурах;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2.3.4. наглядность форм представляемой информации об административных процедурах;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2.3.5. удобство и доступность получения информации об административных процедурах;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2.3.6. оперативность представления информации об административных процедурах.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2.4. Работниками администрации </w:t>
      </w:r>
      <w:r>
        <w:rPr>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может даваться устное индивидуальное информирование (личное или по телефону).</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При ответах на телефонные звонки и устные обращения работники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Ответ на телефонный звонок должен начинаться информацией о названии </w:t>
      </w:r>
    </w:p>
    <w:p w:rsidR="00D01C86" w:rsidRDefault="00D01C86" w:rsidP="00D01C86">
      <w:pPr>
        <w:spacing w:line="100" w:lineRule="atLeast"/>
        <w:jc w:val="both"/>
        <w:rPr>
          <w:rFonts w:eastAsia="Arial" w:cs="Arial"/>
          <w:sz w:val="28"/>
          <w:szCs w:val="28"/>
        </w:rPr>
      </w:pPr>
      <w:r>
        <w:rPr>
          <w:rFonts w:eastAsia="Arial" w:cs="Arial"/>
          <w:sz w:val="28"/>
          <w:szCs w:val="28"/>
        </w:rPr>
        <w:t>учреждения (органа, исполняющего муниципальную функцию), имени, отчестве и фамилии работника, принявшего телефонный звонок.</w:t>
      </w:r>
    </w:p>
    <w:p w:rsidR="00D01C86" w:rsidRDefault="00D01C86" w:rsidP="00D01C86">
      <w:pPr>
        <w:spacing w:line="100" w:lineRule="atLeast"/>
        <w:ind w:firstLine="720"/>
        <w:jc w:val="both"/>
        <w:rPr>
          <w:rFonts w:eastAsia="Arial" w:cs="Arial"/>
          <w:sz w:val="28"/>
          <w:szCs w:val="28"/>
        </w:rPr>
      </w:pPr>
      <w:r>
        <w:rPr>
          <w:rFonts w:eastAsia="Arial" w:cs="Arial"/>
          <w:sz w:val="28"/>
          <w:szCs w:val="28"/>
        </w:rPr>
        <w:t>Рекомендуемое время телефонного разговора не более 10 минут, личного устного информирования - не более 20 минут.</w:t>
      </w:r>
    </w:p>
    <w:p w:rsidR="00D01C86" w:rsidRDefault="00D01C86" w:rsidP="00D01C86">
      <w:pPr>
        <w:spacing w:line="100" w:lineRule="atLeast"/>
        <w:ind w:firstLine="720"/>
        <w:jc w:val="both"/>
        <w:rPr>
          <w:rFonts w:eastAsia="Arial" w:cs="Arial"/>
          <w:sz w:val="28"/>
          <w:szCs w:val="28"/>
        </w:rPr>
      </w:pPr>
      <w:r>
        <w:rPr>
          <w:rFonts w:eastAsia="Arial" w:cs="Arial"/>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01C86" w:rsidRDefault="00D01C86" w:rsidP="00D01C86">
      <w:pPr>
        <w:spacing w:line="100" w:lineRule="atLeast"/>
        <w:ind w:firstLine="720"/>
        <w:jc w:val="both"/>
        <w:rPr>
          <w:rFonts w:eastAsia="Arial" w:cs="Arial"/>
          <w:sz w:val="28"/>
          <w:szCs w:val="28"/>
        </w:rPr>
      </w:pPr>
      <w:r>
        <w:rPr>
          <w:rFonts w:eastAsia="Arial" w:cs="Arial"/>
          <w:sz w:val="28"/>
          <w:szCs w:val="28"/>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2.6.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w:t>
      </w:r>
      <w:r>
        <w:rPr>
          <w:rFonts w:eastAsia="Arial" w:cs="Arial"/>
          <w:sz w:val="28"/>
          <w:szCs w:val="28"/>
        </w:rPr>
        <w:lastRenderedPageBreak/>
        <w:t xml:space="preserve">Интернет-портале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w:t>
      </w:r>
    </w:p>
    <w:p w:rsidR="00D01C86" w:rsidRPr="002F7AAA" w:rsidRDefault="00D01C86" w:rsidP="00D01C86">
      <w:pPr>
        <w:widowControl w:val="0"/>
        <w:numPr>
          <w:ilvl w:val="1"/>
          <w:numId w:val="6"/>
        </w:numPr>
        <w:suppressAutoHyphens/>
        <w:spacing w:line="100" w:lineRule="atLeast"/>
        <w:ind w:left="0" w:firstLine="720"/>
        <w:jc w:val="both"/>
        <w:rPr>
          <w:rFonts w:eastAsia="Arial" w:cs="Arial"/>
          <w:sz w:val="28"/>
          <w:szCs w:val="28"/>
        </w:rPr>
      </w:pPr>
      <w:r w:rsidRPr="002F7AAA">
        <w:rPr>
          <w:rFonts w:eastAsia="Arial" w:cs="Arial"/>
          <w:sz w:val="28"/>
          <w:szCs w:val="28"/>
        </w:rPr>
        <w:t>Срок исполнения муниципальной функции: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2.7.1. Срок проведения проверки, не может превышать двадцать рабочих дней.</w:t>
      </w:r>
    </w:p>
    <w:p w:rsidR="00D01C86" w:rsidRDefault="00D01C86" w:rsidP="00D01C86">
      <w:pPr>
        <w:spacing w:line="100" w:lineRule="atLeast"/>
        <w:ind w:firstLine="720"/>
        <w:jc w:val="both"/>
        <w:rPr>
          <w:rFonts w:eastAsia="Arial" w:cs="Arial"/>
          <w:sz w:val="28"/>
          <w:szCs w:val="28"/>
        </w:rPr>
      </w:pPr>
      <w:r>
        <w:rPr>
          <w:rFonts w:eastAsia="Arial" w:cs="Arial"/>
          <w:sz w:val="28"/>
          <w:szCs w:val="28"/>
        </w:rPr>
        <w:t>2.7.2.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01C86" w:rsidRDefault="00D01C86" w:rsidP="00D01C86">
      <w:pPr>
        <w:spacing w:line="100" w:lineRule="atLeast"/>
        <w:ind w:firstLine="720"/>
        <w:jc w:val="both"/>
        <w:rPr>
          <w:rFonts w:eastAsia="Arial" w:cs="Arial"/>
          <w:sz w:val="28"/>
          <w:szCs w:val="28"/>
        </w:rPr>
      </w:pPr>
      <w:r>
        <w:rPr>
          <w:rFonts w:eastAsia="Arial" w:cs="Arial"/>
          <w:sz w:val="28"/>
          <w:szCs w:val="28"/>
        </w:rPr>
        <w:t>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01C86" w:rsidRDefault="00D01C86" w:rsidP="00D01C86">
      <w:pPr>
        <w:spacing w:line="100" w:lineRule="atLeast"/>
        <w:ind w:firstLine="720"/>
        <w:jc w:val="both"/>
        <w:rPr>
          <w:rFonts w:eastAsia="Arial" w:cs="Arial"/>
          <w:color w:val="000000"/>
          <w:sz w:val="28"/>
          <w:szCs w:val="28"/>
        </w:rPr>
      </w:pPr>
      <w:r>
        <w:rPr>
          <w:rFonts w:eastAsia="Arial" w:cs="Arial"/>
          <w:sz w:val="28"/>
          <w:szCs w:val="28"/>
        </w:rPr>
        <w:t>2.7.4.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01C86" w:rsidRDefault="00D01C86" w:rsidP="00D01C86">
      <w:pPr>
        <w:spacing w:line="100" w:lineRule="atLeast"/>
        <w:jc w:val="center"/>
        <w:rPr>
          <w:rFonts w:eastAsia="Arial" w:cs="Arial"/>
          <w:b/>
          <w:color w:val="000000"/>
          <w:sz w:val="28"/>
          <w:szCs w:val="28"/>
        </w:rPr>
      </w:pPr>
    </w:p>
    <w:p w:rsidR="00D01C86" w:rsidRDefault="00D01C86" w:rsidP="00D01C86">
      <w:pPr>
        <w:spacing w:line="100" w:lineRule="atLeast"/>
        <w:jc w:val="center"/>
        <w:rPr>
          <w:rFonts w:eastAsia="Arial" w:cs="Arial"/>
          <w:b/>
          <w:color w:val="000000"/>
          <w:sz w:val="28"/>
          <w:szCs w:val="28"/>
        </w:rPr>
      </w:pPr>
    </w:p>
    <w:p w:rsidR="00D01C86" w:rsidRDefault="00D01C86" w:rsidP="00D01C86">
      <w:pPr>
        <w:spacing w:line="100" w:lineRule="atLeast"/>
        <w:jc w:val="center"/>
        <w:rPr>
          <w:rFonts w:eastAsia="Arial" w:cs="Arial"/>
          <w:b/>
          <w:color w:val="000000"/>
          <w:sz w:val="28"/>
          <w:szCs w:val="28"/>
        </w:rPr>
      </w:pPr>
      <w:r w:rsidRPr="00F655DF">
        <w:rPr>
          <w:rFonts w:eastAsia="Arial" w:cs="Arial"/>
          <w:b/>
          <w:color w:val="000000"/>
          <w:sz w:val="28"/>
          <w:szCs w:val="28"/>
        </w:rPr>
        <w:t xml:space="preserve">3. Состав, последовательность и сроки выполнения административных </w:t>
      </w:r>
      <w:r w:rsidRPr="00F655DF">
        <w:rPr>
          <w:rFonts w:eastAsia="Arial" w:cs="Arial"/>
          <w:b/>
          <w:color w:val="000000"/>
          <w:sz w:val="28"/>
          <w:szCs w:val="28"/>
        </w:rPr>
        <w:br/>
        <w:t>процедур (действий), требования к порядку их выполнения</w:t>
      </w:r>
    </w:p>
    <w:p w:rsidR="00D01C86" w:rsidRPr="002F7AAA" w:rsidRDefault="00D01C86" w:rsidP="00D01C86">
      <w:pPr>
        <w:spacing w:line="100" w:lineRule="atLeast"/>
        <w:jc w:val="center"/>
        <w:rPr>
          <w:rFonts w:eastAsia="Arial" w:cs="Arial"/>
          <w:b/>
          <w:sz w:val="28"/>
          <w:szCs w:val="28"/>
        </w:rPr>
      </w:pPr>
    </w:p>
    <w:p w:rsidR="00D01C86" w:rsidRDefault="00D01C86" w:rsidP="00D01C86">
      <w:pPr>
        <w:spacing w:line="100" w:lineRule="atLeast"/>
        <w:jc w:val="both"/>
        <w:rPr>
          <w:rFonts w:eastAsia="Arial" w:cs="Arial"/>
          <w:sz w:val="28"/>
          <w:szCs w:val="28"/>
        </w:rPr>
      </w:pPr>
      <w:r>
        <w:rPr>
          <w:rFonts w:eastAsia="Arial" w:cs="Arial"/>
          <w:sz w:val="28"/>
          <w:szCs w:val="28"/>
        </w:rPr>
        <w:tab/>
        <w:t>3.1. Последовательность и сроки выполнения действий при исполнении муниципальной функции в сфере организации розничных рынков и размещения нестационарных торговых объектов.</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3.1.1. Исполнение муниципальной функции осуществляется путем проведения проверок.</w:t>
      </w:r>
    </w:p>
    <w:p w:rsidR="00D01C86" w:rsidRDefault="00D01C86" w:rsidP="00D01C86">
      <w:pPr>
        <w:spacing w:line="100" w:lineRule="atLeast"/>
        <w:ind w:firstLine="720"/>
        <w:jc w:val="both"/>
        <w:rPr>
          <w:rFonts w:eastAsia="Arial" w:cs="Arial"/>
          <w:sz w:val="28"/>
          <w:szCs w:val="28"/>
        </w:rPr>
      </w:pPr>
      <w:r>
        <w:rPr>
          <w:rFonts w:eastAsia="Arial" w:cs="Arial"/>
          <w:sz w:val="28"/>
          <w:szCs w:val="28"/>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3.1.1.1. принятие решения о проведении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3.1.1.2. направление уведомления о проведении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3.1.1.3. проведение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3.1.1.4. подготовка акта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3.1.1.5. ознакомление юридического лица, его руководителя, иных должностных лиц или уполномоченного представителя юридического лица с актом проверки.</w:t>
      </w:r>
    </w:p>
    <w:p w:rsidR="00D01C86" w:rsidRPr="002F7AAA" w:rsidRDefault="00D01C86" w:rsidP="00D01C86">
      <w:pPr>
        <w:spacing w:line="100" w:lineRule="atLeast"/>
        <w:ind w:firstLine="720"/>
        <w:jc w:val="both"/>
        <w:rPr>
          <w:rFonts w:eastAsia="Arial" w:cs="Arial"/>
          <w:sz w:val="28"/>
          <w:szCs w:val="28"/>
        </w:rPr>
      </w:pPr>
      <w:r w:rsidRPr="002F7AAA">
        <w:rPr>
          <w:rFonts w:eastAsia="Arial" w:cs="Arial"/>
          <w:sz w:val="28"/>
          <w:szCs w:val="28"/>
        </w:rPr>
        <w:t>3.1.2. Принятие решения о проведении плановой проверки.</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Принятие решения о проведении плановой проверки.</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Плановые проверки проводятся на основании разрабатываемых органом муниципального контроля</w:t>
      </w:r>
      <w:r>
        <w:rPr>
          <w:rFonts w:eastAsia="Arial" w:cs="Arial"/>
          <w:sz w:val="28"/>
          <w:szCs w:val="28"/>
        </w:rPr>
        <w:t xml:space="preserve"> – общим отделом администрации </w:t>
      </w:r>
      <w:r w:rsidRPr="00041248">
        <w:rPr>
          <w:spacing w:val="5"/>
          <w:sz w:val="28"/>
          <w:szCs w:val="28"/>
        </w:rPr>
        <w:t>Южно-</w:t>
      </w:r>
      <w:r w:rsidRPr="00041248">
        <w:rPr>
          <w:spacing w:val="5"/>
          <w:sz w:val="28"/>
          <w:szCs w:val="28"/>
        </w:rPr>
        <w:lastRenderedPageBreak/>
        <w:t>Кубанского</w:t>
      </w:r>
      <w:r>
        <w:rPr>
          <w:rFonts w:eastAsia="Arial" w:cs="Arial"/>
          <w:sz w:val="28"/>
          <w:szCs w:val="28"/>
        </w:rPr>
        <w:t xml:space="preserve"> сельского поселения Динского района</w:t>
      </w:r>
      <w:r w:rsidRPr="00046345">
        <w:rPr>
          <w:rFonts w:eastAsia="Arial" w:cs="Arial"/>
          <w:sz w:val="28"/>
          <w:szCs w:val="28"/>
        </w:rPr>
        <w:t xml:space="preserve"> (Отделом) ежегодных планов проверок. Плановые проверки проводятся не чаще чем один раз в три года.</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 xml:space="preserve">В срок до 1 сентября года, предшествующего году проведения плановых проверок, проект плана проведения проверок направляется Отделом в прокуратуру </w:t>
      </w:r>
      <w:r>
        <w:rPr>
          <w:rFonts w:eastAsia="Arial" w:cs="Arial"/>
          <w:sz w:val="28"/>
          <w:szCs w:val="28"/>
        </w:rPr>
        <w:t>Динского района</w:t>
      </w:r>
      <w:r w:rsidRPr="00046345">
        <w:rPr>
          <w:rFonts w:eastAsia="Arial" w:cs="Arial"/>
          <w:sz w:val="28"/>
          <w:szCs w:val="28"/>
        </w:rPr>
        <w:t xml:space="preserve"> на рассмотрение. С учетом предложений прокуратуры </w:t>
      </w:r>
      <w:r>
        <w:rPr>
          <w:rFonts w:eastAsia="Arial" w:cs="Arial"/>
          <w:sz w:val="28"/>
          <w:szCs w:val="28"/>
        </w:rPr>
        <w:t>Динского района</w:t>
      </w:r>
      <w:r w:rsidRPr="00046345">
        <w:rPr>
          <w:rFonts w:eastAsia="Arial" w:cs="Arial"/>
          <w:sz w:val="28"/>
          <w:szCs w:val="28"/>
        </w:rPr>
        <w:t xml:space="preserve"> и по итогам их рассмотрения в срок до 1 ноября года, предшествующего году проведения плановых проверок в прокуратуру </w:t>
      </w:r>
      <w:r>
        <w:rPr>
          <w:rFonts w:eastAsia="Arial" w:cs="Arial"/>
          <w:sz w:val="28"/>
          <w:szCs w:val="28"/>
        </w:rPr>
        <w:t>Динского района</w:t>
      </w:r>
      <w:r w:rsidRPr="00046345">
        <w:rPr>
          <w:rFonts w:eastAsia="Arial" w:cs="Arial"/>
          <w:sz w:val="28"/>
          <w:szCs w:val="28"/>
        </w:rPr>
        <w:t xml:space="preserve"> направляется утвержденный ежегодный план проведения плановых проверок для формирования Генеральной прокуратурой Российской Федерации ежегодного сводного плана проведения плановых проверок на следующий год.</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Основанием для включения в ежегодный план проверок является истечение 3 лет со дня:</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государственной регистрации юридического лица;</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окончания проведения последней плановой проверки юридического лица;</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1C86" w:rsidRPr="00046345" w:rsidRDefault="00D01C86" w:rsidP="00D01C86">
      <w:pPr>
        <w:spacing w:line="100" w:lineRule="atLeast"/>
        <w:ind w:firstLine="720"/>
        <w:jc w:val="both"/>
        <w:rPr>
          <w:rFonts w:eastAsia="Arial" w:cs="Arial"/>
          <w:sz w:val="28"/>
          <w:szCs w:val="28"/>
        </w:rPr>
      </w:pPr>
      <w:bookmarkStart w:id="1" w:name="sub_4121"/>
      <w:r w:rsidRPr="00046345">
        <w:rPr>
          <w:rFonts w:eastAsia="Arial" w:cs="Arial"/>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5" w:history="1">
        <w:r w:rsidRPr="00046345">
          <w:rPr>
            <w:rFonts w:eastAsia="Arial" w:cs="Arial"/>
            <w:sz w:val="28"/>
            <w:szCs w:val="28"/>
          </w:rPr>
          <w:t>статьи 4</w:t>
        </w:r>
      </w:hyperlink>
      <w:r w:rsidRPr="00046345">
        <w:rPr>
          <w:rFonts w:eastAsia="Arial" w:cs="Arial"/>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hyperlink r:id="rId36" w:history="1">
        <w:r w:rsidRPr="00046345">
          <w:rPr>
            <w:rFonts w:eastAsia="Arial" w:cs="Arial"/>
            <w:sz w:val="28"/>
            <w:szCs w:val="28"/>
          </w:rPr>
          <w:t>Федерального закона</w:t>
        </w:r>
      </w:hyperlink>
      <w:r w:rsidRPr="00046345">
        <w:rPr>
          <w:rFonts w:eastAsia="Arial" w:cs="Arial"/>
          <w:sz w:val="28"/>
          <w:szCs w:val="28"/>
        </w:rPr>
        <w:t xml:space="preserve"> N 294.</w:t>
      </w:r>
    </w:p>
    <w:bookmarkEnd w:id="1"/>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При разработке ежегодных планов проведения плановых проверок на 2017 и 2018 годы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01C86" w:rsidRPr="00046345" w:rsidRDefault="00D01C86" w:rsidP="00D01C86">
      <w:pPr>
        <w:spacing w:line="100" w:lineRule="atLeast"/>
        <w:ind w:firstLine="720"/>
        <w:jc w:val="both"/>
        <w:rPr>
          <w:rFonts w:eastAsia="Arial" w:cs="Arial"/>
          <w:sz w:val="28"/>
          <w:szCs w:val="28"/>
        </w:rPr>
      </w:pPr>
      <w:r w:rsidRPr="00046345">
        <w:rPr>
          <w:rFonts w:eastAsia="Arial" w:cs="Arial"/>
          <w:sz w:val="28"/>
          <w:szCs w:val="28"/>
        </w:rPr>
        <w:t>Межведомственное информационное взаимодействие осуществляется в порядке, установленном Правительством Российской Федерации.</w:t>
      </w:r>
    </w:p>
    <w:p w:rsidR="00D01C86" w:rsidRPr="002F7AAA" w:rsidRDefault="00D01C86" w:rsidP="00D01C86">
      <w:pPr>
        <w:spacing w:line="100" w:lineRule="atLeast"/>
        <w:ind w:firstLine="720"/>
        <w:jc w:val="both"/>
        <w:rPr>
          <w:rFonts w:eastAsia="Arial" w:cs="Arial"/>
          <w:sz w:val="28"/>
          <w:szCs w:val="28"/>
        </w:rPr>
      </w:pPr>
      <w:r w:rsidRPr="002F7AAA">
        <w:rPr>
          <w:rFonts w:eastAsia="Arial" w:cs="Arial"/>
          <w:sz w:val="28"/>
          <w:szCs w:val="28"/>
        </w:rPr>
        <w:t>3.1.3. Принятие решения о проведении внеплановой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Основанием для проведения внеплановой проверки является:</w:t>
      </w:r>
    </w:p>
    <w:p w:rsidR="00D01C86" w:rsidRDefault="00D01C86" w:rsidP="00D01C86">
      <w:pPr>
        <w:spacing w:line="100" w:lineRule="atLeast"/>
        <w:ind w:firstLine="720"/>
        <w:jc w:val="both"/>
        <w:rPr>
          <w:rFonts w:eastAsia="Arial" w:cs="Arial"/>
          <w:sz w:val="28"/>
          <w:szCs w:val="28"/>
        </w:rPr>
      </w:pPr>
      <w:r>
        <w:rPr>
          <w:rFonts w:eastAsia="Arial" w:cs="Arial"/>
          <w:sz w:val="28"/>
          <w:szCs w:val="28"/>
        </w:rPr>
        <w:lastRenderedPageBreak/>
        <w:t>3.1.3.1.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3.1.3.2. поступление в администрацию </w:t>
      </w:r>
      <w:r w:rsidRPr="00192F1B">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3.1.3.2.1.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D01C86" w:rsidRDefault="00D01C86" w:rsidP="00D01C86">
      <w:pPr>
        <w:spacing w:line="100" w:lineRule="atLeast"/>
        <w:jc w:val="both"/>
        <w:rPr>
          <w:rFonts w:eastAsia="Arial" w:cs="Arial"/>
          <w:sz w:val="28"/>
          <w:szCs w:val="28"/>
        </w:rPr>
      </w:pPr>
      <w:r>
        <w:rPr>
          <w:rFonts w:eastAsia="Arial" w:cs="Arial"/>
          <w:sz w:val="28"/>
          <w:szCs w:val="28"/>
        </w:rPr>
        <w:t>а также возникновение чрезвычайных ситуаций природного и техногенного характера;</w:t>
      </w:r>
    </w:p>
    <w:p w:rsidR="00D01C86" w:rsidRDefault="00D01C86" w:rsidP="00D01C86">
      <w:pPr>
        <w:widowControl w:val="0"/>
        <w:numPr>
          <w:ilvl w:val="4"/>
          <w:numId w:val="17"/>
        </w:numPr>
        <w:suppressAutoHyphens/>
        <w:spacing w:line="100" w:lineRule="atLeast"/>
        <w:ind w:left="0" w:firstLine="720"/>
        <w:jc w:val="both"/>
        <w:rPr>
          <w:rFonts w:eastAsia="Arial" w:cs="Arial"/>
          <w:sz w:val="28"/>
          <w:szCs w:val="28"/>
        </w:rPr>
      </w:pPr>
      <w:r>
        <w:rPr>
          <w:rFonts w:eastAsia="Arial" w:cs="Arial"/>
          <w:sz w:val="28"/>
          <w:szCs w:val="28"/>
        </w:rPr>
        <w:t>нарушение прав потребителей (в случае обращения граждан,</w:t>
      </w:r>
    </w:p>
    <w:p w:rsidR="00D01C86" w:rsidRDefault="00D01C86" w:rsidP="00D01C86">
      <w:pPr>
        <w:spacing w:line="100" w:lineRule="atLeast"/>
        <w:jc w:val="both"/>
        <w:rPr>
          <w:rFonts w:eastAsia="Arial" w:cs="Arial"/>
          <w:sz w:val="28"/>
          <w:szCs w:val="28"/>
        </w:rPr>
      </w:pPr>
      <w:r>
        <w:rPr>
          <w:rFonts w:eastAsia="Arial" w:cs="Arial"/>
          <w:sz w:val="28"/>
          <w:szCs w:val="28"/>
        </w:rPr>
        <w:t>права которых нарушены).</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3.1.3.3.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1C86" w:rsidRDefault="00D01C86" w:rsidP="00D01C86">
      <w:pPr>
        <w:spacing w:line="100" w:lineRule="atLeast"/>
        <w:ind w:firstLine="720"/>
        <w:jc w:val="both"/>
        <w:rPr>
          <w:rFonts w:eastAsia="Arial" w:cs="Arial"/>
          <w:sz w:val="28"/>
          <w:szCs w:val="28"/>
        </w:rPr>
      </w:pPr>
      <w:r>
        <w:rPr>
          <w:rFonts w:eastAsia="Arial" w:cs="Arial"/>
          <w:sz w:val="28"/>
          <w:szCs w:val="28"/>
        </w:rPr>
        <w:t>Проведение внеплановой выездной проверки подлежит согласованию с органом прокуратуры в установленном порядке.</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3.1.4. Проверка проводится на основании распоряжения главы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В распоряжении указываются: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3.1.4.1. наименование органа муниципального контроля;</w:t>
      </w:r>
    </w:p>
    <w:p w:rsidR="00D01C86" w:rsidRDefault="00D01C86" w:rsidP="00D01C86">
      <w:pPr>
        <w:widowControl w:val="0"/>
        <w:numPr>
          <w:ilvl w:val="3"/>
          <w:numId w:val="7"/>
        </w:numPr>
        <w:suppressAutoHyphens/>
        <w:spacing w:line="100" w:lineRule="atLeast"/>
        <w:ind w:left="0" w:firstLine="720"/>
        <w:jc w:val="both"/>
        <w:rPr>
          <w:rFonts w:eastAsia="Arial" w:cs="Arial"/>
          <w:sz w:val="28"/>
          <w:szCs w:val="28"/>
        </w:rPr>
      </w:pPr>
      <w:r>
        <w:rPr>
          <w:rFonts w:eastAsia="Arial" w:cs="Arial"/>
          <w:sz w:val="28"/>
          <w:szCs w:val="28"/>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3.1.4.4. цели, задачи и предмет проверки, и срок ее проведения;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3.1.4.5. правовые основания проведения проверки, в том числе подлежащие проверке требования, установленные муниципальными правовыми актами;</w:t>
      </w:r>
    </w:p>
    <w:p w:rsidR="00D01C86" w:rsidRDefault="00D01C86" w:rsidP="00D01C86">
      <w:pPr>
        <w:spacing w:line="100" w:lineRule="atLeast"/>
        <w:ind w:firstLine="720"/>
        <w:jc w:val="both"/>
        <w:rPr>
          <w:rFonts w:eastAsia="Arial" w:cs="Arial"/>
          <w:sz w:val="28"/>
          <w:szCs w:val="28"/>
        </w:rPr>
      </w:pPr>
      <w:r>
        <w:rPr>
          <w:rFonts w:eastAsia="Arial" w:cs="Arial"/>
          <w:sz w:val="28"/>
          <w:szCs w:val="28"/>
        </w:rPr>
        <w:lastRenderedPageBreak/>
        <w:t>3.1.4.6. сроки проведения и перечень мероприятий по контролю, необходимых для достижения целей и задач проведения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3.1.4.7. перечень административных регламентов проведения мероприятий по контролю, административных регламентов взаимодействия;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3.1.4.9. даты начала и окончания проведения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3.1.5. Направление уведомления о проведении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3.1.5.1.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О проведении внеплановой выездной проверки, за исключением </w:t>
      </w:r>
      <w:r>
        <w:rPr>
          <w:rFonts w:eastAsia="Arial" w:cs="Arial"/>
          <w:color w:val="000000"/>
          <w:sz w:val="28"/>
          <w:szCs w:val="28"/>
        </w:rPr>
        <w:t xml:space="preserve">внеплановой выездной проверки, основания проведения которой указаны в </w:t>
      </w:r>
      <w:hyperlink r:id="rId37" w:history="1">
        <w:r>
          <w:rPr>
            <w:rStyle w:val="a3"/>
            <w:rFonts w:eastAsia="Arial" w:cs="Arial"/>
            <w:color w:val="000000"/>
            <w:sz w:val="28"/>
            <w:szCs w:val="28"/>
          </w:rPr>
          <w:t>пункте 2 части 2 статьи 10</w:t>
        </w:r>
      </w:hyperlink>
      <w:r>
        <w:rPr>
          <w:rFonts w:eastAsia="Arial" w:cs="Arial"/>
          <w:sz w:val="28"/>
          <w:szCs w:val="28"/>
        </w:rPr>
        <w:t xml:space="preserve"> </w:t>
      </w:r>
      <w:hyperlink r:id="rId38" w:history="1">
        <w:r>
          <w:rPr>
            <w:rStyle w:val="a3"/>
            <w:rFonts w:eastAsia="Arial" w:cs="Arial"/>
            <w:color w:val="000000"/>
            <w:sz w:val="28"/>
            <w:szCs w:val="28"/>
          </w:rPr>
          <w:t>Федерального закона</w:t>
        </w:r>
      </w:hyperlink>
      <w:r>
        <w:rPr>
          <w:rFonts w:eastAsia="Arial" w:cs="Arial"/>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D01C86" w:rsidRPr="00F655DF" w:rsidRDefault="00D01C86" w:rsidP="00D01C86">
      <w:pPr>
        <w:spacing w:line="100" w:lineRule="atLeast"/>
        <w:ind w:firstLine="720"/>
        <w:jc w:val="both"/>
        <w:rPr>
          <w:rFonts w:eastAsia="Arial" w:cs="Arial"/>
          <w:b/>
          <w:sz w:val="28"/>
          <w:szCs w:val="28"/>
        </w:rPr>
      </w:pPr>
      <w:r w:rsidRPr="002F7AAA">
        <w:rPr>
          <w:rFonts w:eastAsia="Arial" w:cs="Arial"/>
          <w:sz w:val="28"/>
          <w:szCs w:val="28"/>
        </w:rPr>
        <w:t>3.2. Проведение проверки</w:t>
      </w:r>
      <w:r w:rsidRPr="00F655DF">
        <w:rPr>
          <w:rFonts w:eastAsia="Arial" w:cs="Arial"/>
          <w:b/>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3.2.1. Проведение документарной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 случае если достоверность сведений, содержащихся в документах, имеющихся в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обязано </w:t>
      </w:r>
      <w:r>
        <w:rPr>
          <w:rFonts w:eastAsia="Arial" w:cs="Arial"/>
          <w:sz w:val="28"/>
          <w:szCs w:val="28"/>
        </w:rPr>
        <w:lastRenderedPageBreak/>
        <w:t xml:space="preserve">направить в адрес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указанные в запросе документы.</w:t>
      </w:r>
    </w:p>
    <w:p w:rsidR="00D01C86" w:rsidRDefault="00D01C86" w:rsidP="00D01C86">
      <w:pPr>
        <w:spacing w:line="100" w:lineRule="atLeast"/>
        <w:ind w:firstLine="720"/>
        <w:jc w:val="both"/>
        <w:rPr>
          <w:rFonts w:eastAsia="Arial" w:cs="Arial"/>
          <w:sz w:val="28"/>
          <w:szCs w:val="28"/>
        </w:rPr>
      </w:pPr>
      <w:r>
        <w:rPr>
          <w:rFonts w:eastAsia="Arial" w:cs="Arial"/>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w:t>
      </w:r>
      <w:r>
        <w:rPr>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D01C86" w:rsidRDefault="00D01C86" w:rsidP="00D01C86">
      <w:pPr>
        <w:spacing w:line="100" w:lineRule="atLeast"/>
        <w:ind w:firstLine="720"/>
        <w:jc w:val="both"/>
      </w:pPr>
      <w:r>
        <w:rPr>
          <w:rFonts w:eastAsia="Arial" w:cs="Arial"/>
          <w:sz w:val="28"/>
          <w:szCs w:val="28"/>
        </w:rPr>
        <w:t xml:space="preserve">Работники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 случае если после рассмотрения представленных пояснений и документов, либо при отсутствии пояснений работники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проводящие проверку, установят признаки нарушения требований, установленных муниципальными правовыми актами, вправе провести выездную проверку.</w:t>
      </w:r>
    </w:p>
    <w:p w:rsidR="00D01C86" w:rsidRPr="002F7AAA" w:rsidRDefault="00D01C86" w:rsidP="00D01C86">
      <w:pPr>
        <w:spacing w:line="100" w:lineRule="atLeast"/>
        <w:ind w:firstLine="720"/>
        <w:jc w:val="both"/>
        <w:rPr>
          <w:rFonts w:eastAsia="Arial" w:cs="Arial"/>
          <w:sz w:val="28"/>
          <w:szCs w:val="28"/>
        </w:rPr>
      </w:pPr>
      <w:r w:rsidRPr="002F7AAA">
        <w:rPr>
          <w:rFonts w:eastAsia="Arial" w:cs="Arial"/>
          <w:sz w:val="28"/>
          <w:szCs w:val="28"/>
        </w:rPr>
        <w:t>3.2.2. Проведение выездной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Выездная проверка проводится в случае, если при документарной проверке не представляется возможным:</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3.2.2.1. удостовериться в полноте и достоверности сведений, содержащихся в имеющихся в администрации </w:t>
      </w:r>
      <w:r w:rsidRPr="00192F1B">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документах юридического лица, индивидуального предпринимателя;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3.2.2.2. оценить соответствие использования торговых мест, выделенных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Выездная проверка начинается с предъявления служебного удостоверения работниками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w:t>
      </w:r>
      <w:r>
        <w:rPr>
          <w:rFonts w:eastAsia="Arial" w:cs="Arial"/>
          <w:sz w:val="28"/>
          <w:szCs w:val="28"/>
        </w:rPr>
        <w:lastRenderedPageBreak/>
        <w:t>задачами, основаниями проведения выездной проверки, видами и объемом мероприятий по контролю, со сроками и условиями проведения проверки.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администрации на территорию, в используемые юридическим лицом при осуществлении деятельности здания, строения, сооружения, помещения.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обязаны ознакомить подлежащих проверке лиц с настоящим Административным регламентом.</w:t>
      </w:r>
    </w:p>
    <w:p w:rsidR="00D01C86" w:rsidRPr="00F655DF" w:rsidRDefault="00D01C86" w:rsidP="00D01C86">
      <w:pPr>
        <w:spacing w:line="100" w:lineRule="atLeast"/>
        <w:ind w:firstLine="720"/>
        <w:jc w:val="both"/>
        <w:rPr>
          <w:rFonts w:eastAsia="Arial" w:cs="Arial"/>
          <w:b/>
          <w:sz w:val="28"/>
          <w:szCs w:val="28"/>
        </w:rPr>
      </w:pPr>
      <w:r w:rsidRPr="002F7AAA">
        <w:rPr>
          <w:rFonts w:eastAsia="Arial" w:cs="Arial"/>
          <w:sz w:val="28"/>
          <w:szCs w:val="28"/>
        </w:rPr>
        <w:t>3.3. Подготовка акта проверки, ознакомление с актом проверки</w:t>
      </w:r>
      <w:r w:rsidRPr="00F655DF">
        <w:rPr>
          <w:rFonts w:eastAsia="Arial" w:cs="Arial"/>
          <w:b/>
          <w:sz w:val="28"/>
          <w:szCs w:val="28"/>
        </w:rPr>
        <w:t>.</w:t>
      </w:r>
    </w:p>
    <w:p w:rsidR="00D01C86" w:rsidRDefault="00D01C86" w:rsidP="00D01C86">
      <w:pPr>
        <w:widowControl w:val="0"/>
        <w:numPr>
          <w:ilvl w:val="2"/>
          <w:numId w:val="14"/>
        </w:numPr>
        <w:suppressAutoHyphens/>
        <w:spacing w:line="100" w:lineRule="atLeast"/>
        <w:ind w:left="0" w:firstLine="720"/>
        <w:jc w:val="both"/>
        <w:rPr>
          <w:rFonts w:eastAsia="Arial" w:cs="Arial"/>
          <w:sz w:val="28"/>
          <w:szCs w:val="28"/>
        </w:rPr>
      </w:pPr>
      <w:r>
        <w:rPr>
          <w:rFonts w:eastAsia="Arial" w:cs="Arial"/>
          <w:sz w:val="28"/>
          <w:szCs w:val="28"/>
        </w:rPr>
        <w:t xml:space="preserve">По результатам проверки работниками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проводящими проверку, составляется акт в двух экземплярах.</w:t>
      </w:r>
    </w:p>
    <w:p w:rsidR="00D01C86" w:rsidRDefault="00D01C86" w:rsidP="00D01C86">
      <w:pPr>
        <w:spacing w:line="100" w:lineRule="atLeast"/>
        <w:ind w:firstLine="720"/>
        <w:jc w:val="both"/>
        <w:rPr>
          <w:rFonts w:eastAsia="Arial" w:cs="Arial"/>
          <w:sz w:val="28"/>
          <w:szCs w:val="28"/>
        </w:rPr>
      </w:pPr>
      <w:r>
        <w:rPr>
          <w:rFonts w:eastAsia="Arial" w:cs="Arial"/>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D01C86" w:rsidRDefault="00D01C86" w:rsidP="00D01C86">
      <w:pPr>
        <w:widowControl w:val="0"/>
        <w:numPr>
          <w:ilvl w:val="2"/>
          <w:numId w:val="8"/>
        </w:numPr>
        <w:suppressAutoHyphens/>
        <w:spacing w:line="100" w:lineRule="atLeast"/>
        <w:ind w:left="0" w:firstLine="720"/>
        <w:jc w:val="both"/>
        <w:rPr>
          <w:rFonts w:eastAsia="Arial" w:cs="Arial"/>
          <w:sz w:val="28"/>
          <w:szCs w:val="28"/>
        </w:rPr>
      </w:pPr>
      <w:r>
        <w:rPr>
          <w:rFonts w:eastAsia="Arial" w:cs="Arial"/>
          <w:sz w:val="28"/>
          <w:szCs w:val="28"/>
        </w:rPr>
        <w:t xml:space="preserve">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192F1B">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3.3.3. Юридические лица, индивидуальные предприниматели обязаны вести журнал учета проверок по типовой форме, утвержденной </w:t>
      </w:r>
      <w:hyperlink r:id="rId39" w:history="1">
        <w:r>
          <w:rPr>
            <w:rStyle w:val="a3"/>
            <w:rFonts w:eastAsia="Arial" w:cs="Arial"/>
            <w:color w:val="000000"/>
            <w:sz w:val="28"/>
            <w:szCs w:val="28"/>
          </w:rPr>
          <w:t>приказом</w:t>
        </w:r>
      </w:hyperlink>
      <w:r>
        <w:rPr>
          <w:rFonts w:eastAsia="Arial" w:cs="Arial"/>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Pr>
          <w:rFonts w:eastAsia="Arial" w:cs="Arial"/>
          <w:sz w:val="28"/>
          <w:szCs w:val="28"/>
        </w:rPr>
        <w:lastRenderedPageBreak/>
        <w:t>осуществлении государственного контроля (надзора) и муниципального контроля».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 журнале учета проверок работниками администрации </w:t>
      </w:r>
      <w:r w:rsidRPr="00192F1B">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проводящих проверку, их подписи.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При отсутствии журнала учета проверок в акте проверки делается соответствующая запись.</w:t>
      </w:r>
    </w:p>
    <w:p w:rsidR="00D01C86" w:rsidRDefault="00D01C86" w:rsidP="00D01C86">
      <w:pPr>
        <w:widowControl w:val="0"/>
        <w:numPr>
          <w:ilvl w:val="2"/>
          <w:numId w:val="13"/>
        </w:numPr>
        <w:suppressAutoHyphens/>
        <w:spacing w:line="100" w:lineRule="atLeast"/>
        <w:ind w:left="0" w:firstLine="720"/>
        <w:jc w:val="both"/>
        <w:rPr>
          <w:rFonts w:eastAsia="Arial" w:cs="Arial"/>
          <w:sz w:val="28"/>
          <w:szCs w:val="28"/>
        </w:rPr>
      </w:pPr>
      <w:r>
        <w:rPr>
          <w:rFonts w:eastAsia="Arial" w:cs="Arial"/>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в письменной форме </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возражения в отношении акта проверки и (или) выданного предписания об устранении выявленных нарушений в целом или его отдельных положений. </w:t>
      </w:r>
    </w:p>
    <w:p w:rsidR="00D01C86" w:rsidRDefault="00D01C86" w:rsidP="00D01C86">
      <w:pPr>
        <w:spacing w:line="100" w:lineRule="atLeast"/>
        <w:ind w:firstLine="720"/>
        <w:jc w:val="both"/>
        <w:rPr>
          <w:rFonts w:eastAsia="Arial" w:cs="Arial"/>
          <w:color w:val="000000"/>
          <w:sz w:val="28"/>
          <w:szCs w:val="28"/>
        </w:rPr>
      </w:pPr>
      <w:r>
        <w:rPr>
          <w:rFonts w:eastAsia="Arial" w:cs="Arial"/>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w:t>
      </w:r>
    </w:p>
    <w:p w:rsidR="00D01C86" w:rsidRDefault="00D01C86" w:rsidP="00D01C86">
      <w:pPr>
        <w:spacing w:line="100" w:lineRule="atLeast"/>
        <w:jc w:val="center"/>
        <w:rPr>
          <w:rFonts w:eastAsia="Arial" w:cs="Arial"/>
          <w:b/>
          <w:color w:val="000000"/>
          <w:sz w:val="28"/>
          <w:szCs w:val="28"/>
        </w:rPr>
      </w:pPr>
    </w:p>
    <w:p w:rsidR="00D01C86" w:rsidRDefault="00D01C86" w:rsidP="00D01C86">
      <w:pPr>
        <w:spacing w:line="100" w:lineRule="atLeast"/>
        <w:jc w:val="center"/>
        <w:rPr>
          <w:rFonts w:eastAsia="Arial" w:cs="Arial"/>
          <w:b/>
          <w:color w:val="000000"/>
          <w:sz w:val="28"/>
          <w:szCs w:val="28"/>
        </w:rPr>
      </w:pPr>
      <w:r w:rsidRPr="00F655DF">
        <w:rPr>
          <w:rFonts w:eastAsia="Arial" w:cs="Arial"/>
          <w:b/>
          <w:color w:val="000000"/>
          <w:sz w:val="28"/>
          <w:szCs w:val="28"/>
        </w:rPr>
        <w:t>4. Порядок и формы контроля за исполнением муниципальной функции</w:t>
      </w:r>
    </w:p>
    <w:p w:rsidR="00D01C86" w:rsidRPr="002F7AAA" w:rsidRDefault="00D01C86" w:rsidP="00D01C86">
      <w:pPr>
        <w:spacing w:line="100" w:lineRule="atLeast"/>
        <w:jc w:val="center"/>
        <w:rPr>
          <w:rFonts w:eastAsia="Arial" w:cs="Arial"/>
          <w:b/>
          <w:sz w:val="28"/>
          <w:szCs w:val="28"/>
        </w:rPr>
      </w:pPr>
    </w:p>
    <w:p w:rsidR="00D01C86" w:rsidRDefault="00D01C86" w:rsidP="00D01C86">
      <w:pPr>
        <w:spacing w:line="100" w:lineRule="atLeast"/>
        <w:jc w:val="both"/>
        <w:rPr>
          <w:rFonts w:eastAsia="Arial" w:cs="Arial"/>
          <w:sz w:val="28"/>
          <w:szCs w:val="28"/>
        </w:rPr>
      </w:pPr>
      <w:r>
        <w:rPr>
          <w:rFonts w:eastAsia="Arial" w:cs="Arial"/>
          <w:sz w:val="28"/>
          <w:szCs w:val="28"/>
        </w:rPr>
        <w:tab/>
        <w:t xml:space="preserve">4.1. Администрация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работники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01C86" w:rsidRDefault="00D01C86" w:rsidP="00D01C86">
      <w:pPr>
        <w:widowControl w:val="0"/>
        <w:numPr>
          <w:ilvl w:val="1"/>
          <w:numId w:val="9"/>
        </w:numPr>
        <w:suppressAutoHyphens/>
        <w:spacing w:line="100" w:lineRule="atLeast"/>
        <w:ind w:left="0" w:firstLine="720"/>
        <w:jc w:val="both"/>
        <w:rPr>
          <w:rFonts w:eastAsia="Arial" w:cs="Arial"/>
          <w:sz w:val="28"/>
          <w:szCs w:val="28"/>
        </w:rPr>
      </w:pPr>
      <w:r>
        <w:rPr>
          <w:rFonts w:eastAsia="Arial" w:cs="Arial"/>
          <w:sz w:val="28"/>
          <w:szCs w:val="28"/>
        </w:rPr>
        <w:t xml:space="preserve">Администрация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осуществляет контроль за исполнением работниками администрации служебных обязанностей, ведут учет случаев ненадлежащего исполнения работниками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01C86" w:rsidRDefault="00D01C86" w:rsidP="00D01C86">
      <w:pPr>
        <w:spacing w:line="100" w:lineRule="atLeast"/>
        <w:ind w:firstLine="720"/>
        <w:jc w:val="both"/>
        <w:rPr>
          <w:rFonts w:eastAsia="Arial" w:cs="Arial"/>
          <w:sz w:val="28"/>
          <w:szCs w:val="28"/>
        </w:rPr>
      </w:pPr>
      <w:r>
        <w:rPr>
          <w:rFonts w:eastAsia="Arial" w:cs="Arial"/>
          <w:sz w:val="28"/>
          <w:szCs w:val="28"/>
        </w:rPr>
        <w:lastRenderedPageBreak/>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работников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главой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начальником общего отдела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Периодичность осуществления текущего контроля определяется начальником общего отдела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4.4.2. Плановые и внеплановые проверки проводятся </w:t>
      </w:r>
      <w:r>
        <w:rPr>
          <w:rFonts w:eastAsia="Arial" w:cs="Arial"/>
          <w:color w:val="000000"/>
          <w:sz w:val="28"/>
          <w:szCs w:val="28"/>
        </w:rPr>
        <w:t xml:space="preserve">работником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color w:val="000000"/>
          <w:sz w:val="28"/>
          <w:szCs w:val="28"/>
        </w:rPr>
        <w:t>, совместно с сотрудником администрации муниципального образования Динской район.</w:t>
      </w:r>
    </w:p>
    <w:p w:rsidR="00D01C86" w:rsidRDefault="00D01C86" w:rsidP="00D01C86">
      <w:pPr>
        <w:spacing w:line="100" w:lineRule="atLeast"/>
        <w:ind w:firstLine="720"/>
        <w:jc w:val="both"/>
        <w:rPr>
          <w:rFonts w:eastAsia="Arial" w:cs="Arial"/>
          <w:sz w:val="28"/>
          <w:szCs w:val="28"/>
        </w:rPr>
      </w:pPr>
      <w:r>
        <w:rPr>
          <w:rFonts w:eastAsia="Arial" w:cs="Arial"/>
          <w:sz w:val="28"/>
          <w:szCs w:val="28"/>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w:t>
      </w:r>
    </w:p>
    <w:p w:rsidR="00D01C86" w:rsidRDefault="00D01C86" w:rsidP="00D01C86">
      <w:pPr>
        <w:spacing w:line="100" w:lineRule="atLeast"/>
        <w:jc w:val="both"/>
        <w:rPr>
          <w:rFonts w:eastAsia="Arial" w:cs="Arial"/>
          <w:sz w:val="28"/>
          <w:szCs w:val="28"/>
        </w:rPr>
      </w:pPr>
      <w:r>
        <w:rPr>
          <w:rFonts w:eastAsia="Arial" w:cs="Arial"/>
          <w:sz w:val="28"/>
          <w:szCs w:val="28"/>
        </w:rPr>
        <w:t>основании документов и сведений, указывающих на нарушение исполнения Административного регламента.</w:t>
      </w:r>
    </w:p>
    <w:p w:rsidR="00D01C86" w:rsidRDefault="00D01C86" w:rsidP="00D01C86">
      <w:pPr>
        <w:spacing w:line="100" w:lineRule="atLeast"/>
        <w:ind w:firstLine="720"/>
        <w:jc w:val="both"/>
        <w:rPr>
          <w:rFonts w:eastAsia="Arial" w:cs="Arial"/>
          <w:sz w:val="28"/>
          <w:szCs w:val="28"/>
        </w:rPr>
      </w:pPr>
      <w:r>
        <w:rPr>
          <w:rFonts w:eastAsia="Arial" w:cs="Arial"/>
          <w:sz w:val="28"/>
          <w:szCs w:val="28"/>
        </w:rPr>
        <w:t>В ходе плановых и внеплановых проверок:</w:t>
      </w:r>
    </w:p>
    <w:p w:rsidR="00D01C86" w:rsidRDefault="00D01C86" w:rsidP="00D01C86">
      <w:pPr>
        <w:spacing w:line="100" w:lineRule="atLeast"/>
        <w:ind w:firstLine="720"/>
        <w:jc w:val="both"/>
        <w:rPr>
          <w:rFonts w:eastAsia="Arial" w:cs="Arial"/>
          <w:sz w:val="28"/>
          <w:szCs w:val="28"/>
        </w:rPr>
      </w:pPr>
      <w:r>
        <w:rPr>
          <w:rFonts w:eastAsia="Arial" w:cs="Arial"/>
          <w:sz w:val="28"/>
          <w:szCs w:val="28"/>
        </w:rPr>
        <w:t>4.4.2.1.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4.4.2.2. проверяется соблюдение сроков и последовательности исполнения административных процедур;</w:t>
      </w:r>
    </w:p>
    <w:p w:rsidR="00D01C86" w:rsidRDefault="00D01C86" w:rsidP="00D01C86">
      <w:pPr>
        <w:spacing w:line="100" w:lineRule="atLeast"/>
        <w:ind w:firstLine="720"/>
        <w:jc w:val="both"/>
        <w:rPr>
          <w:rFonts w:eastAsia="Arial" w:cs="Arial"/>
          <w:sz w:val="28"/>
          <w:szCs w:val="28"/>
        </w:rPr>
      </w:pPr>
      <w:r>
        <w:rPr>
          <w:rFonts w:eastAsia="Arial" w:cs="Arial"/>
          <w:sz w:val="28"/>
          <w:szCs w:val="28"/>
        </w:rPr>
        <w:t>4.4.2.3. 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D01C86" w:rsidRDefault="00D01C86" w:rsidP="00D01C86">
      <w:pPr>
        <w:widowControl w:val="0"/>
        <w:numPr>
          <w:ilvl w:val="2"/>
          <w:numId w:val="3"/>
        </w:numPr>
        <w:suppressAutoHyphens/>
        <w:spacing w:line="100" w:lineRule="atLeast"/>
        <w:ind w:left="0" w:firstLine="720"/>
        <w:jc w:val="both"/>
        <w:rPr>
          <w:rFonts w:eastAsia="Arial" w:cs="Arial"/>
          <w:sz w:val="28"/>
          <w:szCs w:val="28"/>
        </w:rPr>
      </w:pPr>
      <w:r>
        <w:rPr>
          <w:rFonts w:eastAsia="Arial" w:cs="Arial"/>
          <w:sz w:val="28"/>
          <w:szCs w:val="28"/>
        </w:rPr>
        <w:t>По результатам проведенных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1C86" w:rsidRDefault="00D01C86" w:rsidP="00D01C86">
      <w:pPr>
        <w:widowControl w:val="0"/>
        <w:numPr>
          <w:ilvl w:val="1"/>
          <w:numId w:val="10"/>
        </w:numPr>
        <w:suppressAutoHyphens/>
        <w:spacing w:line="100" w:lineRule="atLeast"/>
        <w:ind w:left="0" w:firstLine="720"/>
        <w:jc w:val="both"/>
        <w:rPr>
          <w:rFonts w:eastAsia="Arial" w:cs="Arial"/>
          <w:sz w:val="28"/>
          <w:szCs w:val="28"/>
        </w:rPr>
      </w:pPr>
      <w:r>
        <w:rPr>
          <w:rFonts w:eastAsia="Arial" w:cs="Arial"/>
          <w:sz w:val="28"/>
          <w:szCs w:val="28"/>
        </w:rPr>
        <w:t xml:space="preserve">О мерах, принятых в отношении виновных в нарушении законодательства Российской Федерации работников администрации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в течение десяти дней со </w:t>
      </w:r>
      <w:r>
        <w:rPr>
          <w:rFonts w:eastAsia="Arial" w:cs="Arial"/>
          <w:sz w:val="28"/>
          <w:szCs w:val="28"/>
        </w:rPr>
        <w:lastRenderedPageBreak/>
        <w:t xml:space="preserve">дня принятия таких мер администрация </w:t>
      </w:r>
      <w:r w:rsidRPr="00041248">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обязано сообщить в письменной форме юридическому лицу, индивидуальному предпринимателю, права и (или) законные интересы которых нарушены.</w:t>
      </w:r>
    </w:p>
    <w:p w:rsidR="00D01C86" w:rsidRPr="002F7AAA" w:rsidRDefault="00D01C86" w:rsidP="00D01C86">
      <w:pPr>
        <w:spacing w:line="100" w:lineRule="atLeast"/>
        <w:ind w:firstLine="720"/>
        <w:jc w:val="both"/>
        <w:rPr>
          <w:rFonts w:eastAsia="Arial" w:cs="Arial"/>
          <w:sz w:val="28"/>
          <w:szCs w:val="28"/>
        </w:rPr>
      </w:pPr>
      <w:r w:rsidRPr="002F7AAA">
        <w:rPr>
          <w:rFonts w:eastAsia="Arial" w:cs="Arial"/>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01C86" w:rsidRDefault="00D01C86" w:rsidP="00D01C86">
      <w:pPr>
        <w:spacing w:line="100" w:lineRule="atLeast"/>
        <w:ind w:firstLine="720"/>
        <w:jc w:val="both"/>
        <w:rPr>
          <w:rFonts w:eastAsia="Arial" w:cs="Arial"/>
          <w:color w:val="000000"/>
          <w:sz w:val="28"/>
          <w:szCs w:val="28"/>
        </w:rPr>
      </w:pPr>
      <w:r>
        <w:rPr>
          <w:rFonts w:eastAsia="Arial" w:cs="Arial"/>
          <w:sz w:val="28"/>
          <w:szCs w:val="28"/>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D01C86" w:rsidRDefault="00D01C86" w:rsidP="00D01C86">
      <w:pPr>
        <w:spacing w:line="100" w:lineRule="atLeast"/>
        <w:jc w:val="center"/>
        <w:rPr>
          <w:rFonts w:eastAsia="Arial" w:cs="Arial"/>
          <w:color w:val="000000"/>
          <w:sz w:val="28"/>
          <w:szCs w:val="28"/>
        </w:rPr>
      </w:pPr>
    </w:p>
    <w:p w:rsidR="00D01C86" w:rsidRDefault="00D01C86" w:rsidP="00D01C86">
      <w:pPr>
        <w:spacing w:line="100" w:lineRule="atLeast"/>
        <w:jc w:val="center"/>
        <w:rPr>
          <w:rFonts w:eastAsia="Arial" w:cs="Arial"/>
          <w:b/>
          <w:color w:val="000000"/>
          <w:sz w:val="28"/>
          <w:szCs w:val="28"/>
        </w:rPr>
      </w:pPr>
      <w:r>
        <w:rPr>
          <w:rFonts w:eastAsia="Arial" w:cs="Arial"/>
          <w:color w:val="000000"/>
          <w:sz w:val="28"/>
          <w:szCs w:val="28"/>
        </w:rPr>
        <w:t xml:space="preserve">5. </w:t>
      </w:r>
      <w:r w:rsidRPr="00A53D9B">
        <w:rPr>
          <w:rFonts w:eastAsia="Arial" w:cs="Arial"/>
          <w:b/>
          <w:color w:val="000000"/>
          <w:sz w:val="28"/>
          <w:szCs w:val="28"/>
        </w:rPr>
        <w:t>Досудебный (внесудебный) порядок обжалования решений и действий</w:t>
      </w:r>
      <w:r w:rsidRPr="00A53D9B">
        <w:rPr>
          <w:rFonts w:eastAsia="Arial" w:cs="Arial"/>
          <w:b/>
          <w:color w:val="000000"/>
          <w:sz w:val="28"/>
          <w:szCs w:val="28"/>
        </w:rPr>
        <w:br/>
        <w:t>(бездействия) органа, исполняющего муниципальную функцию, а также</w:t>
      </w:r>
      <w:r w:rsidRPr="00A53D9B">
        <w:rPr>
          <w:rFonts w:eastAsia="Arial" w:cs="Arial"/>
          <w:b/>
          <w:color w:val="000000"/>
          <w:sz w:val="28"/>
          <w:szCs w:val="28"/>
        </w:rPr>
        <w:br/>
        <w:t>их должностных лиц, муниципальных служащих</w:t>
      </w:r>
    </w:p>
    <w:p w:rsidR="00D01C86" w:rsidRPr="002F7AAA" w:rsidRDefault="00D01C86" w:rsidP="00D01C86">
      <w:pPr>
        <w:spacing w:line="100" w:lineRule="atLeast"/>
        <w:jc w:val="center"/>
        <w:rPr>
          <w:rFonts w:eastAsia="Arial" w:cs="Arial"/>
          <w:b/>
          <w:sz w:val="28"/>
          <w:szCs w:val="28"/>
        </w:rPr>
      </w:pPr>
    </w:p>
    <w:p w:rsidR="00D01C86" w:rsidRDefault="00D01C86" w:rsidP="00D01C86">
      <w:pPr>
        <w:spacing w:line="100" w:lineRule="atLeast"/>
        <w:jc w:val="both"/>
        <w:rPr>
          <w:rFonts w:eastAsia="Arial" w:cs="Arial"/>
          <w:sz w:val="28"/>
          <w:szCs w:val="28"/>
        </w:rPr>
      </w:pPr>
      <w:r>
        <w:rPr>
          <w:rFonts w:eastAsia="Arial" w:cs="Arial"/>
          <w:sz w:val="28"/>
          <w:szCs w:val="28"/>
        </w:rPr>
        <w:tab/>
        <w:t>5.1. Заявитель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D01C86" w:rsidRDefault="00D01C86" w:rsidP="00D01C86">
      <w:pPr>
        <w:spacing w:line="100" w:lineRule="atLeast"/>
        <w:ind w:firstLine="720"/>
        <w:jc w:val="both"/>
        <w:rPr>
          <w:rFonts w:eastAsia="Arial" w:cs="Arial"/>
          <w:sz w:val="28"/>
          <w:szCs w:val="28"/>
        </w:rPr>
      </w:pPr>
      <w:r>
        <w:rPr>
          <w:rFonts w:eastAsia="Arial" w:cs="Arial"/>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5.3. Порядок рассмотрения отдельных обращений:</w:t>
      </w:r>
    </w:p>
    <w:p w:rsidR="00D01C86" w:rsidRDefault="00D01C86" w:rsidP="00D01C86">
      <w:pPr>
        <w:spacing w:line="100" w:lineRule="atLeast"/>
        <w:ind w:firstLine="720"/>
        <w:jc w:val="both"/>
        <w:rPr>
          <w:rFonts w:eastAsia="Arial" w:cs="Arial"/>
          <w:sz w:val="28"/>
          <w:szCs w:val="28"/>
        </w:rPr>
      </w:pPr>
      <w:r>
        <w:rPr>
          <w:rFonts w:eastAsia="Arial" w:cs="Arial"/>
          <w:sz w:val="28"/>
          <w:szCs w:val="28"/>
        </w:rPr>
        <w:t>5.3.1.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01C86" w:rsidRDefault="00D01C86" w:rsidP="00D01C86">
      <w:pPr>
        <w:widowControl w:val="0"/>
        <w:numPr>
          <w:ilvl w:val="2"/>
          <w:numId w:val="11"/>
        </w:numPr>
        <w:suppressAutoHyphens/>
        <w:spacing w:line="100" w:lineRule="atLeast"/>
        <w:ind w:left="0" w:firstLine="720"/>
        <w:jc w:val="both"/>
        <w:rPr>
          <w:rFonts w:eastAsia="Arial" w:cs="Arial"/>
          <w:sz w:val="28"/>
          <w:szCs w:val="28"/>
        </w:rPr>
      </w:pPr>
      <w:r>
        <w:rPr>
          <w:rFonts w:eastAsia="Arial" w:cs="Arial"/>
          <w:sz w:val="28"/>
          <w:szCs w:val="28"/>
        </w:rPr>
        <w:t>Обращение, в котором обжалуется судебное решение, возвращается</w:t>
      </w:r>
    </w:p>
    <w:p w:rsidR="00D01C86" w:rsidRDefault="00D01C86" w:rsidP="00D01C86">
      <w:pPr>
        <w:spacing w:line="100" w:lineRule="atLeast"/>
        <w:ind w:firstLine="720"/>
        <w:jc w:val="both"/>
        <w:rPr>
          <w:rFonts w:eastAsia="Arial" w:cs="Arial"/>
          <w:sz w:val="28"/>
          <w:szCs w:val="28"/>
        </w:rPr>
      </w:pPr>
      <w:r>
        <w:rPr>
          <w:rFonts w:eastAsia="Arial" w:cs="Arial"/>
          <w:sz w:val="28"/>
          <w:szCs w:val="28"/>
        </w:rPr>
        <w:lastRenderedPageBreak/>
        <w:t>гражданину, направившему обращение, с разъяснением порядка обжалования данного судебного решения в течение 7 дней со дня регистрации обращения.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5.3.3.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01C86" w:rsidRDefault="00D01C86" w:rsidP="00D01C86">
      <w:pPr>
        <w:spacing w:line="100" w:lineRule="atLeast"/>
        <w:ind w:firstLine="720"/>
        <w:jc w:val="both"/>
        <w:rPr>
          <w:rFonts w:eastAsia="Arial" w:cs="Arial"/>
          <w:sz w:val="28"/>
          <w:szCs w:val="28"/>
        </w:rPr>
      </w:pPr>
      <w:r>
        <w:rPr>
          <w:rFonts w:eastAsia="Arial" w:cs="Arial"/>
          <w:sz w:val="28"/>
          <w:szCs w:val="28"/>
        </w:rPr>
        <w:t>5.3.4.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в течение 7 дней со дня регистрации обращения.</w:t>
      </w:r>
    </w:p>
    <w:p w:rsidR="00D01C86" w:rsidRPr="000F53CE" w:rsidRDefault="00D01C86" w:rsidP="00D01C86">
      <w:pPr>
        <w:widowControl w:val="0"/>
        <w:numPr>
          <w:ilvl w:val="2"/>
          <w:numId w:val="15"/>
        </w:numPr>
        <w:suppressAutoHyphens/>
        <w:spacing w:line="100" w:lineRule="atLeast"/>
        <w:ind w:left="0" w:firstLine="720"/>
        <w:jc w:val="both"/>
        <w:rPr>
          <w:rFonts w:eastAsia="Arial" w:cs="Arial"/>
          <w:sz w:val="28"/>
          <w:szCs w:val="28"/>
        </w:rPr>
      </w:pPr>
      <w:r w:rsidRPr="000F53CE">
        <w:rPr>
          <w:rFonts w:eastAsia="Arial" w:cs="Arial"/>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01C86" w:rsidRDefault="00D01C86" w:rsidP="00D01C86">
      <w:pPr>
        <w:spacing w:line="100" w:lineRule="atLeast"/>
        <w:ind w:firstLine="720"/>
        <w:jc w:val="both"/>
        <w:rPr>
          <w:rFonts w:eastAsia="Arial" w:cs="Arial"/>
          <w:sz w:val="28"/>
          <w:szCs w:val="28"/>
        </w:rPr>
      </w:pPr>
      <w:r>
        <w:rPr>
          <w:rFonts w:eastAsia="Arial" w:cs="Arial"/>
          <w:sz w:val="28"/>
          <w:szCs w:val="28"/>
        </w:rPr>
        <w:t>5.3.6.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1C86" w:rsidRDefault="00D01C86" w:rsidP="00D01C86">
      <w:pPr>
        <w:spacing w:line="100" w:lineRule="atLeast"/>
        <w:ind w:firstLine="720"/>
        <w:jc w:val="both"/>
        <w:rPr>
          <w:rFonts w:eastAsia="Arial" w:cs="Arial"/>
          <w:sz w:val="28"/>
          <w:szCs w:val="28"/>
        </w:rPr>
      </w:pPr>
      <w:r>
        <w:rPr>
          <w:rFonts w:eastAsia="Arial" w:cs="Arial"/>
          <w:sz w:val="28"/>
          <w:szCs w:val="28"/>
        </w:rPr>
        <w:t>5.3.7.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D01C86" w:rsidRDefault="00D01C86" w:rsidP="00D01C86">
      <w:pPr>
        <w:spacing w:line="100" w:lineRule="atLeast"/>
        <w:ind w:firstLine="720"/>
        <w:jc w:val="both"/>
        <w:rPr>
          <w:rFonts w:eastAsia="Arial" w:cs="Arial"/>
          <w:sz w:val="28"/>
          <w:szCs w:val="28"/>
        </w:rPr>
      </w:pPr>
      <w:r>
        <w:rPr>
          <w:rFonts w:eastAsia="Arial" w:cs="Arial"/>
          <w:sz w:val="28"/>
          <w:szCs w:val="28"/>
        </w:rPr>
        <w:t>5.4. Основания для приостановления рассмотрения жалобы отсутствуют.</w:t>
      </w:r>
    </w:p>
    <w:p w:rsidR="00D01C86" w:rsidRDefault="00D01C86" w:rsidP="00D01C86">
      <w:pPr>
        <w:spacing w:line="100" w:lineRule="atLeast"/>
        <w:ind w:firstLine="720"/>
        <w:jc w:val="both"/>
        <w:rPr>
          <w:rFonts w:eastAsia="Arial" w:cs="Arial"/>
          <w:sz w:val="28"/>
          <w:szCs w:val="28"/>
        </w:rPr>
      </w:pPr>
      <w:r>
        <w:rPr>
          <w:rFonts w:eastAsia="Arial" w:cs="Arial"/>
          <w:sz w:val="28"/>
          <w:szCs w:val="28"/>
        </w:rPr>
        <w:t>5.5. Основанием для начала процедуры досудебного (внесудебного) обжалования являются направление заявителем жалобы.</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w:t>
      </w:r>
      <w:r>
        <w:rPr>
          <w:rFonts w:eastAsia="Arial" w:cs="Arial"/>
          <w:sz w:val="28"/>
          <w:szCs w:val="28"/>
        </w:rPr>
        <w:lastRenderedPageBreak/>
        <w:t xml:space="preserve">на решения, принятые руководителем органа, осуществляющего муниципальную функцию, подаются главе </w:t>
      </w:r>
      <w:r w:rsidRPr="00192F1B">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Жалоба должна содержать:</w:t>
      </w:r>
    </w:p>
    <w:p w:rsidR="00D01C86" w:rsidRDefault="00D01C86" w:rsidP="00D01C86">
      <w:pPr>
        <w:spacing w:line="100" w:lineRule="atLeast"/>
        <w:ind w:firstLine="720"/>
        <w:jc w:val="both"/>
        <w:rPr>
          <w:rFonts w:eastAsia="Arial" w:cs="Arial"/>
          <w:sz w:val="28"/>
          <w:szCs w:val="28"/>
        </w:rPr>
      </w:pPr>
      <w:r>
        <w:rPr>
          <w:rFonts w:eastAsia="Arial" w:cs="Arial"/>
          <w:sz w:val="28"/>
          <w:szCs w:val="28"/>
        </w:rPr>
        <w:t>5.5.1.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D01C86" w:rsidRDefault="00D01C86" w:rsidP="00D01C86">
      <w:pPr>
        <w:spacing w:line="100" w:lineRule="atLeast"/>
        <w:ind w:firstLine="720"/>
        <w:jc w:val="both"/>
        <w:rPr>
          <w:rFonts w:eastAsia="Arial" w:cs="Arial"/>
          <w:sz w:val="28"/>
          <w:szCs w:val="28"/>
        </w:rPr>
      </w:pPr>
      <w:r>
        <w:rPr>
          <w:rFonts w:eastAsia="Arial" w:cs="Arial"/>
          <w:sz w:val="28"/>
          <w:szCs w:val="28"/>
        </w:rPr>
        <w:t>5.5.3.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01C86" w:rsidRDefault="00D01C86" w:rsidP="00D01C86">
      <w:pPr>
        <w:widowControl w:val="0"/>
        <w:numPr>
          <w:ilvl w:val="2"/>
          <w:numId w:val="16"/>
        </w:numPr>
        <w:suppressAutoHyphens/>
        <w:spacing w:line="100" w:lineRule="atLeast"/>
        <w:ind w:left="0" w:firstLine="720"/>
        <w:jc w:val="both"/>
        <w:rPr>
          <w:rFonts w:eastAsia="Arial" w:cs="Arial"/>
          <w:sz w:val="28"/>
          <w:szCs w:val="28"/>
        </w:rPr>
      </w:pPr>
      <w:r>
        <w:rPr>
          <w:rFonts w:eastAsia="Arial" w:cs="Arial"/>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01C86" w:rsidRDefault="00D01C86" w:rsidP="00D01C86">
      <w:pPr>
        <w:spacing w:line="100" w:lineRule="atLeast"/>
        <w:jc w:val="both"/>
        <w:rPr>
          <w:rFonts w:eastAsia="Arial" w:cs="Arial"/>
          <w:sz w:val="28"/>
          <w:szCs w:val="28"/>
        </w:rPr>
      </w:pPr>
      <w:r>
        <w:rPr>
          <w:rFonts w:eastAsia="Arial" w:cs="Arial"/>
          <w:sz w:val="28"/>
          <w:szCs w:val="28"/>
        </w:rPr>
        <w:tab/>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01C86" w:rsidRDefault="00D01C86" w:rsidP="00D01C86">
      <w:pPr>
        <w:widowControl w:val="0"/>
        <w:numPr>
          <w:ilvl w:val="1"/>
          <w:numId w:val="18"/>
        </w:numPr>
        <w:suppressAutoHyphens/>
        <w:spacing w:line="100" w:lineRule="atLeast"/>
        <w:ind w:left="0" w:firstLine="720"/>
        <w:jc w:val="both"/>
      </w:pPr>
      <w:r>
        <w:rPr>
          <w:rFonts w:eastAsia="Arial" w:cs="Arial"/>
          <w:sz w:val="28"/>
          <w:szCs w:val="28"/>
        </w:rPr>
        <w:t>Должностные лица, которым может быть направлена жалоба заявителя в досудебном (внесудебном) порядке являются:</w:t>
      </w:r>
    </w:p>
    <w:p w:rsidR="00D01C86" w:rsidRDefault="00D01C86" w:rsidP="00D01C86">
      <w:pPr>
        <w:spacing w:line="100" w:lineRule="atLeast"/>
        <w:jc w:val="both"/>
        <w:rPr>
          <w:rFonts w:eastAsia="Arial" w:cs="Arial"/>
          <w:sz w:val="28"/>
          <w:szCs w:val="28"/>
        </w:rPr>
      </w:pPr>
      <w:r>
        <w:rPr>
          <w:rFonts w:eastAsia="Arial" w:cs="Arial"/>
          <w:sz w:val="28"/>
          <w:szCs w:val="28"/>
        </w:rPr>
        <w:t xml:space="preserve">        5.7.1. администрация </w:t>
      </w:r>
      <w:r w:rsidRPr="00192F1B">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 xml:space="preserve"> (в случае, если обжалуются действия работников администрации);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5.7.2.  глава </w:t>
      </w:r>
      <w:r w:rsidRPr="00192F1B">
        <w:rPr>
          <w:spacing w:val="5"/>
          <w:sz w:val="28"/>
          <w:szCs w:val="28"/>
        </w:rPr>
        <w:t>Южно-Кубанского</w:t>
      </w:r>
      <w:r w:rsidRPr="00682374">
        <w:rPr>
          <w:sz w:val="28"/>
          <w:szCs w:val="28"/>
        </w:rPr>
        <w:t xml:space="preserve"> сельского поселения Динск</w:t>
      </w:r>
      <w:r>
        <w:rPr>
          <w:sz w:val="28"/>
          <w:szCs w:val="28"/>
        </w:rPr>
        <w:t>ого</w:t>
      </w:r>
      <w:r w:rsidRPr="00682374">
        <w:rPr>
          <w:sz w:val="28"/>
          <w:szCs w:val="28"/>
        </w:rPr>
        <w:t xml:space="preserve"> район</w:t>
      </w:r>
      <w:r>
        <w:rPr>
          <w:sz w:val="28"/>
          <w:szCs w:val="28"/>
        </w:rPr>
        <w:t>а</w:t>
      </w:r>
      <w:r>
        <w:rPr>
          <w:rFonts w:eastAsia="Arial" w:cs="Arial"/>
          <w:sz w:val="28"/>
          <w:szCs w:val="28"/>
        </w:rPr>
        <w:t>.</w:t>
      </w:r>
    </w:p>
    <w:p w:rsidR="00D01C86" w:rsidRDefault="00D01C86" w:rsidP="00D01C86">
      <w:pPr>
        <w:spacing w:line="100" w:lineRule="atLeast"/>
        <w:ind w:firstLine="720"/>
        <w:jc w:val="both"/>
        <w:rPr>
          <w:rFonts w:eastAsia="Arial" w:cs="Arial"/>
          <w:sz w:val="28"/>
          <w:szCs w:val="28"/>
        </w:rPr>
      </w:pPr>
      <w:r>
        <w:rPr>
          <w:rFonts w:eastAsia="Arial" w:cs="Arial"/>
          <w:sz w:val="28"/>
          <w:szCs w:val="28"/>
        </w:rPr>
        <w:t>5.8. Заявители имеют право на получение информации и документов, необходимых для обоснования и рассмотрения обращения.</w:t>
      </w:r>
    </w:p>
    <w:p w:rsidR="00D01C86" w:rsidRDefault="00D01C86" w:rsidP="00D01C86">
      <w:pPr>
        <w:spacing w:line="100" w:lineRule="atLeast"/>
        <w:ind w:firstLine="720"/>
        <w:jc w:val="both"/>
        <w:rPr>
          <w:rFonts w:eastAsia="Arial" w:cs="Arial"/>
          <w:sz w:val="28"/>
          <w:szCs w:val="28"/>
        </w:rPr>
      </w:pPr>
      <w:r>
        <w:rPr>
          <w:rFonts w:eastAsia="Arial" w:cs="Arial"/>
          <w:sz w:val="28"/>
          <w:szCs w:val="28"/>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Pr>
          <w:rFonts w:eastAsia="Arial" w:cs="Arial"/>
          <w:sz w:val="28"/>
          <w:szCs w:val="28"/>
        </w:rPr>
        <w:t>и</w:t>
      </w:r>
      <w:proofErr w:type="gramEnd"/>
      <w:r>
        <w:rPr>
          <w:rFonts w:eastAsia="Arial" w:cs="Arial"/>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1C86" w:rsidRDefault="00D01C86" w:rsidP="00D01C86">
      <w:pPr>
        <w:widowControl w:val="0"/>
        <w:numPr>
          <w:ilvl w:val="1"/>
          <w:numId w:val="12"/>
        </w:numPr>
        <w:suppressAutoHyphens/>
        <w:spacing w:line="100" w:lineRule="atLeast"/>
        <w:ind w:left="0" w:firstLine="720"/>
        <w:jc w:val="both"/>
        <w:rPr>
          <w:rFonts w:eastAsia="Arial" w:cs="Arial"/>
          <w:sz w:val="28"/>
          <w:szCs w:val="28"/>
        </w:rPr>
      </w:pPr>
      <w:r>
        <w:rPr>
          <w:rFonts w:eastAsia="Arial" w:cs="Arial"/>
          <w:sz w:val="28"/>
          <w:szCs w:val="28"/>
        </w:rPr>
        <w:t xml:space="preserve">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Pr>
          <w:rFonts w:eastAsia="Arial" w:cs="Arial"/>
          <w:sz w:val="28"/>
          <w:szCs w:val="28"/>
        </w:rPr>
        <w:lastRenderedPageBreak/>
        <w:t>дней со дня ее регистрации.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D01C86" w:rsidRDefault="00D01C86" w:rsidP="00D01C86">
      <w:pPr>
        <w:spacing w:line="100" w:lineRule="atLeast"/>
        <w:ind w:firstLine="720"/>
        <w:jc w:val="both"/>
        <w:rPr>
          <w:rFonts w:eastAsia="Arial" w:cs="Arial"/>
          <w:sz w:val="28"/>
          <w:szCs w:val="28"/>
        </w:rPr>
      </w:pPr>
      <w:r>
        <w:rPr>
          <w:rFonts w:eastAsia="Arial" w:cs="Arial"/>
          <w:sz w:val="28"/>
          <w:szCs w:val="28"/>
        </w:rPr>
        <w:t>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01C86" w:rsidRDefault="00D01C86" w:rsidP="00D01C86">
      <w:pPr>
        <w:spacing w:line="100" w:lineRule="atLeast"/>
        <w:ind w:firstLine="720"/>
        <w:jc w:val="both"/>
        <w:rPr>
          <w:rFonts w:eastAsia="Arial" w:cs="Arial"/>
          <w:sz w:val="28"/>
          <w:szCs w:val="28"/>
        </w:rPr>
      </w:pPr>
      <w:r>
        <w:rPr>
          <w:rFonts w:eastAsia="Arial" w:cs="Arial"/>
          <w:sz w:val="28"/>
          <w:szCs w:val="28"/>
        </w:rPr>
        <w:t>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D01C86" w:rsidRDefault="00D01C86" w:rsidP="00D01C86">
      <w:pPr>
        <w:spacing w:line="100" w:lineRule="atLeast"/>
        <w:ind w:firstLine="720"/>
        <w:jc w:val="both"/>
        <w:rPr>
          <w:rFonts w:eastAsia="Arial" w:cs="Arial"/>
          <w:sz w:val="28"/>
          <w:szCs w:val="28"/>
        </w:rPr>
      </w:pPr>
      <w:r>
        <w:rPr>
          <w:rFonts w:eastAsia="Arial" w:cs="Arial"/>
          <w:sz w:val="28"/>
          <w:szCs w:val="28"/>
        </w:rPr>
        <w:t>Одновременно заявитель уведомляется о признании обращения обоснованным (частично обоснованным) и о принятых мерах.</w:t>
      </w:r>
    </w:p>
    <w:p w:rsidR="00D01C86" w:rsidRDefault="00D01C86" w:rsidP="00D01C86">
      <w:pPr>
        <w:spacing w:line="100" w:lineRule="atLeast"/>
        <w:jc w:val="both"/>
        <w:rPr>
          <w:rFonts w:eastAsia="Arial" w:cs="Arial"/>
          <w:sz w:val="28"/>
          <w:szCs w:val="28"/>
        </w:rPr>
      </w:pPr>
    </w:p>
    <w:p w:rsidR="00D01C86" w:rsidRDefault="00D01C86" w:rsidP="00D01C86">
      <w:pPr>
        <w:spacing w:line="100" w:lineRule="atLeast"/>
        <w:jc w:val="both"/>
        <w:rPr>
          <w:rFonts w:eastAsia="Arial" w:cs="Arial"/>
          <w:sz w:val="28"/>
          <w:szCs w:val="28"/>
        </w:rPr>
      </w:pPr>
    </w:p>
    <w:p w:rsidR="00D01C86" w:rsidRDefault="00D01C86" w:rsidP="00D01C86">
      <w:pPr>
        <w:spacing w:line="100" w:lineRule="atLeast"/>
        <w:jc w:val="both"/>
        <w:rPr>
          <w:rFonts w:eastAsia="Arial" w:cs="Arial"/>
          <w:sz w:val="28"/>
          <w:szCs w:val="28"/>
        </w:rPr>
      </w:pPr>
    </w:p>
    <w:p w:rsidR="00D01C86" w:rsidRPr="005A503B" w:rsidRDefault="00D01C86" w:rsidP="00D01C86">
      <w:pPr>
        <w:spacing w:line="100" w:lineRule="atLeast"/>
        <w:jc w:val="both"/>
        <w:rPr>
          <w:rFonts w:eastAsia="Arial" w:cs="Arial"/>
          <w:sz w:val="28"/>
          <w:szCs w:val="28"/>
        </w:rPr>
      </w:pPr>
      <w:r>
        <w:rPr>
          <w:rFonts w:eastAsia="Arial" w:cs="Arial"/>
          <w:sz w:val="28"/>
          <w:szCs w:val="28"/>
        </w:rPr>
        <w:t xml:space="preserve">Начальник общего отдела                                                                  </w:t>
      </w:r>
      <w:proofErr w:type="spellStart"/>
      <w:r>
        <w:rPr>
          <w:rFonts w:eastAsia="Arial" w:cs="Arial"/>
          <w:sz w:val="28"/>
          <w:szCs w:val="28"/>
        </w:rPr>
        <w:t>Н.А.Заболотняя</w:t>
      </w:r>
      <w:proofErr w:type="spellEnd"/>
    </w:p>
    <w:p w:rsidR="00D01C86" w:rsidRDefault="00D01C86" w:rsidP="00D01C86">
      <w:pPr>
        <w:spacing w:line="360" w:lineRule="auto"/>
        <w:jc w:val="both"/>
        <w:rPr>
          <w:b/>
          <w:bCs/>
          <w:sz w:val="28"/>
          <w:szCs w:val="28"/>
        </w:rPr>
      </w:pPr>
    </w:p>
    <w:p w:rsidR="00D01C86" w:rsidRDefault="00D01C86" w:rsidP="00D01C86">
      <w:pPr>
        <w:spacing w:line="360" w:lineRule="auto"/>
        <w:jc w:val="center"/>
        <w:rPr>
          <w:b/>
          <w:bCs/>
          <w:sz w:val="28"/>
          <w:szCs w:val="28"/>
        </w:rPr>
      </w:pPr>
    </w:p>
    <w:p w:rsidR="00D01C86" w:rsidRDefault="00D01C86" w:rsidP="00D01C86">
      <w:pPr>
        <w:spacing w:line="360" w:lineRule="auto"/>
        <w:jc w:val="center"/>
        <w:rPr>
          <w:b/>
          <w:bCs/>
          <w:sz w:val="28"/>
          <w:szCs w:val="28"/>
        </w:rPr>
      </w:pPr>
    </w:p>
    <w:p w:rsidR="00D01C86" w:rsidRDefault="00D01C86" w:rsidP="00D01C86">
      <w:pPr>
        <w:spacing w:line="360" w:lineRule="auto"/>
        <w:jc w:val="center"/>
        <w:rPr>
          <w:b/>
          <w:bCs/>
          <w:sz w:val="28"/>
          <w:szCs w:val="28"/>
        </w:rPr>
      </w:pPr>
    </w:p>
    <w:p w:rsidR="00D01C86" w:rsidRDefault="00D01C86" w:rsidP="00D01C86">
      <w:pPr>
        <w:spacing w:line="360" w:lineRule="auto"/>
        <w:jc w:val="center"/>
        <w:rPr>
          <w:b/>
          <w:bCs/>
          <w:sz w:val="28"/>
          <w:szCs w:val="28"/>
        </w:rPr>
      </w:pPr>
    </w:p>
    <w:p w:rsidR="00D01C86" w:rsidRDefault="00D01C86" w:rsidP="00D01C86">
      <w:pPr>
        <w:spacing w:line="360" w:lineRule="auto"/>
        <w:jc w:val="center"/>
        <w:rPr>
          <w:b/>
          <w:bCs/>
          <w:sz w:val="28"/>
          <w:szCs w:val="28"/>
        </w:rPr>
      </w:pPr>
    </w:p>
    <w:p w:rsidR="00815835" w:rsidRDefault="00815835" w:rsidP="00D01C86">
      <w:pPr>
        <w:spacing w:line="360" w:lineRule="auto"/>
        <w:jc w:val="center"/>
        <w:rPr>
          <w:b/>
          <w:bCs/>
          <w:sz w:val="28"/>
          <w:szCs w:val="28"/>
        </w:rPr>
      </w:pPr>
    </w:p>
    <w:p w:rsidR="00815835" w:rsidRDefault="00815835" w:rsidP="00D01C86">
      <w:pPr>
        <w:spacing w:line="360" w:lineRule="auto"/>
        <w:jc w:val="center"/>
        <w:rPr>
          <w:b/>
          <w:bCs/>
          <w:sz w:val="28"/>
          <w:szCs w:val="28"/>
        </w:rPr>
      </w:pPr>
    </w:p>
    <w:p w:rsidR="00815835" w:rsidRDefault="00815835" w:rsidP="00D01C86">
      <w:pPr>
        <w:spacing w:line="360" w:lineRule="auto"/>
        <w:jc w:val="center"/>
        <w:rPr>
          <w:b/>
          <w:bCs/>
          <w:sz w:val="28"/>
          <w:szCs w:val="28"/>
        </w:rPr>
      </w:pPr>
    </w:p>
    <w:p w:rsidR="00815835" w:rsidRDefault="00815835" w:rsidP="00D01C86">
      <w:pPr>
        <w:spacing w:line="360" w:lineRule="auto"/>
        <w:jc w:val="center"/>
        <w:rPr>
          <w:b/>
          <w:bCs/>
          <w:sz w:val="28"/>
          <w:szCs w:val="28"/>
        </w:rPr>
      </w:pPr>
    </w:p>
    <w:p w:rsidR="00D01C86" w:rsidRDefault="00D01C86" w:rsidP="00D01C86">
      <w:pPr>
        <w:spacing w:line="360" w:lineRule="auto"/>
        <w:jc w:val="center"/>
        <w:rPr>
          <w:b/>
          <w:bCs/>
          <w:sz w:val="28"/>
          <w:szCs w:val="28"/>
        </w:rPr>
      </w:pPr>
    </w:p>
    <w:p w:rsidR="00D01C86" w:rsidRDefault="00D01C86" w:rsidP="00D01C86">
      <w:pPr>
        <w:spacing w:line="360" w:lineRule="auto"/>
        <w:jc w:val="center"/>
        <w:rPr>
          <w:b/>
          <w:bCs/>
          <w:sz w:val="28"/>
          <w:szCs w:val="28"/>
        </w:rPr>
      </w:pPr>
    </w:p>
    <w:p w:rsidR="00FB5F51" w:rsidRDefault="00FB5F51" w:rsidP="00D01C86">
      <w:pPr>
        <w:spacing w:line="360" w:lineRule="auto"/>
        <w:jc w:val="center"/>
        <w:rPr>
          <w:b/>
          <w:bCs/>
          <w:sz w:val="28"/>
          <w:szCs w:val="28"/>
        </w:rPr>
      </w:pPr>
    </w:p>
    <w:p w:rsidR="00D01C86" w:rsidRDefault="00D01C86" w:rsidP="00D01C86">
      <w:pPr>
        <w:spacing w:line="360" w:lineRule="auto"/>
        <w:jc w:val="center"/>
        <w:rPr>
          <w:b/>
          <w:bCs/>
          <w:sz w:val="28"/>
          <w:szCs w:val="28"/>
        </w:rPr>
      </w:pPr>
    </w:p>
    <w:p w:rsidR="00D01C86" w:rsidRPr="00BE4036" w:rsidRDefault="00D01C86" w:rsidP="00D01C86">
      <w:pPr>
        <w:widowControl w:val="0"/>
        <w:numPr>
          <w:ilvl w:val="0"/>
          <w:numId w:val="2"/>
        </w:numPr>
        <w:suppressAutoHyphens/>
        <w:ind w:left="0"/>
        <w:jc w:val="right"/>
        <w:rPr>
          <w:sz w:val="28"/>
          <w:szCs w:val="28"/>
        </w:rPr>
      </w:pPr>
      <w:r w:rsidRPr="00BE4036">
        <w:rPr>
          <w:sz w:val="28"/>
          <w:szCs w:val="28"/>
        </w:rPr>
        <w:lastRenderedPageBreak/>
        <w:t xml:space="preserve">ПРИЛОЖЕНИЕ № </w:t>
      </w:r>
      <w:r>
        <w:rPr>
          <w:sz w:val="28"/>
          <w:szCs w:val="28"/>
        </w:rPr>
        <w:t>1</w:t>
      </w:r>
    </w:p>
    <w:p w:rsidR="00D01C86" w:rsidRPr="00BE4036" w:rsidRDefault="00D01C86" w:rsidP="00D01C86">
      <w:pPr>
        <w:widowControl w:val="0"/>
        <w:numPr>
          <w:ilvl w:val="0"/>
          <w:numId w:val="2"/>
        </w:numPr>
        <w:suppressAutoHyphens/>
        <w:ind w:left="0" w:firstLine="0"/>
        <w:jc w:val="right"/>
        <w:rPr>
          <w:sz w:val="28"/>
          <w:szCs w:val="28"/>
        </w:rPr>
      </w:pPr>
      <w:r w:rsidRPr="00BE4036">
        <w:rPr>
          <w:sz w:val="28"/>
          <w:szCs w:val="28"/>
        </w:rPr>
        <w:t>к административному регламенту</w:t>
      </w:r>
    </w:p>
    <w:p w:rsidR="00D01C86" w:rsidRPr="00BE4036" w:rsidRDefault="00D01C86" w:rsidP="00D01C86">
      <w:pPr>
        <w:widowControl w:val="0"/>
        <w:numPr>
          <w:ilvl w:val="0"/>
          <w:numId w:val="2"/>
        </w:numPr>
        <w:suppressAutoHyphens/>
        <w:ind w:left="0" w:firstLine="0"/>
        <w:jc w:val="right"/>
        <w:rPr>
          <w:sz w:val="28"/>
          <w:szCs w:val="28"/>
        </w:rPr>
      </w:pPr>
      <w:r w:rsidRPr="00BE4036">
        <w:rPr>
          <w:sz w:val="28"/>
          <w:szCs w:val="28"/>
        </w:rPr>
        <w:t>и</w:t>
      </w:r>
      <w:r>
        <w:rPr>
          <w:sz w:val="28"/>
          <w:szCs w:val="28"/>
        </w:rPr>
        <w:t>сполнения муниципальной функции</w:t>
      </w:r>
    </w:p>
    <w:p w:rsidR="00D01C86" w:rsidRPr="00504121" w:rsidRDefault="00D01C86" w:rsidP="00D01C86">
      <w:pPr>
        <w:widowControl w:val="0"/>
        <w:numPr>
          <w:ilvl w:val="0"/>
          <w:numId w:val="2"/>
        </w:numPr>
        <w:suppressAutoHyphens/>
        <w:ind w:left="0" w:firstLine="0"/>
        <w:jc w:val="right"/>
        <w:rPr>
          <w:rStyle w:val="a3"/>
          <w:sz w:val="28"/>
          <w:szCs w:val="28"/>
        </w:rPr>
      </w:pPr>
      <w:r w:rsidRPr="00504121">
        <w:rPr>
          <w:sz w:val="28"/>
          <w:szCs w:val="28"/>
        </w:rPr>
        <w:t>«</w:t>
      </w:r>
      <w:r w:rsidRPr="00504121">
        <w:rPr>
          <w:rStyle w:val="a3"/>
          <w:rFonts w:eastAsia="Arial" w:cs="Arial"/>
          <w:bCs/>
          <w:color w:val="000000"/>
          <w:sz w:val="28"/>
          <w:szCs w:val="28"/>
        </w:rPr>
        <w:t xml:space="preserve">Осуществление муниципального контроля </w:t>
      </w:r>
    </w:p>
    <w:p w:rsidR="00D01C86" w:rsidRPr="00504121" w:rsidRDefault="00D01C86" w:rsidP="00D01C86">
      <w:pPr>
        <w:widowControl w:val="0"/>
        <w:numPr>
          <w:ilvl w:val="0"/>
          <w:numId w:val="2"/>
        </w:numPr>
        <w:suppressAutoHyphens/>
        <w:ind w:left="0" w:firstLine="0"/>
        <w:jc w:val="right"/>
        <w:rPr>
          <w:rStyle w:val="a3"/>
          <w:sz w:val="28"/>
          <w:szCs w:val="28"/>
        </w:rPr>
      </w:pPr>
      <w:r w:rsidRPr="00504121">
        <w:rPr>
          <w:rStyle w:val="a3"/>
          <w:rFonts w:eastAsia="Arial" w:cs="Arial"/>
          <w:bCs/>
          <w:color w:val="000000"/>
          <w:sz w:val="28"/>
          <w:szCs w:val="28"/>
        </w:rPr>
        <w:t>в области торговой деятельности</w:t>
      </w:r>
    </w:p>
    <w:p w:rsidR="00D01C86" w:rsidRPr="00504121" w:rsidRDefault="00D01C86" w:rsidP="00D01C86">
      <w:pPr>
        <w:widowControl w:val="0"/>
        <w:numPr>
          <w:ilvl w:val="0"/>
          <w:numId w:val="2"/>
        </w:numPr>
        <w:suppressAutoHyphens/>
        <w:ind w:left="0" w:firstLine="0"/>
        <w:jc w:val="right"/>
        <w:rPr>
          <w:rStyle w:val="a3"/>
          <w:sz w:val="28"/>
          <w:szCs w:val="28"/>
        </w:rPr>
      </w:pPr>
      <w:r w:rsidRPr="00504121">
        <w:rPr>
          <w:rStyle w:val="a3"/>
          <w:rFonts w:eastAsia="Arial" w:cs="Arial"/>
          <w:bCs/>
          <w:color w:val="000000"/>
          <w:sz w:val="28"/>
          <w:szCs w:val="28"/>
        </w:rPr>
        <w:t xml:space="preserve"> на территории </w:t>
      </w:r>
      <w:r w:rsidRPr="00041248">
        <w:rPr>
          <w:spacing w:val="5"/>
          <w:sz w:val="28"/>
          <w:szCs w:val="28"/>
        </w:rPr>
        <w:t>Южно-Кубанского</w:t>
      </w:r>
      <w:r w:rsidRPr="00504121">
        <w:rPr>
          <w:rStyle w:val="a3"/>
          <w:rFonts w:eastAsia="Arial" w:cs="Arial"/>
          <w:bCs/>
          <w:color w:val="000000"/>
          <w:sz w:val="28"/>
          <w:szCs w:val="28"/>
        </w:rPr>
        <w:t xml:space="preserve"> сельского </w:t>
      </w:r>
    </w:p>
    <w:p w:rsidR="00D01C86" w:rsidRPr="00504121" w:rsidRDefault="00D01C86" w:rsidP="00D01C86">
      <w:pPr>
        <w:widowControl w:val="0"/>
        <w:numPr>
          <w:ilvl w:val="0"/>
          <w:numId w:val="2"/>
        </w:numPr>
        <w:suppressAutoHyphens/>
        <w:ind w:left="0" w:firstLine="0"/>
        <w:jc w:val="right"/>
        <w:rPr>
          <w:sz w:val="28"/>
          <w:szCs w:val="28"/>
        </w:rPr>
      </w:pPr>
      <w:r w:rsidRPr="00504121">
        <w:rPr>
          <w:rStyle w:val="a3"/>
          <w:rFonts w:eastAsia="Arial" w:cs="Arial"/>
          <w:bCs/>
          <w:color w:val="000000"/>
          <w:sz w:val="28"/>
          <w:szCs w:val="28"/>
        </w:rPr>
        <w:t xml:space="preserve">поселения Динского </w:t>
      </w:r>
      <w:proofErr w:type="gramStart"/>
      <w:r w:rsidRPr="00504121">
        <w:rPr>
          <w:rStyle w:val="a3"/>
          <w:rFonts w:eastAsia="Arial" w:cs="Arial"/>
          <w:bCs/>
          <w:color w:val="000000"/>
          <w:sz w:val="28"/>
          <w:szCs w:val="28"/>
        </w:rPr>
        <w:t>района</w:t>
      </w:r>
      <w:r w:rsidRPr="00504121">
        <w:rPr>
          <w:sz w:val="28"/>
          <w:szCs w:val="28"/>
        </w:rPr>
        <w:t xml:space="preserve"> »</w:t>
      </w:r>
      <w:proofErr w:type="gramEnd"/>
    </w:p>
    <w:p w:rsidR="00D01C86" w:rsidRDefault="00D01C86" w:rsidP="00D01C86">
      <w:pPr>
        <w:pStyle w:val="1"/>
        <w:widowControl w:val="0"/>
        <w:numPr>
          <w:ilvl w:val="0"/>
          <w:numId w:val="2"/>
        </w:numPr>
        <w:suppressAutoHyphens/>
        <w:ind w:left="0"/>
      </w:pPr>
    </w:p>
    <w:p w:rsidR="00D01C86" w:rsidRDefault="00D01C86" w:rsidP="00D01C86">
      <w:pPr>
        <w:pStyle w:val="1"/>
        <w:widowControl w:val="0"/>
        <w:numPr>
          <w:ilvl w:val="0"/>
          <w:numId w:val="2"/>
        </w:numPr>
        <w:suppressAutoHyphens/>
        <w:ind w:left="0"/>
      </w:pPr>
      <w:r>
        <w:t>Блок-схема</w:t>
      </w:r>
      <w:r>
        <w:br/>
        <w:t>осуществления муниципального контроля в сфере организации розничных рынков</w:t>
      </w:r>
    </w:p>
    <w:p w:rsidR="00D01C86" w:rsidRDefault="00D01C86" w:rsidP="00D01C86"/>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    Проведение проверки юридического лица в     │</w:t>
      </w:r>
    </w:p>
    <w:p w:rsidR="00D01C86" w:rsidRDefault="00D01C86" w:rsidP="00D01C86">
      <w:pPr>
        <w:pStyle w:val="af4"/>
        <w:rPr>
          <w:sz w:val="22"/>
          <w:szCs w:val="22"/>
        </w:rPr>
      </w:pPr>
      <w:r>
        <w:rPr>
          <w:sz w:val="22"/>
          <w:szCs w:val="22"/>
        </w:rPr>
        <w:t xml:space="preserve">           │ соответствии с ежегодным планом проверок, </w:t>
      </w:r>
      <w:proofErr w:type="gramStart"/>
      <w:r>
        <w:rPr>
          <w:sz w:val="22"/>
          <w:szCs w:val="22"/>
        </w:rPr>
        <w:t>или  │</w:t>
      </w:r>
      <w:proofErr w:type="gramEnd"/>
    </w:p>
    <w:p w:rsidR="00D01C86" w:rsidRDefault="00D01C86" w:rsidP="00D01C86">
      <w:pPr>
        <w:pStyle w:val="af4"/>
        <w:rPr>
          <w:sz w:val="22"/>
          <w:szCs w:val="22"/>
        </w:rPr>
      </w:pPr>
      <w:r>
        <w:rPr>
          <w:sz w:val="22"/>
          <w:szCs w:val="22"/>
        </w:rPr>
        <w:t xml:space="preserve">           │        проведение внеплановой проверки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Плановая    </w:t>
      </w:r>
      <w:proofErr w:type="gramStart"/>
      <w:r>
        <w:rPr>
          <w:sz w:val="22"/>
          <w:szCs w:val="22"/>
        </w:rPr>
        <w:t>│  Подготовка</w:t>
      </w:r>
      <w:proofErr w:type="gramEnd"/>
      <w:r>
        <w:rPr>
          <w:sz w:val="22"/>
          <w:szCs w:val="22"/>
        </w:rPr>
        <w:t xml:space="preserve"> распоряжения о  │   Внеплановая</w:t>
      </w:r>
    </w:p>
    <w:p w:rsidR="00D01C86" w:rsidRDefault="00D01C86" w:rsidP="00D01C86">
      <w:pPr>
        <w:pStyle w:val="af4"/>
        <w:rPr>
          <w:sz w:val="22"/>
          <w:szCs w:val="22"/>
        </w:rPr>
      </w:pPr>
      <w:r>
        <w:rPr>
          <w:sz w:val="22"/>
          <w:szCs w:val="22"/>
        </w:rPr>
        <w:t xml:space="preserve">     проверка    │ проверке юридического </w:t>
      </w:r>
      <w:proofErr w:type="gramStart"/>
      <w:r>
        <w:rPr>
          <w:sz w:val="22"/>
          <w:szCs w:val="22"/>
        </w:rPr>
        <w:t>лица  │</w:t>
      </w:r>
      <w:proofErr w:type="gramEnd"/>
      <w:r>
        <w:rPr>
          <w:sz w:val="22"/>
          <w:szCs w:val="22"/>
        </w:rPr>
        <w:t xml:space="preserve">     проверка</w:t>
      </w:r>
    </w:p>
    <w:p w:rsidR="00D01C86" w:rsidRDefault="00D01C86" w:rsidP="00D01C86">
      <w:pPr>
        <w:pStyle w:val="af4"/>
        <w:rPr>
          <w:sz w:val="22"/>
          <w:szCs w:val="22"/>
        </w:rPr>
      </w:pPr>
      <w:r>
        <w:rPr>
          <w:sz w:val="22"/>
          <w:szCs w:val="22"/>
        </w:rPr>
        <w:t xml:space="preserve">  ┌──────────────┤                             ├───────────────┐</w:t>
      </w:r>
    </w:p>
    <w:p w:rsidR="00D01C86" w:rsidRDefault="00D01C86" w:rsidP="00D01C86">
      <w:pPr>
        <w:pStyle w:val="af4"/>
        <w:rPr>
          <w:sz w:val="22"/>
          <w:szCs w:val="22"/>
        </w:rPr>
      </w:pPr>
      <w:r>
        <w:rPr>
          <w:sz w:val="22"/>
          <w:szCs w:val="22"/>
        </w:rPr>
        <w:t xml:space="preserve">  │              │                             │               │</w:t>
      </w:r>
    </w:p>
    <w:p w:rsidR="00D01C86" w:rsidRDefault="00D01C86" w:rsidP="00D01C86">
      <w:pPr>
        <w:pStyle w:val="af4"/>
        <w:rPr>
          <w:sz w:val="22"/>
          <w:szCs w:val="22"/>
        </w:rPr>
      </w:pPr>
      <w:r>
        <w:rPr>
          <w:sz w:val="22"/>
          <w:szCs w:val="22"/>
        </w:rPr>
        <w:t xml:space="preserve">  │              └─────────────────────────────┘               │</w:t>
      </w:r>
    </w:p>
    <w:p w:rsidR="00D01C86" w:rsidRDefault="00D01C86" w:rsidP="00D01C86">
      <w:pPr>
        <w:pStyle w:val="af4"/>
        <w:rPr>
          <w:sz w:val="22"/>
          <w:szCs w:val="22"/>
        </w:rPr>
      </w:pPr>
      <w:r>
        <w:rPr>
          <w:sz w:val="22"/>
          <w:szCs w:val="22"/>
        </w:rPr>
        <w:t xml:space="preserve">  ▼                                                            │</w:t>
      </w:r>
    </w:p>
    <w:p w:rsidR="00D01C86" w:rsidRDefault="00D01C86" w:rsidP="00D01C86">
      <w:pPr>
        <w:pStyle w:val="af4"/>
        <w:rPr>
          <w:sz w:val="22"/>
          <w:szCs w:val="22"/>
        </w:rPr>
      </w:pPr>
      <w:r>
        <w:rPr>
          <w:sz w:val="22"/>
          <w:szCs w:val="22"/>
        </w:rPr>
        <w:t>┌─────────────────────────────┐                                ▼</w:t>
      </w:r>
    </w:p>
    <w:p w:rsidR="00D01C86" w:rsidRDefault="00D01C86" w:rsidP="00D01C86">
      <w:pPr>
        <w:pStyle w:val="af4"/>
        <w:rPr>
          <w:sz w:val="22"/>
          <w:szCs w:val="22"/>
        </w:rPr>
      </w:pPr>
      <w:r>
        <w:rPr>
          <w:sz w:val="22"/>
          <w:szCs w:val="22"/>
        </w:rPr>
        <w:t>│Уведомление юридического лица│      ┌────────────────────────────┐</w:t>
      </w:r>
    </w:p>
    <w:p w:rsidR="00D01C86" w:rsidRDefault="00D01C86" w:rsidP="00D01C86">
      <w:pPr>
        <w:pStyle w:val="af4"/>
        <w:rPr>
          <w:sz w:val="22"/>
          <w:szCs w:val="22"/>
        </w:rPr>
      </w:pPr>
      <w:r>
        <w:rPr>
          <w:sz w:val="22"/>
          <w:szCs w:val="22"/>
        </w:rPr>
        <w:t>│      о начале проверки      │◄ ────</w:t>
      </w:r>
      <w:proofErr w:type="gramStart"/>
      <w:r>
        <w:rPr>
          <w:sz w:val="22"/>
          <w:szCs w:val="22"/>
        </w:rPr>
        <w:t>┤  Согласование</w:t>
      </w:r>
      <w:proofErr w:type="gramEnd"/>
      <w:r>
        <w:rPr>
          <w:sz w:val="22"/>
          <w:szCs w:val="22"/>
        </w:rPr>
        <w:t xml:space="preserve"> провидения   │</w:t>
      </w:r>
    </w:p>
    <w:p w:rsidR="00D01C86" w:rsidRDefault="00D01C86" w:rsidP="00D01C86">
      <w:pPr>
        <w:pStyle w:val="af4"/>
        <w:rPr>
          <w:sz w:val="22"/>
          <w:szCs w:val="22"/>
        </w:rPr>
      </w:pPr>
      <w:r>
        <w:rPr>
          <w:sz w:val="22"/>
          <w:szCs w:val="22"/>
        </w:rPr>
        <w:t>└────────────────────────┬────┘      │    проверки с органами     │</w:t>
      </w:r>
    </w:p>
    <w:p w:rsidR="00D01C86" w:rsidRDefault="00D01C86" w:rsidP="00D01C86">
      <w:pPr>
        <w:pStyle w:val="af4"/>
        <w:rPr>
          <w:sz w:val="22"/>
          <w:szCs w:val="22"/>
        </w:rPr>
      </w:pPr>
      <w:r>
        <w:rPr>
          <w:sz w:val="22"/>
          <w:szCs w:val="22"/>
        </w:rPr>
        <w:t xml:space="preserve">                         │           │         прокуратуры        │</w:t>
      </w:r>
    </w:p>
    <w:p w:rsidR="00D01C86" w:rsidRDefault="00D01C86" w:rsidP="00D01C86">
      <w:pPr>
        <w:pStyle w:val="af4"/>
        <w:rPr>
          <w:sz w:val="22"/>
          <w:szCs w:val="22"/>
        </w:rPr>
      </w:pPr>
      <w:r>
        <w:rPr>
          <w:sz w:val="22"/>
          <w:szCs w:val="22"/>
        </w:rPr>
        <w:t xml:space="preserve">                         │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                   Проведение проверки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     Составление по завершении проверки акта проверки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w:t>
      </w:r>
    </w:p>
    <w:p w:rsidR="00D01C86" w:rsidRDefault="00D01C86" w:rsidP="00D01C86">
      <w:pPr>
        <w:pStyle w:val="af4"/>
        <w:rPr>
          <w:sz w:val="22"/>
          <w:szCs w:val="22"/>
        </w:rPr>
      </w:pPr>
      <w:r>
        <w:rPr>
          <w:sz w:val="22"/>
          <w:szCs w:val="22"/>
        </w:rPr>
        <w:t xml:space="preserve">       ┌───────────────────┐    ┌─────────────────────────────────┐</w:t>
      </w:r>
    </w:p>
    <w:p w:rsidR="00D01C86" w:rsidRDefault="00D01C86" w:rsidP="00D01C86">
      <w:pPr>
        <w:pStyle w:val="af4"/>
        <w:rPr>
          <w:sz w:val="22"/>
          <w:szCs w:val="22"/>
        </w:rPr>
      </w:pPr>
      <w:r>
        <w:rPr>
          <w:sz w:val="22"/>
          <w:szCs w:val="22"/>
        </w:rPr>
        <w:t xml:space="preserve">       │ Выявление в </w:t>
      </w:r>
      <w:proofErr w:type="gramStart"/>
      <w:r>
        <w:rPr>
          <w:sz w:val="22"/>
          <w:szCs w:val="22"/>
        </w:rPr>
        <w:t>ходе  │</w:t>
      </w:r>
      <w:proofErr w:type="gramEnd"/>
      <w:r>
        <w:rPr>
          <w:sz w:val="22"/>
          <w:szCs w:val="22"/>
        </w:rPr>
        <w:t xml:space="preserve"> Да │    Выдача юридическому лицу     │</w:t>
      </w:r>
    </w:p>
    <w:p w:rsidR="00D01C86" w:rsidRDefault="00D01C86" w:rsidP="00D01C86">
      <w:pPr>
        <w:pStyle w:val="af4"/>
        <w:rPr>
          <w:sz w:val="22"/>
          <w:szCs w:val="22"/>
        </w:rPr>
      </w:pPr>
      <w:r>
        <w:rPr>
          <w:sz w:val="22"/>
          <w:szCs w:val="22"/>
        </w:rPr>
        <w:t xml:space="preserve">       │проверки нарушений ├───►│     предписания об устранении   │</w:t>
      </w:r>
    </w:p>
    <w:p w:rsidR="00D01C86" w:rsidRDefault="00D01C86" w:rsidP="00D01C86">
      <w:pPr>
        <w:pStyle w:val="af4"/>
        <w:rPr>
          <w:sz w:val="22"/>
          <w:szCs w:val="22"/>
        </w:rPr>
      </w:pPr>
      <w:r>
        <w:rPr>
          <w:sz w:val="22"/>
          <w:szCs w:val="22"/>
        </w:rPr>
        <w:t xml:space="preserve">       │                   │    │      выявленных нарушений       │</w:t>
      </w:r>
    </w:p>
    <w:p w:rsidR="00D01C86" w:rsidRDefault="00D01C86" w:rsidP="00D01C86">
      <w:pPr>
        <w:pStyle w:val="af4"/>
        <w:rPr>
          <w:sz w:val="22"/>
          <w:szCs w:val="22"/>
        </w:rPr>
      </w:pPr>
      <w:r>
        <w:rPr>
          <w:sz w:val="22"/>
          <w:szCs w:val="22"/>
        </w:rPr>
        <w:t xml:space="preserve">       └────────┬──────────┘    │                                 │</w:t>
      </w:r>
    </w:p>
    <w:p w:rsidR="00D01C86" w:rsidRDefault="00D01C86" w:rsidP="00D01C86">
      <w:pPr>
        <w:pStyle w:val="af4"/>
        <w:rPr>
          <w:sz w:val="22"/>
          <w:szCs w:val="22"/>
        </w:rPr>
      </w:pPr>
      <w:r>
        <w:rPr>
          <w:sz w:val="22"/>
          <w:szCs w:val="22"/>
        </w:rPr>
        <w:t xml:space="preserve">           </w:t>
      </w:r>
      <w:proofErr w:type="gramStart"/>
      <w:r>
        <w:rPr>
          <w:sz w:val="22"/>
          <w:szCs w:val="22"/>
        </w:rPr>
        <w:t>Нет  ▼</w:t>
      </w:r>
      <w:proofErr w:type="gramEnd"/>
      <w:r>
        <w:rPr>
          <w:sz w:val="22"/>
          <w:szCs w:val="22"/>
        </w:rPr>
        <w:t xml:space="preserve">               │                                 │</w:t>
      </w:r>
    </w:p>
    <w:p w:rsidR="00D01C86" w:rsidRDefault="00D01C86" w:rsidP="00D01C86">
      <w:pPr>
        <w:pStyle w:val="af4"/>
        <w:rPr>
          <w:sz w:val="22"/>
          <w:szCs w:val="22"/>
        </w:rPr>
      </w:pPr>
      <w:r>
        <w:rPr>
          <w:sz w:val="22"/>
          <w:szCs w:val="22"/>
        </w:rPr>
        <w:t xml:space="preserve">       ┌──────────────────────┐ └──────────┬──────────────────────┘</w:t>
      </w:r>
    </w:p>
    <w:p w:rsidR="00D01C86" w:rsidRDefault="00D01C86" w:rsidP="00D01C86">
      <w:pPr>
        <w:pStyle w:val="af4"/>
        <w:rPr>
          <w:sz w:val="22"/>
          <w:szCs w:val="22"/>
        </w:rPr>
      </w:pPr>
      <w:r>
        <w:rPr>
          <w:sz w:val="22"/>
          <w:szCs w:val="22"/>
        </w:rPr>
        <w:t xml:space="preserve">       │   Регистрация акта   │            │</w:t>
      </w:r>
    </w:p>
    <w:p w:rsidR="00D01C86" w:rsidRDefault="00D01C86" w:rsidP="00D01C86">
      <w:pPr>
        <w:pStyle w:val="af4"/>
        <w:rPr>
          <w:sz w:val="22"/>
          <w:szCs w:val="22"/>
        </w:rPr>
      </w:pPr>
      <w:r>
        <w:rPr>
          <w:sz w:val="22"/>
          <w:szCs w:val="22"/>
        </w:rPr>
        <w:t xml:space="preserve">       </w:t>
      </w:r>
      <w:proofErr w:type="gramStart"/>
      <w:r>
        <w:rPr>
          <w:sz w:val="22"/>
          <w:szCs w:val="22"/>
        </w:rPr>
        <w:t>│  проверки</w:t>
      </w:r>
      <w:proofErr w:type="gramEnd"/>
      <w:r>
        <w:rPr>
          <w:sz w:val="22"/>
          <w:szCs w:val="22"/>
        </w:rPr>
        <w:t xml:space="preserve"> в журнале  │            │</w:t>
      </w:r>
    </w:p>
    <w:p w:rsidR="00D01C86" w:rsidRDefault="00D01C86" w:rsidP="00D01C86">
      <w:pPr>
        <w:pStyle w:val="af4"/>
        <w:rPr>
          <w:sz w:val="22"/>
          <w:szCs w:val="22"/>
        </w:rPr>
      </w:pPr>
      <w:r>
        <w:rPr>
          <w:sz w:val="22"/>
          <w:szCs w:val="22"/>
        </w:rPr>
        <w:t xml:space="preserve">       │учёта, подшивка в дело│ ◄ ─────────┘</w:t>
      </w:r>
    </w:p>
    <w:p w:rsidR="00D01C86" w:rsidRDefault="00D01C86" w:rsidP="00D01C86">
      <w:pPr>
        <w:pStyle w:val="af4"/>
        <w:rPr>
          <w:sz w:val="22"/>
          <w:szCs w:val="22"/>
        </w:rPr>
      </w:pPr>
      <w:r>
        <w:rPr>
          <w:sz w:val="22"/>
          <w:szCs w:val="22"/>
        </w:rPr>
        <w:t xml:space="preserve">       │со всеми приложениями │</w:t>
      </w:r>
    </w:p>
    <w:p w:rsidR="00D01C86" w:rsidRDefault="00D01C86" w:rsidP="00D01C86">
      <w:pPr>
        <w:pStyle w:val="af4"/>
        <w:rPr>
          <w:sz w:val="22"/>
          <w:szCs w:val="22"/>
        </w:rPr>
      </w:pPr>
      <w:r>
        <w:rPr>
          <w:sz w:val="22"/>
          <w:szCs w:val="22"/>
        </w:rPr>
        <w:t xml:space="preserve">       └──────────────────────┘</w:t>
      </w:r>
    </w:p>
    <w:p w:rsidR="00D01C86" w:rsidRDefault="00D01C86" w:rsidP="00D01C86"/>
    <w:p w:rsidR="00FB5F51" w:rsidRDefault="00FB5F51" w:rsidP="00FB5F51">
      <w:r>
        <w:lastRenderedPageBreak/>
        <w:t xml:space="preserve">                                                                        </w:t>
      </w:r>
      <w:r>
        <w:rPr>
          <w:noProof/>
        </w:rPr>
        <w:drawing>
          <wp:inline distT="0" distB="0" distL="0" distR="0">
            <wp:extent cx="548640" cy="7239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723900"/>
                    </a:xfrm>
                    <a:prstGeom prst="rect">
                      <a:avLst/>
                    </a:prstGeom>
                    <a:solidFill>
                      <a:srgbClr val="FFFFFF"/>
                    </a:solidFill>
                    <a:ln>
                      <a:noFill/>
                    </a:ln>
                  </pic:spPr>
                </pic:pic>
              </a:graphicData>
            </a:graphic>
          </wp:inline>
        </w:drawing>
      </w:r>
      <w:r>
        <w:t xml:space="preserve">    </w:t>
      </w:r>
    </w:p>
    <w:p w:rsidR="00FB5F51" w:rsidRPr="00D45296" w:rsidRDefault="00FB5F51" w:rsidP="00FB5F51">
      <w:pPr>
        <w:jc w:val="center"/>
        <w:rPr>
          <w:b/>
          <w:color w:val="000000"/>
          <w:spacing w:val="10"/>
          <w:sz w:val="28"/>
          <w:szCs w:val="28"/>
          <w:shd w:val="clear" w:color="auto" w:fill="FFFFFF"/>
        </w:rPr>
      </w:pPr>
      <w:proofErr w:type="gramStart"/>
      <w:r w:rsidRPr="00D45296">
        <w:rPr>
          <w:b/>
          <w:color w:val="000000"/>
          <w:spacing w:val="10"/>
          <w:sz w:val="28"/>
          <w:szCs w:val="28"/>
          <w:shd w:val="clear" w:color="auto" w:fill="FFFFFF"/>
        </w:rPr>
        <w:t>АДМИНИСТРАЦИЯ  ЮЖНО</w:t>
      </w:r>
      <w:proofErr w:type="gramEnd"/>
      <w:r w:rsidRPr="00D45296">
        <w:rPr>
          <w:b/>
          <w:color w:val="000000"/>
          <w:spacing w:val="10"/>
          <w:sz w:val="28"/>
          <w:szCs w:val="28"/>
          <w:shd w:val="clear" w:color="auto" w:fill="FFFFFF"/>
        </w:rPr>
        <w:t>-КУБАНСКОГО</w:t>
      </w:r>
    </w:p>
    <w:p w:rsidR="00FB5F51" w:rsidRPr="00D45296" w:rsidRDefault="00FB5F51" w:rsidP="00FB5F51">
      <w:pPr>
        <w:ind w:left="1260" w:hanging="1260"/>
        <w:jc w:val="center"/>
        <w:rPr>
          <w:b/>
          <w:color w:val="000000"/>
          <w:spacing w:val="11"/>
          <w:sz w:val="28"/>
          <w:szCs w:val="28"/>
          <w:shd w:val="clear" w:color="auto" w:fill="FFFFFF"/>
        </w:rPr>
      </w:pPr>
      <w:proofErr w:type="gramStart"/>
      <w:r w:rsidRPr="00D45296">
        <w:rPr>
          <w:b/>
          <w:color w:val="000000"/>
          <w:spacing w:val="10"/>
          <w:sz w:val="28"/>
          <w:szCs w:val="28"/>
          <w:shd w:val="clear" w:color="auto" w:fill="FFFFFF"/>
        </w:rPr>
        <w:t>СЕЛЬСКОГО  ПОСЕЛЕНИЯ</w:t>
      </w:r>
      <w:proofErr w:type="gramEnd"/>
      <w:r w:rsidRPr="00D45296">
        <w:rPr>
          <w:b/>
          <w:color w:val="000000"/>
          <w:spacing w:val="10"/>
          <w:sz w:val="28"/>
          <w:szCs w:val="28"/>
          <w:shd w:val="clear" w:color="auto" w:fill="FFFFFF"/>
        </w:rPr>
        <w:t xml:space="preserve"> </w:t>
      </w:r>
      <w:r w:rsidRPr="00D45296">
        <w:rPr>
          <w:b/>
          <w:color w:val="000000"/>
          <w:spacing w:val="11"/>
          <w:sz w:val="28"/>
          <w:szCs w:val="28"/>
          <w:shd w:val="clear" w:color="auto" w:fill="FFFFFF"/>
        </w:rPr>
        <w:t>ДИНСКОГО РАЙОНА</w:t>
      </w:r>
    </w:p>
    <w:p w:rsidR="00FB5F51" w:rsidRDefault="00FB5F51" w:rsidP="00FB5F51">
      <w:pPr>
        <w:tabs>
          <w:tab w:val="left" w:leader="underscore" w:pos="2688"/>
          <w:tab w:val="left" w:pos="6835"/>
          <w:tab w:val="left" w:leader="underscore" w:pos="8160"/>
        </w:tabs>
        <w:rPr>
          <w:color w:val="000000"/>
          <w:spacing w:val="-14"/>
          <w:sz w:val="22"/>
          <w:shd w:val="clear" w:color="auto" w:fill="FFFFFF"/>
        </w:rPr>
      </w:pPr>
    </w:p>
    <w:p w:rsidR="00FB5F51" w:rsidRDefault="00FB5F51" w:rsidP="00FB5F51">
      <w:pPr>
        <w:tabs>
          <w:tab w:val="left" w:leader="underscore" w:pos="2688"/>
          <w:tab w:val="left" w:pos="6835"/>
          <w:tab w:val="left" w:leader="underscore" w:pos="8160"/>
        </w:tabs>
        <w:jc w:val="center"/>
        <w:rPr>
          <w:b/>
          <w:color w:val="000000"/>
          <w:spacing w:val="-14"/>
          <w:sz w:val="32"/>
          <w:shd w:val="clear" w:color="auto" w:fill="FFFFFF"/>
        </w:rPr>
      </w:pPr>
      <w:r>
        <w:rPr>
          <w:b/>
          <w:color w:val="000000"/>
          <w:spacing w:val="-14"/>
          <w:sz w:val="32"/>
          <w:shd w:val="clear" w:color="auto" w:fill="FFFFFF"/>
        </w:rPr>
        <w:t xml:space="preserve"> ПОСТАНОВЛЕНИЕ</w:t>
      </w:r>
    </w:p>
    <w:p w:rsidR="00FB5F51" w:rsidRPr="002F7AAA" w:rsidRDefault="00FB5F51" w:rsidP="00FB5F51">
      <w:pPr>
        <w:tabs>
          <w:tab w:val="left" w:leader="underscore" w:pos="2688"/>
          <w:tab w:val="left" w:pos="6835"/>
          <w:tab w:val="left" w:leader="underscore" w:pos="8160"/>
        </w:tabs>
        <w:jc w:val="center"/>
        <w:rPr>
          <w:b/>
          <w:color w:val="000000"/>
          <w:spacing w:val="-14"/>
          <w:sz w:val="32"/>
          <w:shd w:val="clear" w:color="auto" w:fill="FFFFFF"/>
        </w:rPr>
      </w:pPr>
    </w:p>
    <w:p w:rsidR="00FB5F51" w:rsidRPr="00041248" w:rsidRDefault="00FB5F51" w:rsidP="00FB5F51">
      <w:pPr>
        <w:tabs>
          <w:tab w:val="left" w:leader="underscore" w:pos="2688"/>
          <w:tab w:val="left" w:pos="6835"/>
          <w:tab w:val="left" w:leader="underscore" w:pos="8160"/>
        </w:tabs>
        <w:jc w:val="both"/>
        <w:rPr>
          <w:color w:val="000000"/>
          <w:sz w:val="22"/>
          <w:shd w:val="clear" w:color="auto" w:fill="FFFFFF"/>
        </w:rPr>
      </w:pPr>
      <w:r>
        <w:rPr>
          <w:color w:val="000000"/>
          <w:spacing w:val="-14"/>
          <w:shd w:val="clear" w:color="auto" w:fill="FFFFFF"/>
        </w:rPr>
        <w:t xml:space="preserve">   от 27.09.2017                                                </w:t>
      </w:r>
      <w:r>
        <w:rPr>
          <w:color w:val="000000"/>
          <w:shd w:val="clear" w:color="auto" w:fill="FFFFFF"/>
        </w:rPr>
        <w:t xml:space="preserve">                                                                                   </w:t>
      </w:r>
      <w:proofErr w:type="gramStart"/>
      <w:r>
        <w:rPr>
          <w:color w:val="000000"/>
          <w:shd w:val="clear" w:color="auto" w:fill="FFFFFF"/>
        </w:rPr>
        <w:t>№  169</w:t>
      </w:r>
      <w:proofErr w:type="gramEnd"/>
    </w:p>
    <w:p w:rsidR="00FB5F51" w:rsidRPr="00041248" w:rsidRDefault="00FB5F51" w:rsidP="00FB5F51">
      <w:pPr>
        <w:tabs>
          <w:tab w:val="left" w:leader="underscore" w:pos="2688"/>
          <w:tab w:val="left" w:pos="6835"/>
          <w:tab w:val="left" w:leader="underscore" w:pos="8160"/>
        </w:tabs>
        <w:jc w:val="center"/>
        <w:rPr>
          <w:color w:val="000000"/>
          <w:shd w:val="clear" w:color="auto" w:fill="FFFFFF"/>
        </w:rPr>
      </w:pPr>
      <w:r>
        <w:rPr>
          <w:color w:val="000000"/>
          <w:shd w:val="clear" w:color="auto" w:fill="FFFFFF"/>
        </w:rPr>
        <w:t>поселок Южный</w:t>
      </w:r>
    </w:p>
    <w:p w:rsidR="00FB5F51" w:rsidRDefault="00FB5F51" w:rsidP="00FB5F51">
      <w:pPr>
        <w:tabs>
          <w:tab w:val="left" w:pos="8647"/>
        </w:tabs>
        <w:spacing w:line="100" w:lineRule="atLeast"/>
        <w:ind w:left="993" w:right="849"/>
        <w:jc w:val="center"/>
      </w:pPr>
    </w:p>
    <w:p w:rsidR="00FB5F51" w:rsidRDefault="00FB5F51" w:rsidP="00FB5F51">
      <w:pPr>
        <w:tabs>
          <w:tab w:val="left" w:pos="8647"/>
        </w:tabs>
        <w:spacing w:line="100" w:lineRule="atLeast"/>
        <w:ind w:left="993" w:right="849"/>
        <w:jc w:val="center"/>
        <w:rPr>
          <w:sz w:val="28"/>
          <w:szCs w:val="28"/>
        </w:rPr>
      </w:pPr>
      <w:r>
        <w:rPr>
          <w:b/>
          <w:color w:val="000000"/>
          <w:sz w:val="28"/>
          <w:szCs w:val="28"/>
        </w:rPr>
        <w:t>О в</w:t>
      </w:r>
      <w:r w:rsidRPr="00AF379F">
        <w:rPr>
          <w:b/>
          <w:color w:val="000000"/>
          <w:sz w:val="28"/>
          <w:szCs w:val="28"/>
        </w:rPr>
        <w:t xml:space="preserve">несении изменений в </w:t>
      </w:r>
      <w:r w:rsidRPr="006C42A4">
        <w:rPr>
          <w:b/>
          <w:color w:val="000000"/>
          <w:sz w:val="28"/>
          <w:szCs w:val="28"/>
        </w:rPr>
        <w:t xml:space="preserve">постановление администрации </w:t>
      </w:r>
      <w:r>
        <w:rPr>
          <w:b/>
          <w:color w:val="000000"/>
          <w:sz w:val="28"/>
          <w:szCs w:val="28"/>
        </w:rPr>
        <w:t>Южно-Кубанского</w:t>
      </w:r>
      <w:r w:rsidRPr="006C42A4">
        <w:rPr>
          <w:b/>
          <w:color w:val="000000"/>
          <w:sz w:val="28"/>
          <w:szCs w:val="28"/>
        </w:rPr>
        <w:t xml:space="preserve"> сельского </w:t>
      </w:r>
      <w:r>
        <w:rPr>
          <w:b/>
          <w:color w:val="000000"/>
          <w:sz w:val="28"/>
          <w:szCs w:val="28"/>
        </w:rPr>
        <w:t xml:space="preserve">поселения Динского района </w:t>
      </w:r>
      <w:r w:rsidRPr="00AF379F">
        <w:rPr>
          <w:b/>
          <w:color w:val="000000"/>
          <w:sz w:val="28"/>
          <w:szCs w:val="28"/>
        </w:rPr>
        <w:t xml:space="preserve">от </w:t>
      </w:r>
      <w:r>
        <w:rPr>
          <w:b/>
          <w:color w:val="000000"/>
          <w:sz w:val="28"/>
          <w:szCs w:val="28"/>
        </w:rPr>
        <w:t>10.05.2017 № 83 «</w:t>
      </w:r>
      <w:hyperlink r:id="rId40" w:history="1">
        <w:r>
          <w:rPr>
            <w:rStyle w:val="a3"/>
            <w:rFonts w:eastAsia="Arial" w:cs="Arial"/>
            <w:b/>
            <w:bCs/>
            <w:color w:val="000000"/>
            <w:sz w:val="28"/>
            <w:szCs w:val="28"/>
          </w:rPr>
          <w:t xml:space="preserve">Об утверждении Административного регламента исполнения администрацией Южно-Кубанского сельского поселения </w:t>
        </w:r>
      </w:hyperlink>
      <w:hyperlink r:id="rId41" w:history="1">
        <w:r>
          <w:rPr>
            <w:rStyle w:val="a3"/>
            <w:rFonts w:eastAsia="Arial" w:cs="Arial"/>
            <w:b/>
            <w:bCs/>
            <w:color w:val="000000"/>
            <w:sz w:val="28"/>
            <w:szCs w:val="28"/>
          </w:rPr>
          <w:t xml:space="preserve">Динского района муниципальной функции: </w:t>
        </w:r>
      </w:hyperlink>
      <w:r>
        <w:rPr>
          <w:rStyle w:val="a3"/>
          <w:rFonts w:eastAsia="Arial" w:cs="Arial"/>
          <w:b/>
          <w:bCs/>
          <w:color w:val="000000"/>
          <w:sz w:val="28"/>
          <w:szCs w:val="28"/>
        </w:rPr>
        <w:t>«Осуществление муниципального контроля в области торговой деятельности на территории Южно-Кубанского сельского поселения Динского района»</w:t>
      </w:r>
    </w:p>
    <w:p w:rsidR="00FB5F51" w:rsidRDefault="00FB5F51" w:rsidP="00FB5F51">
      <w:pPr>
        <w:pStyle w:val="af2"/>
        <w:spacing w:line="100" w:lineRule="atLeast"/>
        <w:rPr>
          <w:sz w:val="28"/>
          <w:szCs w:val="28"/>
        </w:rPr>
      </w:pPr>
    </w:p>
    <w:p w:rsidR="00FB5F51" w:rsidRDefault="00FB5F51" w:rsidP="00FB5F51">
      <w:pPr>
        <w:pStyle w:val="af2"/>
        <w:spacing w:line="100" w:lineRule="atLeast"/>
        <w:ind w:firstLine="709"/>
        <w:rPr>
          <w:sz w:val="28"/>
          <w:szCs w:val="28"/>
        </w:rPr>
      </w:pPr>
    </w:p>
    <w:p w:rsidR="00FB5F51" w:rsidRPr="00BE3B4E" w:rsidRDefault="00FB5F51" w:rsidP="00FB5F51">
      <w:pPr>
        <w:spacing w:line="100" w:lineRule="atLeast"/>
        <w:ind w:firstLine="709"/>
        <w:jc w:val="both"/>
        <w:rPr>
          <w:rFonts w:eastAsia="Arial" w:cs="Arial"/>
          <w:color w:val="000000"/>
          <w:sz w:val="28"/>
          <w:szCs w:val="28"/>
        </w:rPr>
      </w:pPr>
      <w:r>
        <w:rPr>
          <w:rFonts w:eastAsia="Arial" w:cs="Arial"/>
          <w:color w:val="000000"/>
          <w:sz w:val="28"/>
          <w:szCs w:val="28"/>
        </w:rPr>
        <w:t>В целях соблюдения действующего законодательства, в соответствии с</w:t>
      </w:r>
      <w:r w:rsidRPr="001B18F4">
        <w:rPr>
          <w:rFonts w:eastAsia="Arial" w:cs="Arial"/>
          <w:color w:val="000000"/>
          <w:sz w:val="28"/>
          <w:szCs w:val="28"/>
        </w:rPr>
        <w:t xml:space="preserve"> </w:t>
      </w:r>
      <w:r>
        <w:rPr>
          <w:rFonts w:eastAsia="Arial" w:cs="Arial"/>
          <w:color w:val="000000"/>
          <w:sz w:val="28"/>
          <w:szCs w:val="28"/>
        </w:rPr>
        <w:t xml:space="preserve">Федеральным Законом от 6 октября 2003 года № 131-ФЗ </w:t>
      </w:r>
      <w:r>
        <w:rPr>
          <w:rFonts w:eastAsia="Arial" w:cs="Arial"/>
          <w:sz w:val="28"/>
          <w:szCs w:val="28"/>
        </w:rPr>
        <w:t>«</w:t>
      </w:r>
      <w:r>
        <w:rPr>
          <w:rFonts w:eastAsia="Arial" w:cs="Arial"/>
          <w:color w:val="000000"/>
          <w:sz w:val="28"/>
          <w:szCs w:val="28"/>
        </w:rPr>
        <w:t>Об общих принципах организации местного самоуправления в Российской Федерации</w:t>
      </w:r>
      <w:r>
        <w:rPr>
          <w:rFonts w:eastAsia="Arial" w:cs="Arial"/>
          <w:sz w:val="28"/>
          <w:szCs w:val="28"/>
        </w:rPr>
        <w:t>»</w:t>
      </w:r>
      <w:r>
        <w:rPr>
          <w:rFonts w:eastAsia="Arial" w:cs="Arial"/>
          <w:color w:val="000000"/>
          <w:sz w:val="28"/>
          <w:szCs w:val="28"/>
        </w:rPr>
        <w:t xml:space="preserve">, </w:t>
      </w:r>
      <w:hyperlink r:id="rId42" w:history="1">
        <w:r>
          <w:rPr>
            <w:rStyle w:val="a3"/>
            <w:rFonts w:eastAsia="Arial" w:cs="Arial"/>
            <w:color w:val="000000"/>
            <w:sz w:val="28"/>
            <w:szCs w:val="28"/>
          </w:rPr>
          <w:t>Федеральным законом</w:t>
        </w:r>
      </w:hyperlink>
      <w:r>
        <w:rPr>
          <w:rFonts w:eastAsia="Arial" w:cs="Arial"/>
          <w:color w:val="000000"/>
          <w:sz w:val="28"/>
          <w:szCs w:val="28"/>
        </w:rPr>
        <w:t xml:space="preserve"> от 30 декабря 2006 года № 271-ФЗ </w:t>
      </w:r>
      <w:r>
        <w:rPr>
          <w:rFonts w:eastAsia="Arial" w:cs="Arial"/>
          <w:sz w:val="28"/>
          <w:szCs w:val="28"/>
        </w:rPr>
        <w:t>«</w:t>
      </w:r>
      <w:r>
        <w:rPr>
          <w:rFonts w:eastAsia="Arial" w:cs="Arial"/>
          <w:color w:val="000000"/>
          <w:sz w:val="28"/>
          <w:szCs w:val="28"/>
        </w:rPr>
        <w:t>О розничных рынках и о внесении изменений в Трудовой кодекс Российской Федерации</w:t>
      </w:r>
      <w:r>
        <w:rPr>
          <w:rFonts w:eastAsia="Arial" w:cs="Arial"/>
          <w:sz w:val="28"/>
          <w:szCs w:val="28"/>
        </w:rPr>
        <w:t>»</w:t>
      </w:r>
      <w:r>
        <w:rPr>
          <w:rFonts w:eastAsia="Arial" w:cs="Arial"/>
          <w:color w:val="000000"/>
          <w:sz w:val="28"/>
          <w:szCs w:val="28"/>
        </w:rPr>
        <w:t xml:space="preserve">, </w:t>
      </w:r>
      <w:hyperlink r:id="rId43" w:history="1">
        <w:r>
          <w:rPr>
            <w:rStyle w:val="a3"/>
            <w:rFonts w:eastAsia="Arial" w:cs="Arial"/>
            <w:color w:val="000000"/>
            <w:sz w:val="28"/>
            <w:szCs w:val="28"/>
          </w:rPr>
          <w:t>Федеральным законом</w:t>
        </w:r>
      </w:hyperlink>
      <w:r>
        <w:rPr>
          <w:rFonts w:eastAsia="Arial" w:cs="Arial"/>
          <w:color w:val="000000"/>
          <w:sz w:val="28"/>
          <w:szCs w:val="28"/>
        </w:rPr>
        <w:t xml:space="preserve"> от 27 июля 2010 года № 210-ФЗ </w:t>
      </w:r>
      <w:r>
        <w:rPr>
          <w:rFonts w:eastAsia="Arial" w:cs="Arial"/>
          <w:sz w:val="28"/>
          <w:szCs w:val="28"/>
        </w:rPr>
        <w:t>«</w:t>
      </w:r>
      <w:r>
        <w:rPr>
          <w:rFonts w:eastAsia="Arial" w:cs="Arial"/>
          <w:color w:val="000000"/>
          <w:sz w:val="28"/>
          <w:szCs w:val="28"/>
        </w:rPr>
        <w:t>Об организации предоставления государственных и муниципальных услуг</w:t>
      </w:r>
      <w:r>
        <w:rPr>
          <w:rFonts w:eastAsia="Arial" w:cs="Arial"/>
          <w:sz w:val="28"/>
          <w:szCs w:val="28"/>
        </w:rPr>
        <w:t>»</w:t>
      </w:r>
      <w:r>
        <w:rPr>
          <w:rFonts w:eastAsia="Arial" w:cs="Arial"/>
          <w:color w:val="000000"/>
          <w:sz w:val="28"/>
          <w:szCs w:val="28"/>
        </w:rPr>
        <w:t xml:space="preserve">, </w:t>
      </w:r>
      <w:hyperlink r:id="rId44" w:history="1">
        <w:r>
          <w:rPr>
            <w:rStyle w:val="a3"/>
            <w:rFonts w:eastAsia="Arial" w:cs="Arial"/>
            <w:color w:val="000000"/>
            <w:sz w:val="28"/>
            <w:szCs w:val="28"/>
          </w:rPr>
          <w:t>Федеральным законом</w:t>
        </w:r>
      </w:hyperlink>
      <w:r>
        <w:rPr>
          <w:rFonts w:eastAsia="Arial" w:cs="Arial"/>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Pr>
          <w:rFonts w:eastAsia="Arial" w:cs="Arial"/>
          <w:color w:val="000000"/>
          <w:sz w:val="28"/>
          <w:szCs w:val="28"/>
        </w:rPr>
        <w:t xml:space="preserve">Уставом Южно-кубанского сельского поселения Динского района, </w:t>
      </w:r>
      <w:r w:rsidRPr="00BE3B4E">
        <w:rPr>
          <w:color w:val="000000"/>
          <w:sz w:val="28"/>
          <w:szCs w:val="28"/>
        </w:rPr>
        <w:t>на основании протеста прокуратуры Динского района от 3</w:t>
      </w:r>
      <w:r>
        <w:rPr>
          <w:color w:val="000000"/>
          <w:sz w:val="28"/>
          <w:szCs w:val="28"/>
        </w:rPr>
        <w:t xml:space="preserve">0 мая </w:t>
      </w:r>
      <w:r w:rsidRPr="00BE3B4E">
        <w:rPr>
          <w:color w:val="000000"/>
          <w:sz w:val="28"/>
          <w:szCs w:val="28"/>
        </w:rPr>
        <w:t>2017 № 7-02-2017</w:t>
      </w:r>
      <w:r>
        <w:rPr>
          <w:color w:val="000000"/>
          <w:sz w:val="28"/>
          <w:szCs w:val="28"/>
        </w:rPr>
        <w:t xml:space="preserve">, </w:t>
      </w:r>
      <w:r w:rsidRPr="00BE3B4E">
        <w:rPr>
          <w:rFonts w:eastAsia="Arial" w:cs="Arial"/>
          <w:color w:val="000000"/>
          <w:sz w:val="28"/>
          <w:szCs w:val="28"/>
        </w:rPr>
        <w:t>п о с т а н о в л я ю:</w:t>
      </w:r>
    </w:p>
    <w:p w:rsidR="00FB5F51" w:rsidRDefault="00FB5F51" w:rsidP="00FB5F51">
      <w:pPr>
        <w:tabs>
          <w:tab w:val="left" w:pos="720"/>
        </w:tabs>
        <w:spacing w:line="100" w:lineRule="atLeast"/>
        <w:ind w:firstLine="709"/>
        <w:jc w:val="both"/>
        <w:rPr>
          <w:rStyle w:val="a3"/>
          <w:rFonts w:eastAsia="Arial" w:cs="Arial"/>
          <w:bCs/>
          <w:color w:val="000000"/>
          <w:sz w:val="28"/>
          <w:szCs w:val="28"/>
        </w:rPr>
      </w:pPr>
      <w:r>
        <w:rPr>
          <w:color w:val="000000"/>
          <w:sz w:val="28"/>
          <w:szCs w:val="28"/>
        </w:rPr>
        <w:t xml:space="preserve">1. Внести в </w:t>
      </w:r>
      <w:r w:rsidRPr="00ED0C75">
        <w:rPr>
          <w:color w:val="000000"/>
          <w:sz w:val="28"/>
          <w:szCs w:val="28"/>
        </w:rPr>
        <w:t>постановлени</w:t>
      </w:r>
      <w:r>
        <w:rPr>
          <w:color w:val="000000"/>
          <w:sz w:val="28"/>
          <w:szCs w:val="28"/>
        </w:rPr>
        <w:t>е</w:t>
      </w:r>
      <w:r w:rsidRPr="00ED0C75">
        <w:rPr>
          <w:color w:val="000000"/>
          <w:sz w:val="28"/>
          <w:szCs w:val="28"/>
        </w:rPr>
        <w:t xml:space="preserve"> администрации </w:t>
      </w:r>
      <w:r>
        <w:rPr>
          <w:color w:val="000000"/>
          <w:sz w:val="28"/>
          <w:szCs w:val="28"/>
        </w:rPr>
        <w:t>Южно-Кубанского</w:t>
      </w:r>
      <w:r w:rsidRPr="00ED0C75">
        <w:rPr>
          <w:color w:val="000000"/>
          <w:sz w:val="28"/>
          <w:szCs w:val="28"/>
        </w:rPr>
        <w:t xml:space="preserve"> сельского </w:t>
      </w:r>
      <w:r>
        <w:rPr>
          <w:color w:val="000000"/>
          <w:sz w:val="28"/>
          <w:szCs w:val="28"/>
        </w:rPr>
        <w:t xml:space="preserve">поселения Динского района </w:t>
      </w:r>
      <w:r w:rsidRPr="00ED0C75">
        <w:rPr>
          <w:color w:val="000000"/>
          <w:sz w:val="28"/>
          <w:szCs w:val="28"/>
        </w:rPr>
        <w:t xml:space="preserve">от </w:t>
      </w:r>
      <w:r>
        <w:rPr>
          <w:color w:val="000000"/>
          <w:sz w:val="28"/>
          <w:szCs w:val="28"/>
        </w:rPr>
        <w:t>1</w:t>
      </w:r>
      <w:r w:rsidRPr="00ED0C75">
        <w:rPr>
          <w:color w:val="000000"/>
          <w:sz w:val="28"/>
          <w:szCs w:val="28"/>
        </w:rPr>
        <w:t>0.0</w:t>
      </w:r>
      <w:r>
        <w:rPr>
          <w:color w:val="000000"/>
          <w:sz w:val="28"/>
          <w:szCs w:val="28"/>
        </w:rPr>
        <w:t>5</w:t>
      </w:r>
      <w:r w:rsidRPr="00ED0C75">
        <w:rPr>
          <w:color w:val="000000"/>
          <w:sz w:val="28"/>
          <w:szCs w:val="28"/>
        </w:rPr>
        <w:t>.2017</w:t>
      </w:r>
      <w:r>
        <w:rPr>
          <w:color w:val="000000"/>
          <w:sz w:val="28"/>
          <w:szCs w:val="28"/>
        </w:rPr>
        <w:t xml:space="preserve"> № 83 </w:t>
      </w:r>
      <w:r w:rsidRPr="00E67733">
        <w:rPr>
          <w:color w:val="000000"/>
          <w:sz w:val="28"/>
          <w:szCs w:val="28"/>
        </w:rPr>
        <w:t>«</w:t>
      </w:r>
      <w:hyperlink r:id="rId45" w:history="1">
        <w:r w:rsidRPr="00E67733">
          <w:rPr>
            <w:rStyle w:val="a3"/>
            <w:rFonts w:eastAsia="Arial" w:cs="Arial"/>
            <w:bCs/>
            <w:color w:val="000000"/>
            <w:sz w:val="28"/>
            <w:szCs w:val="28"/>
          </w:rPr>
          <w:t xml:space="preserve">Об утверждении Административного регламента исполнения администрацией </w:t>
        </w:r>
        <w:r>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w:t>
        </w:r>
      </w:hyperlink>
      <w:hyperlink r:id="rId46" w:history="1">
        <w:r w:rsidRPr="00E67733">
          <w:rPr>
            <w:rStyle w:val="a3"/>
            <w:rFonts w:eastAsia="Arial" w:cs="Arial"/>
            <w:bCs/>
            <w:color w:val="000000"/>
            <w:sz w:val="28"/>
            <w:szCs w:val="28"/>
          </w:rPr>
          <w:t xml:space="preserve">Динского района муниципальной функции: </w:t>
        </w:r>
      </w:hyperlink>
      <w:r w:rsidRPr="00E67733">
        <w:rPr>
          <w:rStyle w:val="a3"/>
          <w:rFonts w:eastAsia="Arial" w:cs="Arial"/>
          <w:bCs/>
          <w:color w:val="000000"/>
          <w:sz w:val="28"/>
          <w:szCs w:val="28"/>
        </w:rPr>
        <w:t xml:space="preserve">«Осуществление муниципального контроля в области торговой деятельности на территории </w:t>
      </w:r>
      <w:r>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Динского района»</w:t>
      </w:r>
      <w:r>
        <w:rPr>
          <w:rStyle w:val="a3"/>
          <w:rFonts w:eastAsia="Arial" w:cs="Arial"/>
          <w:bCs/>
          <w:color w:val="000000"/>
          <w:sz w:val="28"/>
          <w:szCs w:val="28"/>
        </w:rPr>
        <w:t xml:space="preserve"> следующие изменения:</w:t>
      </w:r>
    </w:p>
    <w:p w:rsidR="00FB5F51" w:rsidRDefault="00FB5F51" w:rsidP="00FB5F51">
      <w:pPr>
        <w:tabs>
          <w:tab w:val="left" w:pos="567"/>
        </w:tabs>
        <w:spacing w:line="100" w:lineRule="atLeast"/>
        <w:ind w:firstLine="709"/>
        <w:jc w:val="both"/>
        <w:rPr>
          <w:rStyle w:val="a3"/>
          <w:rFonts w:eastAsia="Arial" w:cs="Arial"/>
          <w:bCs/>
          <w:color w:val="000000"/>
          <w:sz w:val="28"/>
          <w:szCs w:val="28"/>
        </w:rPr>
      </w:pPr>
      <w:r>
        <w:rPr>
          <w:color w:val="000000"/>
          <w:sz w:val="28"/>
          <w:szCs w:val="28"/>
        </w:rPr>
        <w:t xml:space="preserve">1.1. Добавить пункты </w:t>
      </w:r>
      <w:r>
        <w:rPr>
          <w:rFonts w:eastAsia="Arial" w:cs="Arial"/>
          <w:sz w:val="28"/>
          <w:szCs w:val="28"/>
        </w:rPr>
        <w:t>1.6.1.14., 1.6.1.15.</w:t>
      </w:r>
      <w:r>
        <w:rPr>
          <w:color w:val="000000"/>
          <w:sz w:val="28"/>
          <w:szCs w:val="28"/>
        </w:rPr>
        <w:t xml:space="preserve"> в раздел 1 приложения к </w:t>
      </w:r>
      <w:r w:rsidRPr="00ED0C75">
        <w:rPr>
          <w:color w:val="000000"/>
          <w:sz w:val="28"/>
          <w:szCs w:val="28"/>
        </w:rPr>
        <w:t>постановлени</w:t>
      </w:r>
      <w:r>
        <w:rPr>
          <w:color w:val="000000"/>
          <w:sz w:val="28"/>
          <w:szCs w:val="28"/>
        </w:rPr>
        <w:t>ю</w:t>
      </w:r>
      <w:r w:rsidRPr="00ED0C75">
        <w:rPr>
          <w:color w:val="000000"/>
          <w:sz w:val="28"/>
          <w:szCs w:val="28"/>
        </w:rPr>
        <w:t xml:space="preserve"> администрации </w:t>
      </w:r>
      <w:r>
        <w:rPr>
          <w:color w:val="000000"/>
          <w:sz w:val="28"/>
          <w:szCs w:val="28"/>
        </w:rPr>
        <w:t>Южно-Кубанского</w:t>
      </w:r>
      <w:r w:rsidRPr="00ED0C75">
        <w:rPr>
          <w:color w:val="000000"/>
          <w:sz w:val="28"/>
          <w:szCs w:val="28"/>
        </w:rPr>
        <w:t xml:space="preserve"> сельского </w:t>
      </w:r>
      <w:r>
        <w:rPr>
          <w:color w:val="000000"/>
          <w:sz w:val="28"/>
          <w:szCs w:val="28"/>
        </w:rPr>
        <w:t>поселения Динского района от 1</w:t>
      </w:r>
      <w:r w:rsidRPr="00ED0C75">
        <w:rPr>
          <w:color w:val="000000"/>
          <w:sz w:val="28"/>
          <w:szCs w:val="28"/>
        </w:rPr>
        <w:t>0.0</w:t>
      </w:r>
      <w:r>
        <w:rPr>
          <w:color w:val="000000"/>
          <w:sz w:val="28"/>
          <w:szCs w:val="28"/>
        </w:rPr>
        <w:t>5</w:t>
      </w:r>
      <w:r w:rsidRPr="00ED0C75">
        <w:rPr>
          <w:color w:val="000000"/>
          <w:sz w:val="28"/>
          <w:szCs w:val="28"/>
        </w:rPr>
        <w:t>.2017</w:t>
      </w:r>
      <w:r>
        <w:rPr>
          <w:color w:val="000000"/>
          <w:sz w:val="28"/>
          <w:szCs w:val="28"/>
        </w:rPr>
        <w:t xml:space="preserve"> № 83 </w:t>
      </w:r>
      <w:r w:rsidRPr="00E67733">
        <w:rPr>
          <w:color w:val="000000"/>
          <w:sz w:val="28"/>
          <w:szCs w:val="28"/>
        </w:rPr>
        <w:t>«</w:t>
      </w:r>
      <w:hyperlink r:id="rId47" w:history="1">
        <w:r w:rsidRPr="00E67733">
          <w:rPr>
            <w:rStyle w:val="a3"/>
            <w:rFonts w:eastAsia="Arial" w:cs="Arial"/>
            <w:bCs/>
            <w:color w:val="000000"/>
            <w:sz w:val="28"/>
            <w:szCs w:val="28"/>
          </w:rPr>
          <w:t xml:space="preserve">Об утверждении Административного </w:t>
        </w:r>
        <w:r w:rsidRPr="00E67733">
          <w:rPr>
            <w:rStyle w:val="a3"/>
            <w:rFonts w:eastAsia="Arial" w:cs="Arial"/>
            <w:bCs/>
            <w:color w:val="000000"/>
            <w:sz w:val="28"/>
            <w:szCs w:val="28"/>
          </w:rPr>
          <w:lastRenderedPageBreak/>
          <w:t xml:space="preserve">регламента исполнения администрацией </w:t>
        </w:r>
        <w:r>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w:t>
        </w:r>
      </w:hyperlink>
      <w:hyperlink r:id="rId48" w:history="1">
        <w:r w:rsidRPr="00E67733">
          <w:rPr>
            <w:rStyle w:val="a3"/>
            <w:rFonts w:eastAsia="Arial" w:cs="Arial"/>
            <w:bCs/>
            <w:color w:val="000000"/>
            <w:sz w:val="28"/>
            <w:szCs w:val="28"/>
          </w:rPr>
          <w:t xml:space="preserve">Динского района муниципальной функции: </w:t>
        </w:r>
      </w:hyperlink>
      <w:r w:rsidRPr="00E67733">
        <w:rPr>
          <w:rStyle w:val="a3"/>
          <w:rFonts w:eastAsia="Arial" w:cs="Arial"/>
          <w:bCs/>
          <w:color w:val="000000"/>
          <w:sz w:val="28"/>
          <w:szCs w:val="28"/>
        </w:rPr>
        <w:t xml:space="preserve">«Осуществление муниципального контроля в области торговой деятельности на территории </w:t>
      </w:r>
      <w:r>
        <w:rPr>
          <w:rStyle w:val="a3"/>
          <w:rFonts w:eastAsia="Arial" w:cs="Arial"/>
          <w:bCs/>
          <w:color w:val="000000"/>
          <w:sz w:val="28"/>
          <w:szCs w:val="28"/>
        </w:rPr>
        <w:t xml:space="preserve">Южно-Кубанского </w:t>
      </w:r>
      <w:r w:rsidRPr="00E67733">
        <w:rPr>
          <w:rStyle w:val="a3"/>
          <w:rFonts w:eastAsia="Arial" w:cs="Arial"/>
          <w:bCs/>
          <w:color w:val="000000"/>
          <w:sz w:val="28"/>
          <w:szCs w:val="28"/>
        </w:rPr>
        <w:t>сельского поселения Динского района»</w:t>
      </w:r>
      <w:r>
        <w:rPr>
          <w:rStyle w:val="a3"/>
          <w:rFonts w:eastAsia="Arial" w:cs="Arial"/>
          <w:bCs/>
          <w:color w:val="000000"/>
          <w:sz w:val="28"/>
          <w:szCs w:val="28"/>
        </w:rPr>
        <w:t xml:space="preserve"> следующего содержания:</w:t>
      </w:r>
    </w:p>
    <w:p w:rsidR="00FB5F51" w:rsidRDefault="00FB5F51" w:rsidP="00FB5F51">
      <w:pPr>
        <w:spacing w:line="100" w:lineRule="atLeast"/>
        <w:ind w:firstLine="709"/>
        <w:jc w:val="both"/>
        <w:rPr>
          <w:sz w:val="28"/>
          <w:szCs w:val="28"/>
        </w:rPr>
      </w:pPr>
      <w:r>
        <w:rPr>
          <w:rStyle w:val="a3"/>
          <w:rFonts w:eastAsia="Arial" w:cs="Arial"/>
          <w:bCs/>
          <w:color w:val="000000"/>
          <w:sz w:val="28"/>
          <w:szCs w:val="28"/>
        </w:rPr>
        <w:t>«</w:t>
      </w:r>
      <w:r>
        <w:rPr>
          <w:rFonts w:eastAsia="Arial" w:cs="Arial"/>
          <w:sz w:val="28"/>
          <w:szCs w:val="28"/>
        </w:rPr>
        <w:t xml:space="preserve">1.6.1.14. </w:t>
      </w:r>
      <w:r w:rsidRPr="001E3683">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а также </w:t>
      </w:r>
      <w:r>
        <w:rPr>
          <w:sz w:val="28"/>
          <w:szCs w:val="28"/>
        </w:rPr>
        <w:t xml:space="preserve">о проведении </w:t>
      </w:r>
      <w:r w:rsidRPr="001E3683">
        <w:rPr>
          <w:sz w:val="28"/>
          <w:szCs w:val="28"/>
        </w:rPr>
        <w:t xml:space="preserve">других мероприятий, предусмотренных </w:t>
      </w:r>
      <w:r>
        <w:rPr>
          <w:sz w:val="28"/>
          <w:szCs w:val="28"/>
        </w:rPr>
        <w:t>ст. 17, 18</w:t>
      </w:r>
      <w:r w:rsidRPr="00B851B5">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FB5F51" w:rsidRDefault="00FB5F51" w:rsidP="00FB5F51">
      <w:pPr>
        <w:spacing w:line="100" w:lineRule="atLeast"/>
        <w:ind w:firstLine="709"/>
        <w:jc w:val="both"/>
        <w:rPr>
          <w:sz w:val="28"/>
          <w:szCs w:val="28"/>
        </w:rPr>
      </w:pPr>
      <w:r>
        <w:rPr>
          <w:rFonts w:eastAsia="Arial" w:cs="Arial"/>
          <w:sz w:val="28"/>
          <w:szCs w:val="28"/>
        </w:rPr>
        <w:t xml:space="preserve">1.6.1.15. </w:t>
      </w:r>
      <w:r w:rsidRPr="00592AE8">
        <w:rPr>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а также соблюдать другие ограничения при проведени</w:t>
      </w:r>
      <w:r>
        <w:rPr>
          <w:sz w:val="28"/>
          <w:szCs w:val="28"/>
        </w:rPr>
        <w:t>и</w:t>
      </w:r>
      <w:r w:rsidRPr="00592AE8">
        <w:rPr>
          <w:sz w:val="28"/>
          <w:szCs w:val="28"/>
        </w:rPr>
        <w:t xml:space="preserve"> проверок, предусмотренные </w:t>
      </w:r>
      <w:hyperlink r:id="rId49" w:history="1">
        <w:r w:rsidRPr="00E40DD3">
          <w:rPr>
            <w:sz w:val="28"/>
            <w:szCs w:val="28"/>
          </w:rPr>
          <w:t xml:space="preserve">статьёй </w:t>
        </w:r>
        <w:r>
          <w:rPr>
            <w:sz w:val="28"/>
            <w:szCs w:val="28"/>
          </w:rPr>
          <w:t>15</w:t>
        </w:r>
      </w:hyperlink>
      <w:r w:rsidRPr="00D71E79">
        <w:rPr>
          <w:sz w:val="28"/>
          <w:szCs w:val="28"/>
        </w:rPr>
        <w:t xml:space="preserve"> Федерального закона</w:t>
      </w:r>
      <w:r w:rsidRPr="00E40DD3">
        <w:rPr>
          <w:sz w:val="28"/>
          <w:szCs w:val="28"/>
        </w:rPr>
        <w:t xml:space="preserve"> от 26 декабря 2008 г. № 294-ФЗ</w:t>
      </w:r>
      <w:r>
        <w:rPr>
          <w:sz w:val="28"/>
          <w:szCs w:val="28"/>
        </w:rPr>
        <w:t>».».</w:t>
      </w:r>
    </w:p>
    <w:p w:rsidR="00FB5F51" w:rsidRDefault="00FB5F51" w:rsidP="00FB5F51">
      <w:pPr>
        <w:tabs>
          <w:tab w:val="left" w:pos="567"/>
        </w:tabs>
        <w:spacing w:line="100" w:lineRule="atLeast"/>
        <w:ind w:firstLine="709"/>
        <w:jc w:val="both"/>
        <w:rPr>
          <w:rStyle w:val="a3"/>
          <w:rFonts w:eastAsia="Arial" w:cs="Arial"/>
          <w:bCs/>
          <w:color w:val="000000"/>
          <w:sz w:val="28"/>
          <w:szCs w:val="28"/>
        </w:rPr>
      </w:pPr>
      <w:r>
        <w:rPr>
          <w:color w:val="000000"/>
          <w:sz w:val="28"/>
          <w:szCs w:val="28"/>
        </w:rPr>
        <w:t xml:space="preserve">1.2. Добавить пункт </w:t>
      </w:r>
      <w:r>
        <w:rPr>
          <w:rFonts w:eastAsia="Arial" w:cs="Arial"/>
          <w:sz w:val="28"/>
          <w:szCs w:val="28"/>
        </w:rPr>
        <w:t>1.7.1.4.</w:t>
      </w:r>
      <w:r>
        <w:rPr>
          <w:color w:val="000000"/>
          <w:sz w:val="28"/>
          <w:szCs w:val="28"/>
        </w:rPr>
        <w:t xml:space="preserve"> в раздел 1 приложения к </w:t>
      </w:r>
      <w:r w:rsidRPr="00ED0C75">
        <w:rPr>
          <w:color w:val="000000"/>
          <w:sz w:val="28"/>
          <w:szCs w:val="28"/>
        </w:rPr>
        <w:t>постановлени</w:t>
      </w:r>
      <w:r>
        <w:rPr>
          <w:color w:val="000000"/>
          <w:sz w:val="28"/>
          <w:szCs w:val="28"/>
        </w:rPr>
        <w:t>ю</w:t>
      </w:r>
      <w:r w:rsidRPr="00ED0C75">
        <w:rPr>
          <w:color w:val="000000"/>
          <w:sz w:val="28"/>
          <w:szCs w:val="28"/>
        </w:rPr>
        <w:t xml:space="preserve"> администрации </w:t>
      </w:r>
      <w:r>
        <w:rPr>
          <w:color w:val="000000"/>
          <w:sz w:val="28"/>
          <w:szCs w:val="28"/>
        </w:rPr>
        <w:t>Южно-кубанского</w:t>
      </w:r>
      <w:r w:rsidRPr="00ED0C75">
        <w:rPr>
          <w:color w:val="000000"/>
          <w:sz w:val="28"/>
          <w:szCs w:val="28"/>
        </w:rPr>
        <w:t xml:space="preserve"> сельского </w:t>
      </w:r>
      <w:r>
        <w:rPr>
          <w:color w:val="000000"/>
          <w:sz w:val="28"/>
          <w:szCs w:val="28"/>
        </w:rPr>
        <w:t>поселения Динского района от 10.05</w:t>
      </w:r>
      <w:r w:rsidRPr="00ED0C75">
        <w:rPr>
          <w:color w:val="000000"/>
          <w:sz w:val="28"/>
          <w:szCs w:val="28"/>
        </w:rPr>
        <w:t>.2017</w:t>
      </w:r>
      <w:r>
        <w:rPr>
          <w:color w:val="000000"/>
          <w:sz w:val="28"/>
          <w:szCs w:val="28"/>
        </w:rPr>
        <w:t xml:space="preserve"> № 83 </w:t>
      </w:r>
      <w:r w:rsidRPr="00E67733">
        <w:rPr>
          <w:color w:val="000000"/>
          <w:sz w:val="28"/>
          <w:szCs w:val="28"/>
        </w:rPr>
        <w:t>«</w:t>
      </w:r>
      <w:hyperlink r:id="rId50" w:history="1">
        <w:r w:rsidRPr="00E67733">
          <w:rPr>
            <w:rStyle w:val="a3"/>
            <w:rFonts w:eastAsia="Arial" w:cs="Arial"/>
            <w:bCs/>
            <w:color w:val="000000"/>
            <w:sz w:val="28"/>
            <w:szCs w:val="28"/>
          </w:rPr>
          <w:t xml:space="preserve">Об утверждении Административного регламента исполнения администрацией </w:t>
        </w:r>
        <w:r w:rsidRPr="00EB2D1D">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w:t>
        </w:r>
      </w:hyperlink>
      <w:hyperlink r:id="rId51" w:history="1">
        <w:r w:rsidRPr="00E67733">
          <w:rPr>
            <w:rStyle w:val="a3"/>
            <w:rFonts w:eastAsia="Arial" w:cs="Arial"/>
            <w:bCs/>
            <w:color w:val="000000"/>
            <w:sz w:val="28"/>
            <w:szCs w:val="28"/>
          </w:rPr>
          <w:t xml:space="preserve">Динского района муниципальной функции: </w:t>
        </w:r>
      </w:hyperlink>
      <w:r w:rsidRPr="00E67733">
        <w:rPr>
          <w:rStyle w:val="a3"/>
          <w:rFonts w:eastAsia="Arial" w:cs="Arial"/>
          <w:bCs/>
          <w:color w:val="000000"/>
          <w:sz w:val="28"/>
          <w:szCs w:val="28"/>
        </w:rPr>
        <w:t xml:space="preserve">«Осуществление муниципального контроля в области торговой деятельности на территории </w:t>
      </w:r>
      <w:r w:rsidRPr="00EB2D1D">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Динского района»</w:t>
      </w:r>
      <w:r>
        <w:rPr>
          <w:rStyle w:val="a3"/>
          <w:rFonts w:eastAsia="Arial" w:cs="Arial"/>
          <w:bCs/>
          <w:color w:val="000000"/>
          <w:sz w:val="28"/>
          <w:szCs w:val="28"/>
        </w:rPr>
        <w:t xml:space="preserve"> следующего содержания:</w:t>
      </w:r>
    </w:p>
    <w:p w:rsidR="00FB5F51" w:rsidRPr="008D39D2" w:rsidRDefault="00FB5F51" w:rsidP="00FB5F51">
      <w:pPr>
        <w:pStyle w:val="s1"/>
        <w:shd w:val="clear" w:color="auto" w:fill="FFFFFF"/>
        <w:spacing w:before="0" w:beforeAutospacing="0" w:after="0" w:afterAutospacing="0"/>
        <w:ind w:firstLine="709"/>
        <w:jc w:val="both"/>
        <w:rPr>
          <w:rStyle w:val="a3"/>
          <w:rFonts w:eastAsia="Arial" w:cs="Arial"/>
          <w:bCs/>
          <w:color w:val="000000"/>
          <w:sz w:val="28"/>
          <w:szCs w:val="28"/>
        </w:rPr>
      </w:pPr>
      <w:r>
        <w:rPr>
          <w:sz w:val="28"/>
          <w:szCs w:val="28"/>
        </w:rPr>
        <w:t xml:space="preserve">«1.7.1.4. </w:t>
      </w:r>
      <w:r w:rsidRPr="004744EE">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w:t>
      </w:r>
      <w:r>
        <w:rPr>
          <w:sz w:val="28"/>
          <w:szCs w:val="28"/>
        </w:rPr>
        <w:t xml:space="preserve">ти документы и (или) информация, а также </w:t>
      </w:r>
      <w:r w:rsidRPr="004744EE">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 w:val="28"/>
          <w:szCs w:val="28"/>
        </w:rPr>
        <w:t>.»</w:t>
      </w:r>
    </w:p>
    <w:p w:rsidR="00FB5F51" w:rsidRDefault="00FB5F51" w:rsidP="00FB5F51">
      <w:pPr>
        <w:spacing w:line="100" w:lineRule="atLeast"/>
        <w:ind w:firstLine="709"/>
        <w:jc w:val="both"/>
        <w:rPr>
          <w:color w:val="000000"/>
          <w:sz w:val="28"/>
          <w:szCs w:val="28"/>
        </w:rPr>
      </w:pPr>
      <w:r>
        <w:rPr>
          <w:color w:val="000000"/>
          <w:sz w:val="28"/>
          <w:szCs w:val="28"/>
        </w:rPr>
        <w:t xml:space="preserve">1.3. Изложить пункт 3.1.3.3. раздела 3 приложения к </w:t>
      </w:r>
      <w:r w:rsidRPr="00ED0C75">
        <w:rPr>
          <w:color w:val="000000"/>
          <w:sz w:val="28"/>
          <w:szCs w:val="28"/>
        </w:rPr>
        <w:t>постановлени</w:t>
      </w:r>
      <w:r>
        <w:rPr>
          <w:color w:val="000000"/>
          <w:sz w:val="28"/>
          <w:szCs w:val="28"/>
        </w:rPr>
        <w:t>ю</w:t>
      </w:r>
      <w:r w:rsidRPr="00ED0C75">
        <w:rPr>
          <w:color w:val="000000"/>
          <w:sz w:val="28"/>
          <w:szCs w:val="28"/>
        </w:rPr>
        <w:t xml:space="preserve"> администрации </w:t>
      </w:r>
      <w:r>
        <w:rPr>
          <w:color w:val="000000"/>
          <w:sz w:val="28"/>
          <w:szCs w:val="28"/>
        </w:rPr>
        <w:t>Южно-Кубанского</w:t>
      </w:r>
      <w:r w:rsidRPr="00ED0C75">
        <w:rPr>
          <w:color w:val="000000"/>
          <w:sz w:val="28"/>
          <w:szCs w:val="28"/>
        </w:rPr>
        <w:t xml:space="preserve"> сельского </w:t>
      </w:r>
      <w:r>
        <w:rPr>
          <w:color w:val="000000"/>
          <w:sz w:val="28"/>
          <w:szCs w:val="28"/>
        </w:rPr>
        <w:t>поселения Динского района от 1</w:t>
      </w:r>
      <w:r w:rsidRPr="00ED0C75">
        <w:rPr>
          <w:color w:val="000000"/>
          <w:sz w:val="28"/>
          <w:szCs w:val="28"/>
        </w:rPr>
        <w:t>0.0</w:t>
      </w:r>
      <w:r>
        <w:rPr>
          <w:color w:val="000000"/>
          <w:sz w:val="28"/>
          <w:szCs w:val="28"/>
        </w:rPr>
        <w:t>5</w:t>
      </w:r>
      <w:r w:rsidRPr="00ED0C75">
        <w:rPr>
          <w:color w:val="000000"/>
          <w:sz w:val="28"/>
          <w:szCs w:val="28"/>
        </w:rPr>
        <w:t>.2017</w:t>
      </w:r>
      <w:r>
        <w:rPr>
          <w:color w:val="000000"/>
          <w:sz w:val="28"/>
          <w:szCs w:val="28"/>
        </w:rPr>
        <w:t xml:space="preserve"> № 83 </w:t>
      </w:r>
      <w:r w:rsidRPr="00E67733">
        <w:rPr>
          <w:color w:val="000000"/>
          <w:sz w:val="28"/>
          <w:szCs w:val="28"/>
        </w:rPr>
        <w:t>«</w:t>
      </w:r>
      <w:hyperlink r:id="rId52" w:history="1">
        <w:r w:rsidRPr="00E67733">
          <w:rPr>
            <w:rStyle w:val="a3"/>
            <w:rFonts w:eastAsia="Arial" w:cs="Arial"/>
            <w:bCs/>
            <w:color w:val="000000"/>
            <w:sz w:val="28"/>
            <w:szCs w:val="28"/>
          </w:rPr>
          <w:t xml:space="preserve">Об утверждении Административного регламента исполнения администрацией </w:t>
        </w:r>
        <w:r w:rsidRPr="00EB2D1D">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w:t>
        </w:r>
      </w:hyperlink>
      <w:hyperlink r:id="rId53" w:history="1">
        <w:r w:rsidRPr="00E67733">
          <w:rPr>
            <w:rStyle w:val="a3"/>
            <w:rFonts w:eastAsia="Arial" w:cs="Arial"/>
            <w:bCs/>
            <w:color w:val="000000"/>
            <w:sz w:val="28"/>
            <w:szCs w:val="28"/>
          </w:rPr>
          <w:t xml:space="preserve">Динского района муниципальной функции: </w:t>
        </w:r>
      </w:hyperlink>
      <w:r w:rsidRPr="00E67733">
        <w:rPr>
          <w:rStyle w:val="a3"/>
          <w:rFonts w:eastAsia="Arial" w:cs="Arial"/>
          <w:bCs/>
          <w:color w:val="000000"/>
          <w:sz w:val="28"/>
          <w:szCs w:val="28"/>
        </w:rPr>
        <w:t xml:space="preserve">«Осуществление муниципального контроля в области торговой деятельности на территории </w:t>
      </w:r>
      <w:r w:rsidRPr="00EB2D1D">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Динского района»</w:t>
      </w:r>
      <w:r>
        <w:rPr>
          <w:rStyle w:val="a3"/>
          <w:rFonts w:eastAsia="Arial" w:cs="Arial"/>
          <w:bCs/>
          <w:color w:val="000000"/>
          <w:sz w:val="28"/>
          <w:szCs w:val="28"/>
        </w:rPr>
        <w:t xml:space="preserve"> в следующей редакции:</w:t>
      </w:r>
    </w:p>
    <w:p w:rsidR="00FB5F51" w:rsidRDefault="00FB5F51" w:rsidP="00FB5F51">
      <w:pPr>
        <w:spacing w:line="100" w:lineRule="atLeast"/>
        <w:ind w:firstLine="709"/>
        <w:jc w:val="both"/>
        <w:rPr>
          <w:rFonts w:eastAsia="Arial" w:cs="Arial"/>
          <w:sz w:val="28"/>
          <w:szCs w:val="28"/>
        </w:rPr>
      </w:pPr>
      <w:r>
        <w:rPr>
          <w:color w:val="000000"/>
          <w:sz w:val="28"/>
          <w:szCs w:val="28"/>
        </w:rPr>
        <w:t>«</w:t>
      </w:r>
      <w:r>
        <w:rPr>
          <w:rFonts w:eastAsia="Arial" w:cs="Arial"/>
          <w:sz w:val="28"/>
          <w:szCs w:val="28"/>
        </w:rPr>
        <w:t xml:space="preserve">3.1.3.3.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Pr>
          <w:rFonts w:eastAsia="Arial" w:cs="Arial"/>
          <w:sz w:val="28"/>
          <w:szCs w:val="28"/>
        </w:rPr>
        <w:lastRenderedPageBreak/>
        <w:t>за исполнением законов по поступившим в органы прокуратуры материалам и обращениям.</w:t>
      </w:r>
    </w:p>
    <w:p w:rsidR="00FB5F51" w:rsidRPr="00B851B5" w:rsidRDefault="00FB5F51" w:rsidP="00FB5F51">
      <w:pPr>
        <w:pStyle w:val="s1"/>
        <w:shd w:val="clear" w:color="auto" w:fill="FFFFFF"/>
        <w:spacing w:before="0" w:beforeAutospacing="0" w:after="0" w:afterAutospacing="0"/>
        <w:ind w:firstLine="709"/>
        <w:jc w:val="both"/>
        <w:rPr>
          <w:sz w:val="28"/>
          <w:szCs w:val="28"/>
        </w:rPr>
      </w:pPr>
      <w:r w:rsidRPr="00B851B5">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B5F51" w:rsidRPr="0071394E" w:rsidRDefault="00FB5F51" w:rsidP="00FB5F51">
      <w:pPr>
        <w:spacing w:line="100" w:lineRule="atLeast"/>
        <w:ind w:firstLine="709"/>
        <w:jc w:val="both"/>
        <w:rPr>
          <w:rFonts w:eastAsia="Arial" w:cs="Arial"/>
          <w:sz w:val="28"/>
          <w:szCs w:val="28"/>
        </w:rPr>
      </w:pPr>
      <w:r w:rsidRPr="00B851B5">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п. 2. ч. 2. ст.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FB5F51" w:rsidRDefault="00FB5F51" w:rsidP="00FB5F51">
      <w:pPr>
        <w:spacing w:line="100" w:lineRule="atLeast"/>
        <w:ind w:firstLine="709"/>
        <w:jc w:val="both"/>
        <w:rPr>
          <w:rFonts w:eastAsia="Arial" w:cs="Arial"/>
          <w:sz w:val="28"/>
          <w:szCs w:val="28"/>
        </w:rPr>
      </w:pPr>
      <w:r>
        <w:rPr>
          <w:rFonts w:eastAsia="Arial" w:cs="Arial"/>
          <w:sz w:val="28"/>
          <w:szCs w:val="28"/>
        </w:rPr>
        <w:t>Проведение внеплановой выездной проверки подлежит согласованию с органом прокуратуры в установленном порядке.»</w:t>
      </w:r>
    </w:p>
    <w:p w:rsidR="00FB5F51" w:rsidRPr="0026099A" w:rsidRDefault="00FB5F51" w:rsidP="00FB5F51">
      <w:pPr>
        <w:spacing w:line="100" w:lineRule="atLeast"/>
        <w:ind w:firstLine="709"/>
        <w:jc w:val="both"/>
        <w:rPr>
          <w:rFonts w:eastAsia="Arial" w:cs="Arial"/>
          <w:sz w:val="28"/>
          <w:szCs w:val="28"/>
        </w:rPr>
      </w:pPr>
      <w:r>
        <w:rPr>
          <w:rFonts w:eastAsia="Arial" w:cs="Arial"/>
          <w:sz w:val="28"/>
          <w:szCs w:val="28"/>
        </w:rPr>
        <w:t xml:space="preserve">1.4. </w:t>
      </w:r>
      <w:r>
        <w:rPr>
          <w:color w:val="000000"/>
          <w:sz w:val="28"/>
          <w:szCs w:val="28"/>
        </w:rPr>
        <w:t xml:space="preserve">Изложить пункт 3.1.5.1. раздела 3 приложения к </w:t>
      </w:r>
      <w:r w:rsidRPr="00ED0C75">
        <w:rPr>
          <w:color w:val="000000"/>
          <w:sz w:val="28"/>
          <w:szCs w:val="28"/>
        </w:rPr>
        <w:t>постановлени</w:t>
      </w:r>
      <w:r>
        <w:rPr>
          <w:color w:val="000000"/>
          <w:sz w:val="28"/>
          <w:szCs w:val="28"/>
        </w:rPr>
        <w:t>ю</w:t>
      </w:r>
      <w:r w:rsidRPr="00ED0C75">
        <w:rPr>
          <w:color w:val="000000"/>
          <w:sz w:val="28"/>
          <w:szCs w:val="28"/>
        </w:rPr>
        <w:t xml:space="preserve"> администрации </w:t>
      </w:r>
      <w:r>
        <w:rPr>
          <w:color w:val="000000"/>
          <w:sz w:val="28"/>
          <w:szCs w:val="28"/>
        </w:rPr>
        <w:t>Южно-Кубанского</w:t>
      </w:r>
      <w:r w:rsidRPr="00ED0C75">
        <w:rPr>
          <w:color w:val="000000"/>
          <w:sz w:val="28"/>
          <w:szCs w:val="28"/>
        </w:rPr>
        <w:t xml:space="preserve"> сельского </w:t>
      </w:r>
      <w:r>
        <w:rPr>
          <w:color w:val="000000"/>
          <w:sz w:val="28"/>
          <w:szCs w:val="28"/>
        </w:rPr>
        <w:t>поселения Динского района от 1</w:t>
      </w:r>
      <w:r w:rsidRPr="00ED0C75">
        <w:rPr>
          <w:color w:val="000000"/>
          <w:sz w:val="28"/>
          <w:szCs w:val="28"/>
        </w:rPr>
        <w:t>0.0</w:t>
      </w:r>
      <w:r>
        <w:rPr>
          <w:color w:val="000000"/>
          <w:sz w:val="28"/>
          <w:szCs w:val="28"/>
        </w:rPr>
        <w:t>5</w:t>
      </w:r>
      <w:r w:rsidRPr="00ED0C75">
        <w:rPr>
          <w:color w:val="000000"/>
          <w:sz w:val="28"/>
          <w:szCs w:val="28"/>
        </w:rPr>
        <w:t>.2017</w:t>
      </w:r>
      <w:r>
        <w:rPr>
          <w:color w:val="000000"/>
          <w:sz w:val="28"/>
          <w:szCs w:val="28"/>
        </w:rPr>
        <w:t xml:space="preserve"> № 83 </w:t>
      </w:r>
      <w:r w:rsidRPr="00E67733">
        <w:rPr>
          <w:color w:val="000000"/>
          <w:sz w:val="28"/>
          <w:szCs w:val="28"/>
        </w:rPr>
        <w:t>«</w:t>
      </w:r>
      <w:hyperlink r:id="rId54" w:history="1">
        <w:r w:rsidRPr="00E67733">
          <w:rPr>
            <w:rStyle w:val="a3"/>
            <w:rFonts w:eastAsia="Arial" w:cs="Arial"/>
            <w:bCs/>
            <w:color w:val="000000"/>
            <w:sz w:val="28"/>
            <w:szCs w:val="28"/>
          </w:rPr>
          <w:t xml:space="preserve">Об утверждении Административного регламента исполнения администрацией </w:t>
        </w:r>
        <w:r w:rsidRPr="0013532E">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w:t>
        </w:r>
      </w:hyperlink>
      <w:hyperlink r:id="rId55" w:history="1">
        <w:r w:rsidRPr="00E67733">
          <w:rPr>
            <w:rStyle w:val="a3"/>
            <w:rFonts w:eastAsia="Arial" w:cs="Arial"/>
            <w:bCs/>
            <w:color w:val="000000"/>
            <w:sz w:val="28"/>
            <w:szCs w:val="28"/>
          </w:rPr>
          <w:t xml:space="preserve">Динского района муниципальной функции: </w:t>
        </w:r>
      </w:hyperlink>
      <w:r w:rsidRPr="00E67733">
        <w:rPr>
          <w:rStyle w:val="a3"/>
          <w:rFonts w:eastAsia="Arial" w:cs="Arial"/>
          <w:bCs/>
          <w:color w:val="000000"/>
          <w:sz w:val="28"/>
          <w:szCs w:val="28"/>
        </w:rPr>
        <w:t xml:space="preserve">«Осуществление муниципального контроля в области торговой деятельности на территории </w:t>
      </w:r>
      <w:r w:rsidRPr="0013532E">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Динского района»</w:t>
      </w:r>
      <w:r>
        <w:rPr>
          <w:rStyle w:val="a3"/>
          <w:rFonts w:eastAsia="Arial" w:cs="Arial"/>
          <w:bCs/>
          <w:color w:val="000000"/>
          <w:sz w:val="28"/>
          <w:szCs w:val="28"/>
        </w:rPr>
        <w:t xml:space="preserve"> в следующей редакции:</w:t>
      </w:r>
    </w:p>
    <w:p w:rsidR="00FB5F51" w:rsidRDefault="00FB5F51" w:rsidP="00FB5F51">
      <w:pPr>
        <w:tabs>
          <w:tab w:val="left" w:pos="7560"/>
        </w:tabs>
        <w:spacing w:line="100" w:lineRule="atLeast"/>
        <w:ind w:firstLine="709"/>
        <w:jc w:val="both"/>
        <w:rPr>
          <w:sz w:val="28"/>
          <w:szCs w:val="28"/>
        </w:rPr>
      </w:pPr>
      <w:r w:rsidRPr="005A4423">
        <w:rPr>
          <w:rFonts w:eastAsia="Arial" w:cs="Arial"/>
          <w:sz w:val="28"/>
          <w:szCs w:val="28"/>
        </w:rPr>
        <w:t>«3.1.5.1.</w:t>
      </w:r>
      <w:r>
        <w:rPr>
          <w:rFonts w:eastAsia="Arial" w:cs="Arial"/>
          <w:color w:val="FF0000"/>
          <w:sz w:val="28"/>
          <w:szCs w:val="28"/>
        </w:rPr>
        <w:t xml:space="preserve"> </w:t>
      </w:r>
      <w:r w:rsidRPr="006D197D">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6D197D">
        <w:rPr>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
    <w:p w:rsidR="00FB5F51" w:rsidRDefault="00FB5F51" w:rsidP="00FB5F51">
      <w:pPr>
        <w:tabs>
          <w:tab w:val="left" w:pos="7560"/>
        </w:tabs>
        <w:spacing w:line="100" w:lineRule="atLeast"/>
        <w:ind w:firstLine="709"/>
        <w:jc w:val="both"/>
        <w:rPr>
          <w:color w:val="000000"/>
          <w:sz w:val="28"/>
          <w:szCs w:val="28"/>
        </w:rPr>
      </w:pPr>
      <w:r w:rsidRPr="00805040">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 </w:t>
      </w:r>
      <w:hyperlink r:id="rId56" w:anchor="/document/12164247/entry/1022" w:history="1">
        <w:r w:rsidRPr="000E0E35">
          <w:rPr>
            <w:color w:val="000000"/>
            <w:sz w:val="28"/>
            <w:szCs w:val="28"/>
          </w:rPr>
          <w:t>пункте 2 части 2</w:t>
        </w:r>
      </w:hyperlink>
      <w:r>
        <w:t xml:space="preserve"> </w:t>
      </w:r>
      <w:r w:rsidRPr="00B851B5">
        <w:rPr>
          <w:sz w:val="28"/>
          <w:szCs w:val="28"/>
        </w:rPr>
        <w:t>Федерального закона от 26 декабря 2008 г. N 294-ФЗ</w:t>
      </w:r>
      <w:r w:rsidRPr="00805040">
        <w:rPr>
          <w:color w:val="000000"/>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color w:val="000000"/>
          <w:sz w:val="28"/>
          <w:szCs w:val="28"/>
        </w:rPr>
        <w:t>.»</w:t>
      </w:r>
    </w:p>
    <w:p w:rsidR="00FB5F51" w:rsidRDefault="00FB5F51" w:rsidP="00FB5F51">
      <w:pPr>
        <w:tabs>
          <w:tab w:val="left" w:pos="567"/>
        </w:tabs>
        <w:spacing w:line="100" w:lineRule="atLeast"/>
        <w:ind w:firstLine="709"/>
        <w:jc w:val="both"/>
        <w:rPr>
          <w:rStyle w:val="a3"/>
          <w:rFonts w:eastAsia="Arial" w:cs="Arial"/>
          <w:bCs/>
          <w:color w:val="000000"/>
          <w:sz w:val="28"/>
          <w:szCs w:val="28"/>
        </w:rPr>
      </w:pPr>
      <w:r>
        <w:rPr>
          <w:color w:val="000000"/>
          <w:sz w:val="28"/>
          <w:szCs w:val="28"/>
        </w:rPr>
        <w:t xml:space="preserve">1.5. Добавить пункт </w:t>
      </w:r>
      <w:r>
        <w:rPr>
          <w:rFonts w:eastAsia="Arial" w:cs="Arial"/>
          <w:sz w:val="28"/>
          <w:szCs w:val="28"/>
        </w:rPr>
        <w:t>3.3.4.</w:t>
      </w:r>
      <w:r>
        <w:rPr>
          <w:color w:val="000000"/>
          <w:sz w:val="28"/>
          <w:szCs w:val="28"/>
        </w:rPr>
        <w:t xml:space="preserve"> в раздел 3 приложения к </w:t>
      </w:r>
      <w:r w:rsidRPr="00ED0C75">
        <w:rPr>
          <w:color w:val="000000"/>
          <w:sz w:val="28"/>
          <w:szCs w:val="28"/>
        </w:rPr>
        <w:t>постановлени</w:t>
      </w:r>
      <w:r>
        <w:rPr>
          <w:color w:val="000000"/>
          <w:sz w:val="28"/>
          <w:szCs w:val="28"/>
        </w:rPr>
        <w:t>ю администрации Южно-</w:t>
      </w:r>
      <w:r w:rsidRPr="00ED0C75">
        <w:rPr>
          <w:color w:val="000000"/>
          <w:sz w:val="28"/>
          <w:szCs w:val="28"/>
        </w:rPr>
        <w:t xml:space="preserve"> сельского </w:t>
      </w:r>
      <w:r>
        <w:rPr>
          <w:color w:val="000000"/>
          <w:sz w:val="28"/>
          <w:szCs w:val="28"/>
        </w:rPr>
        <w:t xml:space="preserve">поселения Динского района </w:t>
      </w:r>
      <w:r w:rsidRPr="00ED0C75">
        <w:rPr>
          <w:color w:val="000000"/>
          <w:sz w:val="28"/>
          <w:szCs w:val="28"/>
        </w:rPr>
        <w:t xml:space="preserve">от </w:t>
      </w:r>
      <w:r>
        <w:rPr>
          <w:color w:val="000000"/>
          <w:sz w:val="28"/>
          <w:szCs w:val="28"/>
        </w:rPr>
        <w:t>1</w:t>
      </w:r>
      <w:r w:rsidRPr="00ED0C75">
        <w:rPr>
          <w:color w:val="000000"/>
          <w:sz w:val="28"/>
          <w:szCs w:val="28"/>
        </w:rPr>
        <w:t>0.0</w:t>
      </w:r>
      <w:r>
        <w:rPr>
          <w:color w:val="000000"/>
          <w:sz w:val="28"/>
          <w:szCs w:val="28"/>
        </w:rPr>
        <w:t>5</w:t>
      </w:r>
      <w:r w:rsidRPr="00ED0C75">
        <w:rPr>
          <w:color w:val="000000"/>
          <w:sz w:val="28"/>
          <w:szCs w:val="28"/>
        </w:rPr>
        <w:t>.2017</w:t>
      </w:r>
      <w:r>
        <w:rPr>
          <w:color w:val="000000"/>
          <w:sz w:val="28"/>
          <w:szCs w:val="28"/>
        </w:rPr>
        <w:t xml:space="preserve"> № 83 </w:t>
      </w:r>
      <w:r w:rsidRPr="00E67733">
        <w:rPr>
          <w:color w:val="000000"/>
          <w:sz w:val="28"/>
          <w:szCs w:val="28"/>
        </w:rPr>
        <w:t>«</w:t>
      </w:r>
      <w:hyperlink r:id="rId57" w:history="1">
        <w:r w:rsidRPr="00E67733">
          <w:rPr>
            <w:rStyle w:val="a3"/>
            <w:rFonts w:eastAsia="Arial" w:cs="Arial"/>
            <w:bCs/>
            <w:color w:val="000000"/>
            <w:sz w:val="28"/>
            <w:szCs w:val="28"/>
          </w:rPr>
          <w:t xml:space="preserve">Об утверждении Административного регламента исполнения администрацией </w:t>
        </w:r>
        <w:r w:rsidRPr="0013532E">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w:t>
        </w:r>
      </w:hyperlink>
      <w:hyperlink r:id="rId58" w:history="1">
        <w:r w:rsidRPr="00E67733">
          <w:rPr>
            <w:rStyle w:val="a3"/>
            <w:rFonts w:eastAsia="Arial" w:cs="Arial"/>
            <w:bCs/>
            <w:color w:val="000000"/>
            <w:sz w:val="28"/>
            <w:szCs w:val="28"/>
          </w:rPr>
          <w:t xml:space="preserve">Динского района муниципальной функции: </w:t>
        </w:r>
      </w:hyperlink>
      <w:r w:rsidRPr="00E67733">
        <w:rPr>
          <w:rStyle w:val="a3"/>
          <w:rFonts w:eastAsia="Arial" w:cs="Arial"/>
          <w:bCs/>
          <w:color w:val="000000"/>
          <w:sz w:val="28"/>
          <w:szCs w:val="28"/>
        </w:rPr>
        <w:t xml:space="preserve">«Осуществление муниципального контроля в области торговой деятельности на территории </w:t>
      </w:r>
      <w:r w:rsidRPr="0013532E">
        <w:rPr>
          <w:rStyle w:val="a3"/>
          <w:rFonts w:eastAsia="Arial" w:cs="Arial"/>
          <w:bCs/>
          <w:color w:val="000000"/>
          <w:sz w:val="28"/>
          <w:szCs w:val="28"/>
        </w:rPr>
        <w:t>Южно-Кубанского</w:t>
      </w:r>
      <w:r w:rsidRPr="00E67733">
        <w:rPr>
          <w:rStyle w:val="a3"/>
          <w:rFonts w:eastAsia="Arial" w:cs="Arial"/>
          <w:bCs/>
          <w:color w:val="000000"/>
          <w:sz w:val="28"/>
          <w:szCs w:val="28"/>
        </w:rPr>
        <w:t xml:space="preserve"> сельского поселения Динского района»</w:t>
      </w:r>
      <w:r>
        <w:rPr>
          <w:rStyle w:val="a3"/>
          <w:rFonts w:eastAsia="Arial" w:cs="Arial"/>
          <w:bCs/>
          <w:color w:val="000000"/>
          <w:sz w:val="28"/>
          <w:szCs w:val="28"/>
        </w:rPr>
        <w:t xml:space="preserve"> следующего содержания:</w:t>
      </w:r>
    </w:p>
    <w:p w:rsidR="00FB5F51" w:rsidRPr="005C06E3" w:rsidRDefault="00FB5F51" w:rsidP="00FB5F51">
      <w:pPr>
        <w:spacing w:line="100" w:lineRule="atLeast"/>
        <w:ind w:firstLine="709"/>
        <w:jc w:val="both"/>
        <w:rPr>
          <w:rFonts w:eastAsia="Arial" w:cs="Arial"/>
          <w:sz w:val="28"/>
          <w:szCs w:val="28"/>
        </w:rPr>
      </w:pPr>
      <w:r>
        <w:rPr>
          <w:rFonts w:eastAsia="Arial" w:cs="Arial"/>
          <w:sz w:val="28"/>
          <w:szCs w:val="28"/>
        </w:rPr>
        <w:t xml:space="preserve">«3.3.4. </w:t>
      </w:r>
      <w:r w:rsidRPr="00EE7596">
        <w:rPr>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color w:val="000000"/>
          <w:sz w:val="28"/>
          <w:szCs w:val="28"/>
        </w:rPr>
        <w:t>»</w:t>
      </w:r>
    </w:p>
    <w:p w:rsidR="00FB5F51" w:rsidRPr="00E56E22" w:rsidRDefault="00FB5F51" w:rsidP="00FB5F51">
      <w:pPr>
        <w:ind w:firstLine="709"/>
        <w:jc w:val="both"/>
        <w:rPr>
          <w:sz w:val="28"/>
          <w:szCs w:val="28"/>
        </w:rPr>
      </w:pPr>
      <w:r w:rsidRPr="004C0F3A">
        <w:rPr>
          <w:sz w:val="28"/>
          <w:szCs w:val="28"/>
        </w:rPr>
        <w:t>2</w:t>
      </w:r>
      <w:r>
        <w:rPr>
          <w:sz w:val="28"/>
          <w:szCs w:val="28"/>
        </w:rPr>
        <w:t xml:space="preserve">. </w:t>
      </w:r>
      <w:r w:rsidRPr="00747279">
        <w:rPr>
          <w:sz w:val="28"/>
          <w:szCs w:val="28"/>
        </w:rPr>
        <w:t xml:space="preserve">Начальнику </w:t>
      </w:r>
      <w:r>
        <w:rPr>
          <w:sz w:val="28"/>
          <w:szCs w:val="28"/>
        </w:rPr>
        <w:t xml:space="preserve">общего </w:t>
      </w:r>
      <w:r w:rsidRPr="00747279">
        <w:rPr>
          <w:sz w:val="28"/>
          <w:szCs w:val="28"/>
        </w:rPr>
        <w:t>отдела (</w:t>
      </w:r>
      <w:proofErr w:type="spellStart"/>
      <w:r>
        <w:rPr>
          <w:sz w:val="28"/>
          <w:szCs w:val="28"/>
        </w:rPr>
        <w:t>Заболотняя</w:t>
      </w:r>
      <w:proofErr w:type="spellEnd"/>
      <w:r w:rsidRPr="00747279">
        <w:rPr>
          <w:sz w:val="28"/>
          <w:szCs w:val="28"/>
        </w:rPr>
        <w:t xml:space="preserve">) </w:t>
      </w:r>
      <w:r>
        <w:rPr>
          <w:sz w:val="28"/>
          <w:szCs w:val="28"/>
        </w:rPr>
        <w:t>обнародовать настоящее постановление в соответствии с действующим законодательством и</w:t>
      </w:r>
      <w:r w:rsidRPr="00747279">
        <w:rPr>
          <w:sz w:val="28"/>
          <w:szCs w:val="28"/>
        </w:rPr>
        <w:t xml:space="preserve"> разместить настоящее постановление на официальном сайте </w:t>
      </w:r>
      <w:r>
        <w:rPr>
          <w:sz w:val="28"/>
          <w:szCs w:val="28"/>
        </w:rPr>
        <w:t xml:space="preserve">                </w:t>
      </w:r>
      <w:r w:rsidRPr="0013532E">
        <w:rPr>
          <w:sz w:val="28"/>
          <w:szCs w:val="28"/>
        </w:rPr>
        <w:t>www.yug-kubanskoe.ru</w:t>
      </w:r>
      <w:r w:rsidRPr="00747279">
        <w:rPr>
          <w:sz w:val="28"/>
          <w:szCs w:val="28"/>
        </w:rPr>
        <w:t xml:space="preserve"> администрации </w:t>
      </w:r>
      <w:r w:rsidRPr="0013532E">
        <w:rPr>
          <w:sz w:val="28"/>
          <w:szCs w:val="28"/>
        </w:rPr>
        <w:t>Южно-Кубанского</w:t>
      </w:r>
      <w:r w:rsidRPr="00747279">
        <w:rPr>
          <w:sz w:val="28"/>
          <w:szCs w:val="28"/>
        </w:rPr>
        <w:t xml:space="preserve"> сельского поселения в сети Интернет</w:t>
      </w:r>
      <w:r w:rsidRPr="00E56E22">
        <w:rPr>
          <w:color w:val="4F81BD"/>
          <w:sz w:val="28"/>
          <w:szCs w:val="28"/>
        </w:rPr>
        <w:t>.</w:t>
      </w:r>
    </w:p>
    <w:p w:rsidR="00FB5F51" w:rsidRPr="004C0F3A" w:rsidRDefault="00FB5F51" w:rsidP="00FB5F51">
      <w:pPr>
        <w:shd w:val="clear" w:color="auto" w:fill="FFFFFF"/>
        <w:tabs>
          <w:tab w:val="left" w:pos="936"/>
        </w:tabs>
        <w:autoSpaceDE w:val="0"/>
        <w:autoSpaceDN w:val="0"/>
        <w:adjustRightInd w:val="0"/>
        <w:ind w:firstLine="709"/>
        <w:jc w:val="both"/>
        <w:rPr>
          <w:spacing w:val="-14"/>
          <w:sz w:val="28"/>
          <w:szCs w:val="28"/>
        </w:rPr>
      </w:pPr>
      <w:r w:rsidRPr="004C0F3A">
        <w:rPr>
          <w:spacing w:val="1"/>
          <w:sz w:val="28"/>
          <w:szCs w:val="28"/>
        </w:rPr>
        <w:lastRenderedPageBreak/>
        <w:t xml:space="preserve">3. Контроль за выполнением настоящего постановления </w:t>
      </w:r>
      <w:r>
        <w:rPr>
          <w:spacing w:val="1"/>
          <w:sz w:val="28"/>
          <w:szCs w:val="28"/>
        </w:rPr>
        <w:t>оставляю за собой</w:t>
      </w:r>
      <w:r>
        <w:rPr>
          <w:spacing w:val="2"/>
          <w:sz w:val="28"/>
          <w:szCs w:val="28"/>
        </w:rPr>
        <w:t>.</w:t>
      </w:r>
    </w:p>
    <w:p w:rsidR="00FB5F51" w:rsidRPr="004C0F3A" w:rsidRDefault="00FB5F51" w:rsidP="00FB5F51">
      <w:pPr>
        <w:ind w:firstLine="709"/>
        <w:rPr>
          <w:sz w:val="28"/>
          <w:szCs w:val="28"/>
        </w:rPr>
      </w:pPr>
      <w:r w:rsidRPr="004C0F3A">
        <w:rPr>
          <w:sz w:val="28"/>
          <w:szCs w:val="28"/>
        </w:rPr>
        <w:t>4. Постановление вступает в силу со дня его обнародования.</w:t>
      </w:r>
    </w:p>
    <w:tbl>
      <w:tblPr>
        <w:tblW w:w="0" w:type="auto"/>
        <w:tblInd w:w="108" w:type="dxa"/>
        <w:tblLayout w:type="fixed"/>
        <w:tblLook w:val="0000" w:firstRow="0" w:lastRow="0" w:firstColumn="0" w:lastColumn="0" w:noHBand="0" w:noVBand="0"/>
      </w:tblPr>
      <w:tblGrid>
        <w:gridCol w:w="6666"/>
        <w:gridCol w:w="3070"/>
      </w:tblGrid>
      <w:tr w:rsidR="00FB5F51" w:rsidTr="008B52D0">
        <w:tc>
          <w:tcPr>
            <w:tcW w:w="6666" w:type="dxa"/>
            <w:shd w:val="clear" w:color="auto" w:fill="auto"/>
          </w:tcPr>
          <w:p w:rsidR="00FB5F51" w:rsidRPr="003E65F6" w:rsidRDefault="00FB5F51" w:rsidP="008B52D0">
            <w:pPr>
              <w:spacing w:line="100" w:lineRule="atLeast"/>
              <w:rPr>
                <w:rFonts w:eastAsia="Arial" w:cs="Arial"/>
                <w:sz w:val="28"/>
                <w:szCs w:val="28"/>
              </w:rPr>
            </w:pPr>
          </w:p>
          <w:p w:rsidR="00FB5F51" w:rsidRPr="0013532E" w:rsidRDefault="00FB5F51" w:rsidP="008B52D0">
            <w:pPr>
              <w:spacing w:line="100" w:lineRule="atLeast"/>
              <w:rPr>
                <w:rFonts w:eastAsia="Arial" w:cs="Arial"/>
                <w:sz w:val="28"/>
                <w:szCs w:val="28"/>
              </w:rPr>
            </w:pPr>
          </w:p>
          <w:p w:rsidR="00FB5F51" w:rsidRPr="00495FE6" w:rsidRDefault="00FB5F51" w:rsidP="008B52D0">
            <w:pPr>
              <w:spacing w:line="100" w:lineRule="atLeast"/>
              <w:rPr>
                <w:rFonts w:eastAsia="Arial" w:cs="Arial"/>
                <w:sz w:val="28"/>
                <w:szCs w:val="28"/>
              </w:rPr>
            </w:pPr>
          </w:p>
          <w:p w:rsidR="00FB5F51" w:rsidRDefault="00FB5F51" w:rsidP="008B52D0">
            <w:pPr>
              <w:spacing w:line="100" w:lineRule="atLeast"/>
              <w:rPr>
                <w:sz w:val="28"/>
                <w:szCs w:val="28"/>
              </w:rPr>
            </w:pPr>
            <w:r w:rsidRPr="00FC6205">
              <w:rPr>
                <w:sz w:val="28"/>
                <w:szCs w:val="28"/>
              </w:rPr>
              <w:t xml:space="preserve">Глава </w:t>
            </w:r>
            <w:r>
              <w:rPr>
                <w:sz w:val="28"/>
                <w:szCs w:val="28"/>
              </w:rPr>
              <w:t>Южно-Кубанского</w:t>
            </w:r>
          </w:p>
          <w:p w:rsidR="00FB5F51" w:rsidRDefault="00FB5F51" w:rsidP="008B52D0">
            <w:pPr>
              <w:spacing w:line="100" w:lineRule="atLeast"/>
              <w:rPr>
                <w:rFonts w:eastAsia="Arial" w:cs="Arial"/>
                <w:sz w:val="28"/>
                <w:szCs w:val="28"/>
              </w:rPr>
            </w:pPr>
            <w:r w:rsidRPr="00FC6205">
              <w:rPr>
                <w:sz w:val="28"/>
                <w:szCs w:val="28"/>
              </w:rPr>
              <w:t>сельско</w:t>
            </w:r>
            <w:r>
              <w:rPr>
                <w:sz w:val="28"/>
                <w:szCs w:val="28"/>
              </w:rPr>
              <w:t>го</w:t>
            </w:r>
            <w:r w:rsidRPr="00FC6205">
              <w:rPr>
                <w:sz w:val="28"/>
                <w:szCs w:val="28"/>
              </w:rPr>
              <w:t xml:space="preserve"> поселени</w:t>
            </w:r>
            <w:r>
              <w:rPr>
                <w:sz w:val="28"/>
                <w:szCs w:val="28"/>
              </w:rPr>
              <w:t>я</w:t>
            </w:r>
          </w:p>
        </w:tc>
        <w:tc>
          <w:tcPr>
            <w:tcW w:w="3070" w:type="dxa"/>
            <w:shd w:val="clear" w:color="auto" w:fill="auto"/>
          </w:tcPr>
          <w:p w:rsidR="00FB5F51" w:rsidRDefault="00FB5F51" w:rsidP="008B52D0">
            <w:pPr>
              <w:spacing w:line="100" w:lineRule="atLeast"/>
              <w:jc w:val="right"/>
              <w:rPr>
                <w:rFonts w:eastAsia="Arial" w:cs="Arial"/>
                <w:sz w:val="28"/>
                <w:szCs w:val="28"/>
              </w:rPr>
            </w:pPr>
          </w:p>
          <w:p w:rsidR="00FB5F51" w:rsidRDefault="00FB5F51" w:rsidP="008B52D0">
            <w:pPr>
              <w:spacing w:line="100" w:lineRule="atLeast"/>
              <w:jc w:val="right"/>
              <w:rPr>
                <w:rFonts w:eastAsia="Arial" w:cs="Arial"/>
                <w:sz w:val="28"/>
                <w:szCs w:val="28"/>
              </w:rPr>
            </w:pPr>
          </w:p>
          <w:p w:rsidR="00FB5F51" w:rsidRDefault="00FB5F51" w:rsidP="008B52D0">
            <w:pPr>
              <w:spacing w:line="100" w:lineRule="atLeast"/>
              <w:jc w:val="right"/>
              <w:rPr>
                <w:rFonts w:eastAsia="Arial" w:cs="Arial"/>
                <w:sz w:val="28"/>
                <w:szCs w:val="28"/>
              </w:rPr>
            </w:pPr>
          </w:p>
          <w:p w:rsidR="00FB5F51" w:rsidRDefault="00FB5F51" w:rsidP="008B52D0">
            <w:pPr>
              <w:spacing w:line="100" w:lineRule="atLeast"/>
              <w:jc w:val="right"/>
              <w:rPr>
                <w:rFonts w:eastAsia="Arial" w:cs="Arial"/>
                <w:sz w:val="28"/>
                <w:szCs w:val="28"/>
              </w:rPr>
            </w:pPr>
          </w:p>
          <w:p w:rsidR="00FB5F51" w:rsidRDefault="00FB5F51" w:rsidP="008B52D0">
            <w:pPr>
              <w:spacing w:line="100" w:lineRule="atLeast"/>
              <w:jc w:val="right"/>
              <w:rPr>
                <w:rFonts w:eastAsia="Arial" w:cs="Arial"/>
                <w:sz w:val="28"/>
                <w:szCs w:val="28"/>
              </w:rPr>
            </w:pPr>
            <w:proofErr w:type="spellStart"/>
            <w:r>
              <w:rPr>
                <w:rFonts w:eastAsia="Arial" w:cs="Arial"/>
                <w:sz w:val="28"/>
                <w:szCs w:val="28"/>
              </w:rPr>
              <w:t>А.А.Сивоконь</w:t>
            </w:r>
            <w:proofErr w:type="spellEnd"/>
          </w:p>
        </w:tc>
      </w:tr>
    </w:tbl>
    <w:p w:rsidR="00FB5F51" w:rsidRPr="00FA7CF4" w:rsidRDefault="00FB5F51" w:rsidP="00FB5F51">
      <w:pPr>
        <w:ind w:left="4536"/>
        <w:outlineLvl w:val="0"/>
        <w:rPr>
          <w:sz w:val="22"/>
          <w:szCs w:val="22"/>
        </w:rPr>
      </w:pPr>
    </w:p>
    <w:p w:rsidR="00D01C86" w:rsidRDefault="00D01C86" w:rsidP="00D01C86">
      <w:pPr>
        <w:spacing w:line="360" w:lineRule="auto"/>
        <w:jc w:val="center"/>
        <w:rPr>
          <w:b/>
          <w:bCs/>
          <w:sz w:val="28"/>
          <w:szCs w:val="28"/>
        </w:rPr>
      </w:pPr>
      <w:bookmarkStart w:id="2" w:name="_GoBack"/>
      <w:bookmarkEnd w:id="2"/>
    </w:p>
    <w:p w:rsidR="006E4F52" w:rsidRPr="00815835" w:rsidRDefault="006E4F52" w:rsidP="00D01C86">
      <w:pPr>
        <w:autoSpaceDE w:val="0"/>
        <w:autoSpaceDN w:val="0"/>
        <w:adjustRightInd w:val="0"/>
        <w:spacing w:before="120"/>
        <w:ind w:right="300"/>
        <w:jc w:val="both"/>
        <w:rPr>
          <w:lang w:val="en-US"/>
        </w:rPr>
      </w:pPr>
    </w:p>
    <w:sectPr w:rsidR="006E4F52" w:rsidRPr="00815835" w:rsidSect="00FC21FA">
      <w:headerReference w:type="default" r:id="rId59"/>
      <w:headerReference w:type="first" r:id="rId6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6D" w:rsidRDefault="00F9066D">
      <w:r>
        <w:separator/>
      </w:r>
    </w:p>
  </w:endnote>
  <w:endnote w:type="continuationSeparator" w:id="0">
    <w:p w:rsidR="00F9066D" w:rsidRDefault="00F9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6D" w:rsidRDefault="00F9066D">
      <w:r>
        <w:separator/>
      </w:r>
    </w:p>
  </w:footnote>
  <w:footnote w:type="continuationSeparator" w:id="0">
    <w:p w:rsidR="00F9066D" w:rsidRDefault="00F9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3F" w:rsidRDefault="006B0609" w:rsidP="004A5AB5">
    <w:pPr>
      <w:pStyle w:val="a9"/>
      <w:framePr w:wrap="auto" w:vAnchor="text" w:hAnchor="margin" w:xAlign="center" w:y="1"/>
      <w:rPr>
        <w:rStyle w:val="ad"/>
      </w:rPr>
    </w:pPr>
    <w:r>
      <w:rPr>
        <w:rStyle w:val="ad"/>
      </w:rPr>
      <w:fldChar w:fldCharType="begin"/>
    </w:r>
    <w:r w:rsidR="00AF333F">
      <w:rPr>
        <w:rStyle w:val="ad"/>
      </w:rPr>
      <w:instrText xml:space="preserve">PAGE  </w:instrText>
    </w:r>
    <w:r>
      <w:rPr>
        <w:rStyle w:val="ad"/>
      </w:rPr>
      <w:fldChar w:fldCharType="separate"/>
    </w:r>
    <w:r w:rsidR="00A03C99">
      <w:rPr>
        <w:rStyle w:val="ad"/>
        <w:noProof/>
      </w:rPr>
      <w:t>2</w:t>
    </w:r>
    <w:r>
      <w:rPr>
        <w:rStyle w:val="ad"/>
      </w:rPr>
      <w:fldChar w:fldCharType="end"/>
    </w:r>
  </w:p>
  <w:p w:rsidR="00AF333F" w:rsidRDefault="00AF333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3F" w:rsidRDefault="00AF333F" w:rsidP="001B2C78">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5"/>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8"/>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10"/>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eastAsia="Arial" w:cs="Arial"/>
        <w:b w:val="0"/>
        <w:sz w:val="28"/>
        <w:szCs w:val="28"/>
        <w:shd w:val="clear" w:color="auto" w:fil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5"/>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0000000B"/>
    <w:name w:val="WW8Num1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C"/>
    <w:multiLevelType w:val="multilevel"/>
    <w:tmpl w:val="0000000C"/>
    <w:name w:val="WW8Num17"/>
    <w:lvl w:ilvl="0">
      <w:start w:val="5"/>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F"/>
    <w:multiLevelType w:val="multilevel"/>
    <w:tmpl w:val="0000000F"/>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0"/>
    <w:multiLevelType w:val="multilevel"/>
    <w:tmpl w:val="00000010"/>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1"/>
    <w:multiLevelType w:val="multilevel"/>
    <w:tmpl w:val="00000011"/>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2"/>
    <w:multiLevelType w:val="multilevel"/>
    <w:tmpl w:val="0000001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3"/>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3"/>
    <w:multiLevelType w:val="multilevel"/>
    <w:tmpl w:val="0A5A85E8"/>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89"/>
    <w:rsid w:val="00011B8F"/>
    <w:rsid w:val="0001214F"/>
    <w:rsid w:val="00020C02"/>
    <w:rsid w:val="00054DA2"/>
    <w:rsid w:val="00084686"/>
    <w:rsid w:val="000B3CCE"/>
    <w:rsid w:val="000B5104"/>
    <w:rsid w:val="00111807"/>
    <w:rsid w:val="00113610"/>
    <w:rsid w:val="001421C1"/>
    <w:rsid w:val="00181908"/>
    <w:rsid w:val="001B11A8"/>
    <w:rsid w:val="001B2C78"/>
    <w:rsid w:val="001D42FB"/>
    <w:rsid w:val="0020317F"/>
    <w:rsid w:val="00207330"/>
    <w:rsid w:val="00250C26"/>
    <w:rsid w:val="002B2959"/>
    <w:rsid w:val="002D3F1D"/>
    <w:rsid w:val="002D6BBD"/>
    <w:rsid w:val="002E3A65"/>
    <w:rsid w:val="00310D39"/>
    <w:rsid w:val="0035005F"/>
    <w:rsid w:val="003748C7"/>
    <w:rsid w:val="00394F04"/>
    <w:rsid w:val="003A13DB"/>
    <w:rsid w:val="00420E18"/>
    <w:rsid w:val="00455539"/>
    <w:rsid w:val="00465BDC"/>
    <w:rsid w:val="0049453E"/>
    <w:rsid w:val="004A5AB5"/>
    <w:rsid w:val="004A6CE3"/>
    <w:rsid w:val="004E7E51"/>
    <w:rsid w:val="00513941"/>
    <w:rsid w:val="005327C0"/>
    <w:rsid w:val="00553593"/>
    <w:rsid w:val="00565D97"/>
    <w:rsid w:val="00576A26"/>
    <w:rsid w:val="00577291"/>
    <w:rsid w:val="00583747"/>
    <w:rsid w:val="005A569E"/>
    <w:rsid w:val="005C391B"/>
    <w:rsid w:val="005F4177"/>
    <w:rsid w:val="005F6434"/>
    <w:rsid w:val="00611DA5"/>
    <w:rsid w:val="00612C39"/>
    <w:rsid w:val="00621D83"/>
    <w:rsid w:val="00626235"/>
    <w:rsid w:val="00627D59"/>
    <w:rsid w:val="006633E0"/>
    <w:rsid w:val="00671863"/>
    <w:rsid w:val="006867DA"/>
    <w:rsid w:val="006913F2"/>
    <w:rsid w:val="00696883"/>
    <w:rsid w:val="00697F0E"/>
    <w:rsid w:val="006B0609"/>
    <w:rsid w:val="006D3F5F"/>
    <w:rsid w:val="006E4F52"/>
    <w:rsid w:val="0071539A"/>
    <w:rsid w:val="0073078A"/>
    <w:rsid w:val="00735556"/>
    <w:rsid w:val="00747053"/>
    <w:rsid w:val="00761F1F"/>
    <w:rsid w:val="00777469"/>
    <w:rsid w:val="00780334"/>
    <w:rsid w:val="007A1DC3"/>
    <w:rsid w:val="007A405F"/>
    <w:rsid w:val="007B492E"/>
    <w:rsid w:val="007D0461"/>
    <w:rsid w:val="007E1F83"/>
    <w:rsid w:val="00803C13"/>
    <w:rsid w:val="00811947"/>
    <w:rsid w:val="00815835"/>
    <w:rsid w:val="008419AE"/>
    <w:rsid w:val="00851FA2"/>
    <w:rsid w:val="008631F4"/>
    <w:rsid w:val="00956812"/>
    <w:rsid w:val="009905A1"/>
    <w:rsid w:val="009A3F4D"/>
    <w:rsid w:val="009A5095"/>
    <w:rsid w:val="009C7DE6"/>
    <w:rsid w:val="009D48D4"/>
    <w:rsid w:val="009F5D29"/>
    <w:rsid w:val="00A03C99"/>
    <w:rsid w:val="00A04575"/>
    <w:rsid w:val="00A25994"/>
    <w:rsid w:val="00A438DC"/>
    <w:rsid w:val="00A874E6"/>
    <w:rsid w:val="00AD5B76"/>
    <w:rsid w:val="00AD7A87"/>
    <w:rsid w:val="00AF333F"/>
    <w:rsid w:val="00AF6760"/>
    <w:rsid w:val="00B11946"/>
    <w:rsid w:val="00B17C6E"/>
    <w:rsid w:val="00B54CBA"/>
    <w:rsid w:val="00B619CC"/>
    <w:rsid w:val="00B82E82"/>
    <w:rsid w:val="00B925C8"/>
    <w:rsid w:val="00BE1655"/>
    <w:rsid w:val="00BE3E9C"/>
    <w:rsid w:val="00C13EE0"/>
    <w:rsid w:val="00C60640"/>
    <w:rsid w:val="00CD4089"/>
    <w:rsid w:val="00D0018A"/>
    <w:rsid w:val="00D01C86"/>
    <w:rsid w:val="00D23CC1"/>
    <w:rsid w:val="00D71F5F"/>
    <w:rsid w:val="00DB1932"/>
    <w:rsid w:val="00DC17F2"/>
    <w:rsid w:val="00DD7D70"/>
    <w:rsid w:val="00E0495B"/>
    <w:rsid w:val="00E10527"/>
    <w:rsid w:val="00E43323"/>
    <w:rsid w:val="00E70EFC"/>
    <w:rsid w:val="00E87EC0"/>
    <w:rsid w:val="00E95A52"/>
    <w:rsid w:val="00EA7397"/>
    <w:rsid w:val="00EB4AC9"/>
    <w:rsid w:val="00EE3C45"/>
    <w:rsid w:val="00EF4489"/>
    <w:rsid w:val="00F9066D"/>
    <w:rsid w:val="00F945D3"/>
    <w:rsid w:val="00FB5F51"/>
    <w:rsid w:val="00FC2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97AE5"/>
  <w15:docId w15:val="{73B006F9-2787-49A5-BB42-B6AD0BE8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883"/>
    <w:rPr>
      <w:rFonts w:ascii="Times New Roman" w:eastAsia="Times New Roman" w:hAnsi="Times New Roman"/>
      <w:sz w:val="24"/>
      <w:szCs w:val="24"/>
    </w:rPr>
  </w:style>
  <w:style w:type="paragraph" w:styleId="1">
    <w:name w:val="heading 1"/>
    <w:basedOn w:val="a"/>
    <w:next w:val="a"/>
    <w:link w:val="10"/>
    <w:uiPriority w:val="99"/>
    <w:qFormat/>
    <w:rsid w:val="00696883"/>
    <w:pPr>
      <w:keepNext/>
      <w:jc w:val="center"/>
      <w:outlineLvl w:val="0"/>
    </w:pPr>
    <w:rPr>
      <w:rFonts w:eastAsia="Arial Unicode MS"/>
      <w:b/>
      <w:bCs/>
      <w:sz w:val="28"/>
      <w:szCs w:val="28"/>
    </w:rPr>
  </w:style>
  <w:style w:type="paragraph" w:styleId="2">
    <w:name w:val="heading 2"/>
    <w:basedOn w:val="a"/>
    <w:next w:val="a"/>
    <w:link w:val="20"/>
    <w:semiHidden/>
    <w:unhideWhenUsed/>
    <w:qFormat/>
    <w:locked/>
    <w:rsid w:val="001819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883"/>
    <w:rPr>
      <w:rFonts w:ascii="Times New Roman" w:eastAsia="Arial Unicode MS" w:hAnsi="Times New Roman" w:cs="Times New Roman"/>
      <w:b/>
      <w:bCs/>
      <w:sz w:val="28"/>
      <w:szCs w:val="28"/>
      <w:lang w:eastAsia="ru-RU"/>
    </w:rPr>
  </w:style>
  <w:style w:type="paragraph" w:customStyle="1" w:styleId="ConsPlusNormal">
    <w:name w:val="ConsPlusNormal"/>
    <w:link w:val="ConsPlusNormal0"/>
    <w:rsid w:val="00EF4489"/>
    <w:pPr>
      <w:widowControl w:val="0"/>
      <w:autoSpaceDE w:val="0"/>
      <w:autoSpaceDN w:val="0"/>
    </w:pPr>
    <w:rPr>
      <w:rFonts w:eastAsia="Times New Roman" w:cs="Calibri"/>
      <w:sz w:val="22"/>
      <w:szCs w:val="22"/>
    </w:rPr>
  </w:style>
  <w:style w:type="paragraph" w:customStyle="1" w:styleId="ConsPlusNonformat">
    <w:name w:val="ConsPlusNonformat"/>
    <w:uiPriority w:val="99"/>
    <w:rsid w:val="00EF448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F448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EF4489"/>
    <w:pPr>
      <w:widowControl w:val="0"/>
      <w:autoSpaceDE w:val="0"/>
      <w:autoSpaceDN w:val="0"/>
    </w:pPr>
    <w:rPr>
      <w:rFonts w:ascii="Tahoma" w:eastAsia="Times New Roman" w:hAnsi="Tahoma" w:cs="Tahoma"/>
    </w:rPr>
  </w:style>
  <w:style w:type="character" w:styleId="a3">
    <w:name w:val="Hyperlink"/>
    <w:rsid w:val="00696883"/>
    <w:rPr>
      <w:color w:val="0000FF"/>
      <w:u w:val="single"/>
    </w:rPr>
  </w:style>
  <w:style w:type="paragraph" w:styleId="a4">
    <w:name w:val="Title"/>
    <w:basedOn w:val="a"/>
    <w:link w:val="a5"/>
    <w:uiPriority w:val="99"/>
    <w:qFormat/>
    <w:rsid w:val="00A874E6"/>
    <w:pPr>
      <w:jc w:val="center"/>
    </w:pPr>
    <w:rPr>
      <w:b/>
      <w:bCs/>
      <w:sz w:val="28"/>
      <w:szCs w:val="28"/>
    </w:rPr>
  </w:style>
  <w:style w:type="character" w:customStyle="1" w:styleId="a5">
    <w:name w:val="Заголовок Знак"/>
    <w:link w:val="a4"/>
    <w:uiPriority w:val="99"/>
    <w:locked/>
    <w:rsid w:val="00A874E6"/>
    <w:rPr>
      <w:rFonts w:ascii="Times New Roman" w:hAnsi="Times New Roman" w:cs="Times New Roman"/>
      <w:b/>
      <w:bCs/>
      <w:sz w:val="28"/>
      <w:szCs w:val="28"/>
      <w:lang w:eastAsia="ru-RU"/>
    </w:rPr>
  </w:style>
  <w:style w:type="paragraph" w:styleId="a6">
    <w:name w:val="Balloon Text"/>
    <w:basedOn w:val="a"/>
    <w:link w:val="a7"/>
    <w:uiPriority w:val="99"/>
    <w:semiHidden/>
    <w:rsid w:val="00A874E6"/>
    <w:rPr>
      <w:rFonts w:ascii="Tahoma" w:hAnsi="Tahoma" w:cs="Tahoma"/>
      <w:sz w:val="16"/>
      <w:szCs w:val="16"/>
    </w:rPr>
  </w:style>
  <w:style w:type="character" w:customStyle="1" w:styleId="a7">
    <w:name w:val="Текст выноски Знак"/>
    <w:link w:val="a6"/>
    <w:uiPriority w:val="99"/>
    <w:semiHidden/>
    <w:locked/>
    <w:rsid w:val="00A874E6"/>
    <w:rPr>
      <w:rFonts w:ascii="Tahoma" w:hAnsi="Tahoma" w:cs="Tahoma"/>
      <w:sz w:val="16"/>
      <w:szCs w:val="16"/>
      <w:lang w:eastAsia="ru-RU"/>
    </w:rPr>
  </w:style>
  <w:style w:type="paragraph" w:customStyle="1" w:styleId="a8">
    <w:name w:val="Знак Знак Знак Знак"/>
    <w:basedOn w:val="a"/>
    <w:uiPriority w:val="99"/>
    <w:rsid w:val="00FC21FA"/>
    <w:pPr>
      <w:spacing w:before="100" w:beforeAutospacing="1" w:after="100" w:afterAutospacing="1"/>
    </w:pPr>
    <w:rPr>
      <w:rFonts w:ascii="Tahoma" w:eastAsia="Calibri" w:hAnsi="Tahoma" w:cs="Tahoma"/>
      <w:sz w:val="20"/>
      <w:szCs w:val="20"/>
      <w:lang w:val="en-US" w:eastAsia="en-US"/>
    </w:rPr>
  </w:style>
  <w:style w:type="paragraph" w:styleId="a9">
    <w:name w:val="header"/>
    <w:basedOn w:val="a"/>
    <w:link w:val="aa"/>
    <w:uiPriority w:val="99"/>
    <w:rsid w:val="00FC21FA"/>
    <w:pPr>
      <w:tabs>
        <w:tab w:val="center" w:pos="4677"/>
        <w:tab w:val="right" w:pos="9355"/>
      </w:tabs>
    </w:pPr>
  </w:style>
  <w:style w:type="character" w:customStyle="1" w:styleId="aa">
    <w:name w:val="Верхний колонтитул Знак"/>
    <w:link w:val="a9"/>
    <w:uiPriority w:val="99"/>
    <w:semiHidden/>
    <w:rsid w:val="00280DA1"/>
    <w:rPr>
      <w:rFonts w:ascii="Times New Roman" w:eastAsia="Times New Roman" w:hAnsi="Times New Roman"/>
      <w:sz w:val="24"/>
      <w:szCs w:val="24"/>
    </w:rPr>
  </w:style>
  <w:style w:type="paragraph" w:styleId="ab">
    <w:name w:val="footer"/>
    <w:basedOn w:val="a"/>
    <w:link w:val="ac"/>
    <w:uiPriority w:val="99"/>
    <w:rsid w:val="00FC21FA"/>
    <w:pPr>
      <w:tabs>
        <w:tab w:val="center" w:pos="4677"/>
        <w:tab w:val="right" w:pos="9355"/>
      </w:tabs>
    </w:pPr>
  </w:style>
  <w:style w:type="character" w:customStyle="1" w:styleId="ac">
    <w:name w:val="Нижний колонтитул Знак"/>
    <w:link w:val="ab"/>
    <w:uiPriority w:val="99"/>
    <w:semiHidden/>
    <w:rsid w:val="00280DA1"/>
    <w:rPr>
      <w:rFonts w:ascii="Times New Roman" w:eastAsia="Times New Roman" w:hAnsi="Times New Roman"/>
      <w:sz w:val="24"/>
      <w:szCs w:val="24"/>
    </w:rPr>
  </w:style>
  <w:style w:type="character" w:styleId="ad">
    <w:name w:val="page number"/>
    <w:basedOn w:val="a0"/>
    <w:uiPriority w:val="99"/>
    <w:rsid w:val="00FC21FA"/>
  </w:style>
  <w:style w:type="table" w:styleId="ae">
    <w:name w:val="Table Grid"/>
    <w:basedOn w:val="a1"/>
    <w:uiPriority w:val="99"/>
    <w:locked/>
    <w:rsid w:val="00F945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81908"/>
    <w:rPr>
      <w:rFonts w:ascii="Cambria" w:eastAsia="Times New Roman" w:hAnsi="Cambria" w:cs="Times New Roman"/>
      <w:b/>
      <w:bCs/>
      <w:i/>
      <w:iCs/>
      <w:sz w:val="28"/>
      <w:szCs w:val="28"/>
    </w:rPr>
  </w:style>
  <w:style w:type="character" w:styleId="af">
    <w:name w:val="Strong"/>
    <w:uiPriority w:val="99"/>
    <w:qFormat/>
    <w:locked/>
    <w:rsid w:val="00181908"/>
    <w:rPr>
      <w:rFonts w:cs="Times New Roman"/>
      <w:b/>
      <w:bCs/>
    </w:rPr>
  </w:style>
  <w:style w:type="paragraph" w:styleId="af0">
    <w:name w:val="Normal (Web)"/>
    <w:basedOn w:val="a"/>
    <w:uiPriority w:val="99"/>
    <w:rsid w:val="00181908"/>
    <w:pPr>
      <w:spacing w:after="270"/>
    </w:pPr>
    <w:rPr>
      <w:rFonts w:eastAsia="Calibri"/>
    </w:rPr>
  </w:style>
  <w:style w:type="paragraph" w:customStyle="1" w:styleId="af1">
    <w:name w:val="Документ в списке"/>
    <w:basedOn w:val="a"/>
    <w:next w:val="a"/>
    <w:uiPriority w:val="99"/>
    <w:rsid w:val="00BE1655"/>
    <w:pPr>
      <w:autoSpaceDE w:val="0"/>
      <w:autoSpaceDN w:val="0"/>
      <w:adjustRightInd w:val="0"/>
      <w:spacing w:before="120"/>
      <w:ind w:right="300"/>
      <w:jc w:val="both"/>
    </w:pPr>
    <w:rPr>
      <w:rFonts w:ascii="Arial" w:eastAsiaTheme="minorHAnsi" w:hAnsi="Arial" w:cs="Arial"/>
      <w:color w:val="000000"/>
      <w:lang w:eastAsia="en-US"/>
    </w:rPr>
  </w:style>
  <w:style w:type="paragraph" w:styleId="af2">
    <w:name w:val="Body Text"/>
    <w:basedOn w:val="a"/>
    <w:link w:val="af3"/>
    <w:rsid w:val="00D01C86"/>
    <w:pPr>
      <w:widowControl w:val="0"/>
      <w:suppressAutoHyphens/>
      <w:spacing w:after="120"/>
    </w:pPr>
    <w:rPr>
      <w:rFonts w:eastAsia="Andale Sans UI"/>
      <w:kern w:val="1"/>
    </w:rPr>
  </w:style>
  <w:style w:type="character" w:customStyle="1" w:styleId="af3">
    <w:name w:val="Основной текст Знак"/>
    <w:basedOn w:val="a0"/>
    <w:link w:val="af2"/>
    <w:rsid w:val="00D01C86"/>
    <w:rPr>
      <w:rFonts w:ascii="Times New Roman" w:eastAsia="Andale Sans UI" w:hAnsi="Times New Roman"/>
      <w:kern w:val="1"/>
      <w:sz w:val="24"/>
      <w:szCs w:val="24"/>
    </w:rPr>
  </w:style>
  <w:style w:type="character" w:customStyle="1" w:styleId="ConsPlusNormal0">
    <w:name w:val="ConsPlusNormal Знак"/>
    <w:link w:val="ConsPlusNormal"/>
    <w:locked/>
    <w:rsid w:val="00D01C86"/>
    <w:rPr>
      <w:rFonts w:eastAsia="Times New Roman" w:cs="Calibri"/>
      <w:sz w:val="22"/>
      <w:szCs w:val="22"/>
    </w:rPr>
  </w:style>
  <w:style w:type="character" w:customStyle="1" w:styleId="4">
    <w:name w:val="Основной текст (4)_"/>
    <w:link w:val="40"/>
    <w:rsid w:val="00D01C86"/>
    <w:rPr>
      <w:shd w:val="clear" w:color="auto" w:fill="FFFFFF"/>
    </w:rPr>
  </w:style>
  <w:style w:type="paragraph" w:customStyle="1" w:styleId="40">
    <w:name w:val="Основной текст (4)"/>
    <w:basedOn w:val="a"/>
    <w:link w:val="4"/>
    <w:rsid w:val="00D01C86"/>
    <w:pPr>
      <w:widowControl w:val="0"/>
      <w:shd w:val="clear" w:color="auto" w:fill="FFFFFF"/>
      <w:spacing w:before="720" w:after="60" w:line="0" w:lineRule="atLeast"/>
      <w:jc w:val="both"/>
    </w:pPr>
    <w:rPr>
      <w:rFonts w:ascii="Calibri" w:eastAsia="Calibri" w:hAnsi="Calibri"/>
      <w:sz w:val="20"/>
      <w:szCs w:val="20"/>
    </w:rPr>
  </w:style>
  <w:style w:type="paragraph" w:customStyle="1" w:styleId="af4">
    <w:name w:val="Таблицы (моноширинный)"/>
    <w:basedOn w:val="a"/>
    <w:next w:val="a"/>
    <w:uiPriority w:val="99"/>
    <w:rsid w:val="00D01C86"/>
    <w:pPr>
      <w:autoSpaceDE w:val="0"/>
      <w:autoSpaceDN w:val="0"/>
      <w:adjustRightInd w:val="0"/>
    </w:pPr>
    <w:rPr>
      <w:rFonts w:ascii="Courier New" w:hAnsi="Courier New" w:cs="Courier New"/>
    </w:rPr>
  </w:style>
  <w:style w:type="paragraph" w:customStyle="1" w:styleId="s1">
    <w:name w:val="s_1"/>
    <w:basedOn w:val="a"/>
    <w:rsid w:val="00FB5F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647">
      <w:bodyDiv w:val="1"/>
      <w:marLeft w:val="0"/>
      <w:marRight w:val="0"/>
      <w:marTop w:val="0"/>
      <w:marBottom w:val="0"/>
      <w:divBdr>
        <w:top w:val="none" w:sz="0" w:space="0" w:color="auto"/>
        <w:left w:val="none" w:sz="0" w:space="0" w:color="auto"/>
        <w:bottom w:val="none" w:sz="0" w:space="0" w:color="auto"/>
        <w:right w:val="none" w:sz="0" w:space="0" w:color="auto"/>
      </w:divBdr>
    </w:div>
    <w:div w:id="11273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garantf1://12064247.0" TargetMode="External"/><Relationship Id="rId26" Type="http://schemas.openxmlformats.org/officeDocument/2006/relationships/hyperlink" Target="garantf1://12064247.0" TargetMode="External"/><Relationship Id="rId39" Type="http://schemas.openxmlformats.org/officeDocument/2006/relationships/hyperlink" Target="garantf1://12067036.0" TargetMode="External"/><Relationship Id="rId21" Type="http://schemas.openxmlformats.org/officeDocument/2006/relationships/hyperlink" Target="file:///C:\&#1057;&#1087;&#1077;&#1094;&#1080;&#1072;&#1083;&#1080;&#1089;&#1090;%20&#1087;&#1086;%20&#1087;&#1086;&#1090;&#1088;&#1077;&#1073;\&#1056;&#1072;&#1073;&#1086;&#1095;&#1080;&#1081;%20&#1089;&#1090;&#1086;&#1083;\&#1053;&#1054;&#1042;&#1040;&#1071;%20&#1055;&#1040;&#1055;&#1040;&#1050;&#1040;%20(&#1040;&#1083;&#1100;&#1073;&#1080;&#1085;&#1072;)\&#1056;&#1077;&#1075;&#1083;&#1072;&#1084;&#1077;&#1085;&#1090;\&#1055;&#1086;&#1089;&#1090;&#1072;&#1085;&#1086;&#1074;&#1083;&#1077;&#1085;&#1080;&#1077;%20&#1040;&#1076;&#1084;&#1080;&#1085;&#1080;&#1089;&#1090;&#1088;&#1072;&#1094;&#1080;&#1080;%20&#1084;&#1091;&#1085;&#1080;&#1094;&#1080;&#1087;&#1072;&#1083;&#1100;&#1085;&#1086;&#1075;&#1086;%20&#1086;&#1073;&#1088;&#1072;&#1079;&#1086;&#1074;&#1072;&#1085;&#1080;&#1103;%20&#1075;&#1086;&#1088;&#1086;&#1076;%2039CB.odt\l" TargetMode="External"/><Relationship Id="rId34" Type="http://schemas.openxmlformats.org/officeDocument/2006/relationships/hyperlink" Target="garantf1://12064247.0" TargetMode="External"/><Relationship Id="rId42" Type="http://schemas.openxmlformats.org/officeDocument/2006/relationships/hyperlink" Target="garantf1://90400.0" TargetMode="External"/><Relationship Id="rId47" Type="http://schemas.openxmlformats.org/officeDocument/2006/relationships/hyperlink" Target="garantf1://31415271.0" TargetMode="External"/><Relationship Id="rId50" Type="http://schemas.openxmlformats.org/officeDocument/2006/relationships/hyperlink" Target="garantf1://31415271.0" TargetMode="External"/><Relationship Id="rId55" Type="http://schemas.openxmlformats.org/officeDocument/2006/relationships/hyperlink" Target="garantf1://31415271.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90400.0" TargetMode="External"/><Relationship Id="rId20" Type="http://schemas.openxmlformats.org/officeDocument/2006/relationships/hyperlink" Target="garantf1://31415271.0" TargetMode="External"/><Relationship Id="rId29" Type="http://schemas.openxmlformats.org/officeDocument/2006/relationships/hyperlink" Target="garantf1://23840879.0" TargetMode="External"/><Relationship Id="rId41" Type="http://schemas.openxmlformats.org/officeDocument/2006/relationships/hyperlink" Target="garantf1://31415271.0" TargetMode="External"/><Relationship Id="rId54" Type="http://schemas.openxmlformats.org/officeDocument/2006/relationships/hyperlink" Target="garantf1://3141527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E05302373B7A045BB627D0A63DADF3DD8548263FD25B10E14BE89F36k9v5J" TargetMode="External"/><Relationship Id="rId24" Type="http://schemas.openxmlformats.org/officeDocument/2006/relationships/hyperlink" Target="garantf1://86367.0" TargetMode="External"/><Relationship Id="rId32" Type="http://schemas.openxmlformats.org/officeDocument/2006/relationships/hyperlink" Target="garantF1://71284116.0" TargetMode="External"/><Relationship Id="rId37" Type="http://schemas.openxmlformats.org/officeDocument/2006/relationships/hyperlink" Target="garantf1://12064247.1022" TargetMode="External"/><Relationship Id="rId40" Type="http://schemas.openxmlformats.org/officeDocument/2006/relationships/hyperlink" Target="garantf1://31415271.0" TargetMode="External"/><Relationship Id="rId45" Type="http://schemas.openxmlformats.org/officeDocument/2006/relationships/hyperlink" Target="garantf1://31415271.0" TargetMode="External"/><Relationship Id="rId53" Type="http://schemas.openxmlformats.org/officeDocument/2006/relationships/hyperlink" Target="garantf1://31415271.0" TargetMode="External"/><Relationship Id="rId58" Type="http://schemas.openxmlformats.org/officeDocument/2006/relationships/hyperlink" Target="garantf1://31415271.0" TargetMode="External"/><Relationship Id="rId5" Type="http://schemas.openxmlformats.org/officeDocument/2006/relationships/webSettings" Target="webSettings.xml"/><Relationship Id="rId15" Type="http://schemas.openxmlformats.org/officeDocument/2006/relationships/hyperlink" Target="garantf1://31415271.0" TargetMode="External"/><Relationship Id="rId23" Type="http://schemas.openxmlformats.org/officeDocument/2006/relationships/hyperlink" Target="garantf1://12025267.0" TargetMode="External"/><Relationship Id="rId28" Type="http://schemas.openxmlformats.org/officeDocument/2006/relationships/hyperlink" Target="garantf1://23840608.0" TargetMode="External"/><Relationship Id="rId36" Type="http://schemas.openxmlformats.org/officeDocument/2006/relationships/hyperlink" Target="garantF1://12064247.0" TargetMode="External"/><Relationship Id="rId49" Type="http://schemas.openxmlformats.org/officeDocument/2006/relationships/hyperlink" Target="garantF1://12064247.830" TargetMode="External"/><Relationship Id="rId57" Type="http://schemas.openxmlformats.org/officeDocument/2006/relationships/hyperlink" Target="garantf1://31415271.0" TargetMode="External"/><Relationship Id="rId61" Type="http://schemas.openxmlformats.org/officeDocument/2006/relationships/fontTable" Target="fontTable.xml"/><Relationship Id="rId10" Type="http://schemas.openxmlformats.org/officeDocument/2006/relationships/hyperlink" Target="consultantplus://offline/ref=69E05302373B7A045BB627D0A63DADF3DD844D2E38D35B10E14BE89F3695FCE7CA8F0B4CE1kBv1J" TargetMode="External"/><Relationship Id="rId19" Type="http://schemas.openxmlformats.org/officeDocument/2006/relationships/hyperlink" Target="file:///C:\&#1057;&#1087;&#1077;&#1094;&#1080;&#1072;&#1083;&#1080;&#1089;&#1090;%20&#1087;&#1086;%20&#1087;&#1086;&#1090;&#1088;&#1077;&#1073;\&#1056;&#1072;&#1073;&#1086;&#1095;&#1080;&#1081;%20&#1089;&#1090;&#1086;&#1083;\&#1053;&#1054;&#1042;&#1040;&#1071;%20&#1055;&#1040;&#1055;&#1040;&#1050;&#1040;%20(&#1040;&#1083;&#1100;&#1073;&#1080;&#1085;&#1072;)\&#1056;&#1077;&#1075;&#1083;&#1072;&#1084;&#1077;&#1085;&#1090;\&#1055;&#1086;&#1089;&#1090;&#1072;&#1085;&#1086;&#1074;&#1083;&#1077;&#1085;&#1080;&#1077;%20&#1040;&#1076;&#1084;&#1080;&#1085;&#1080;&#1089;&#1090;&#1088;&#1072;&#1094;&#1080;&#1080;%20&#1084;&#1091;&#1085;&#1080;&#1094;&#1080;&#1087;&#1072;&#1083;&#1100;&#1085;&#1086;&#1075;&#1086;%20&#1086;&#1073;&#1088;&#1072;&#1079;&#1086;&#1074;&#1072;&#1085;&#1080;&#1103;%20&#1075;&#1086;&#1088;&#1086;&#1076;%2039CB.odt\l" TargetMode="External"/><Relationship Id="rId31" Type="http://schemas.openxmlformats.org/officeDocument/2006/relationships/hyperlink" Target="garantf1://23840185.0" TargetMode="External"/><Relationship Id="rId44" Type="http://schemas.openxmlformats.org/officeDocument/2006/relationships/hyperlink" Target="garantf1://12064247.0" TargetMode="External"/><Relationship Id="rId52" Type="http://schemas.openxmlformats.org/officeDocument/2006/relationships/hyperlink" Target="garantf1://31415271.0"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9E05302373B7A045BB627D0A63DADF3DD854C2834D35B10E14BE89F3695FCE7CA8F0B41kEv6J" TargetMode="External"/><Relationship Id="rId14" Type="http://schemas.openxmlformats.org/officeDocument/2006/relationships/hyperlink" Target="garantf1://31415271.0" TargetMode="External"/><Relationship Id="rId22" Type="http://schemas.openxmlformats.org/officeDocument/2006/relationships/hyperlink" Target="garantf1://12064247.0" TargetMode="External"/><Relationship Id="rId27" Type="http://schemas.openxmlformats.org/officeDocument/2006/relationships/hyperlink" Target="garantf1://12071992.0" TargetMode="External"/><Relationship Id="rId30" Type="http://schemas.openxmlformats.org/officeDocument/2006/relationships/hyperlink" Target="garantf1://36865562.0" TargetMode="External"/><Relationship Id="rId35" Type="http://schemas.openxmlformats.org/officeDocument/2006/relationships/hyperlink" Target="garantF1://12054854.4" TargetMode="External"/><Relationship Id="rId43" Type="http://schemas.openxmlformats.org/officeDocument/2006/relationships/hyperlink" Target="garantf1://12077515.0" TargetMode="External"/><Relationship Id="rId48" Type="http://schemas.openxmlformats.org/officeDocument/2006/relationships/hyperlink" Target="garantf1://31415271.0" TargetMode="External"/><Relationship Id="rId56" Type="http://schemas.openxmlformats.org/officeDocument/2006/relationships/hyperlink" Target="http://home.garant.ru/" TargetMode="External"/><Relationship Id="rId8" Type="http://schemas.openxmlformats.org/officeDocument/2006/relationships/hyperlink" Target="consultantplus://offline/ref=69E05302373B7A045BB627D0A63DADF3DD854C2F3AD85B10E14BE89F3695FCE7CA8F0B49E7B4D346k0v5J" TargetMode="External"/><Relationship Id="rId51" Type="http://schemas.openxmlformats.org/officeDocument/2006/relationships/hyperlink" Target="garantf1://31415271.0" TargetMode="External"/><Relationship Id="rId3" Type="http://schemas.openxmlformats.org/officeDocument/2006/relationships/styles" Target="styles.xml"/><Relationship Id="rId12" Type="http://schemas.openxmlformats.org/officeDocument/2006/relationships/hyperlink" Target="consultantplus://offline/ref=69E05302373B7A045BB627D0A63DADF3DD854B2D3FD95B10E14BE89F36k9v5J" TargetMode="External"/><Relationship Id="rId17" Type="http://schemas.openxmlformats.org/officeDocument/2006/relationships/hyperlink" Target="garantf1://12077515.0" TargetMode="External"/><Relationship Id="rId25" Type="http://schemas.openxmlformats.org/officeDocument/2006/relationships/hyperlink" Target="garantf1://90400.0" TargetMode="External"/><Relationship Id="rId33" Type="http://schemas.openxmlformats.org/officeDocument/2006/relationships/hyperlink" Target="garantf1://12064247.1005" TargetMode="External"/><Relationship Id="rId38" Type="http://schemas.openxmlformats.org/officeDocument/2006/relationships/hyperlink" Target="garantf1://12064247.0" TargetMode="External"/><Relationship Id="rId46" Type="http://schemas.openxmlformats.org/officeDocument/2006/relationships/hyperlink" Target="garantf1://31415271.0"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7291E-1F66-4771-8E1C-C357428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10217</Words>
  <Characters>58237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Инна</cp:lastModifiedBy>
  <cp:revision>7</cp:revision>
  <cp:lastPrinted>2018-06-25T14:52:00Z</cp:lastPrinted>
  <dcterms:created xsi:type="dcterms:W3CDTF">2018-12-10T06:55:00Z</dcterms:created>
  <dcterms:modified xsi:type="dcterms:W3CDTF">2018-12-10T08:41:00Z</dcterms:modified>
</cp:coreProperties>
</file>