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CCE" w:rsidRPr="00225B3B" w:rsidRDefault="006F6CCE">
      <w:pPr>
        <w:pStyle w:val="a2"/>
        <w:ind w:right="4960"/>
        <w:jc w:val="both"/>
        <w:rPr>
          <w:rFonts w:ascii="Times New Roman" w:hAnsi="Times New Roman" w:cs="Times New Roman"/>
          <w:i/>
          <w:iCs/>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pt;margin-top:-17.85pt;width:40.05pt;height:52.65pt;z-index:251658240;mso-wrap-distance-left:0;mso-wrap-distance-right:0" filled="t">
            <v:fill color2="black"/>
            <v:imagedata r:id="rId5" o:title=""/>
            <w10:wrap type="square" side="largest"/>
          </v:shape>
        </w:pict>
      </w:r>
    </w:p>
    <w:p w:rsidR="006F6CCE" w:rsidRPr="00225B3B" w:rsidRDefault="006F6CCE">
      <w:pPr>
        <w:pStyle w:val="a2"/>
        <w:ind w:right="4960"/>
        <w:jc w:val="both"/>
        <w:rPr>
          <w:rFonts w:ascii="Times New Roman" w:hAnsi="Times New Roman" w:cs="Times New Roman"/>
          <w:i/>
          <w:iCs/>
          <w:sz w:val="24"/>
          <w:szCs w:val="24"/>
        </w:rPr>
      </w:pPr>
    </w:p>
    <w:p w:rsidR="006F6CCE" w:rsidRPr="00225B3B" w:rsidRDefault="006F6CCE">
      <w:pPr>
        <w:pStyle w:val="a2"/>
        <w:ind w:right="4960"/>
        <w:jc w:val="both"/>
        <w:rPr>
          <w:rFonts w:ascii="Times New Roman" w:hAnsi="Times New Roman" w:cs="Times New Roman"/>
          <w:i/>
          <w:iCs/>
          <w:sz w:val="24"/>
          <w:szCs w:val="24"/>
        </w:rPr>
      </w:pPr>
    </w:p>
    <w:p w:rsidR="006F6CCE" w:rsidRPr="00225B3B" w:rsidRDefault="006F6CCE" w:rsidP="00225B3B">
      <w:pPr>
        <w:pStyle w:val="Heading2"/>
        <w:tabs>
          <w:tab w:val="num" w:pos="576"/>
        </w:tabs>
        <w:spacing w:before="0" w:after="0"/>
        <w:ind w:left="576" w:hanging="576"/>
        <w:jc w:val="center"/>
        <w:rPr>
          <w:rFonts w:ascii="Times New Roman" w:hAnsi="Times New Roman" w:cs="Times New Roman"/>
          <w:i w:val="0"/>
          <w:iCs w:val="0"/>
        </w:rPr>
      </w:pPr>
      <w:r w:rsidRPr="00225B3B">
        <w:rPr>
          <w:rFonts w:ascii="Times New Roman" w:hAnsi="Times New Roman" w:cs="Times New Roman"/>
          <w:i w:val="0"/>
          <w:iCs w:val="0"/>
        </w:rPr>
        <w:t>АДМИНИСТРАЦИЯ ЮЖНО – КУБАНСКОГО</w:t>
      </w:r>
    </w:p>
    <w:p w:rsidR="006F6CCE" w:rsidRPr="00225B3B" w:rsidRDefault="006F6CCE" w:rsidP="00225B3B">
      <w:pPr>
        <w:jc w:val="center"/>
        <w:rPr>
          <w:rFonts w:ascii="Times New Roman" w:hAnsi="Times New Roman" w:cs="Times New Roman"/>
          <w:b/>
          <w:bCs/>
          <w:sz w:val="28"/>
          <w:szCs w:val="28"/>
        </w:rPr>
      </w:pPr>
      <w:r w:rsidRPr="00225B3B">
        <w:rPr>
          <w:rFonts w:ascii="Times New Roman" w:hAnsi="Times New Roman" w:cs="Times New Roman"/>
          <w:b/>
          <w:bCs/>
          <w:sz w:val="28"/>
          <w:szCs w:val="28"/>
        </w:rPr>
        <w:t>СЕЛЬСКОГО ПОСЕЛЕНИЯ ДИНСКОГО РАЙОНА</w:t>
      </w:r>
    </w:p>
    <w:p w:rsidR="006F6CCE" w:rsidRPr="00225B3B" w:rsidRDefault="006F6CCE" w:rsidP="00225B3B">
      <w:pPr>
        <w:jc w:val="center"/>
        <w:rPr>
          <w:rFonts w:ascii="Times New Roman" w:hAnsi="Times New Roman" w:cs="Times New Roman"/>
          <w:b/>
          <w:bCs/>
          <w:sz w:val="28"/>
          <w:szCs w:val="28"/>
        </w:rPr>
      </w:pPr>
    </w:p>
    <w:p w:rsidR="006F6CCE" w:rsidRPr="00225B3B" w:rsidRDefault="006F6CCE" w:rsidP="00225B3B">
      <w:pPr>
        <w:pStyle w:val="Heading2"/>
        <w:tabs>
          <w:tab w:val="num" w:pos="576"/>
        </w:tabs>
        <w:spacing w:before="0" w:after="0"/>
        <w:ind w:left="576" w:hanging="576"/>
        <w:jc w:val="center"/>
        <w:rPr>
          <w:rFonts w:ascii="Times New Roman" w:hAnsi="Times New Roman" w:cs="Times New Roman"/>
          <w:i w:val="0"/>
          <w:iCs w:val="0"/>
          <w:sz w:val="32"/>
          <w:szCs w:val="32"/>
        </w:rPr>
      </w:pPr>
      <w:r w:rsidRPr="00225B3B">
        <w:rPr>
          <w:rFonts w:ascii="Times New Roman" w:hAnsi="Times New Roman" w:cs="Times New Roman"/>
          <w:i w:val="0"/>
          <w:iCs w:val="0"/>
          <w:sz w:val="32"/>
          <w:szCs w:val="32"/>
        </w:rPr>
        <w:t>ПОСТАНОВЛЕНИЕ</w:t>
      </w:r>
    </w:p>
    <w:p w:rsidR="006F6CCE" w:rsidRPr="00225B3B" w:rsidRDefault="006F6CCE" w:rsidP="00225B3B">
      <w:pPr>
        <w:jc w:val="center"/>
        <w:rPr>
          <w:rFonts w:ascii="Times New Roman" w:hAnsi="Times New Roman" w:cs="Times New Roman"/>
          <w:sz w:val="28"/>
          <w:szCs w:val="28"/>
        </w:rPr>
      </w:pPr>
    </w:p>
    <w:p w:rsidR="006F6CCE" w:rsidRPr="00225B3B" w:rsidRDefault="006F6CCE" w:rsidP="00225B3B">
      <w:pPr>
        <w:jc w:val="center"/>
        <w:rPr>
          <w:rFonts w:ascii="Times New Roman" w:hAnsi="Times New Roman" w:cs="Times New Roman"/>
          <w:sz w:val="28"/>
          <w:szCs w:val="28"/>
        </w:rPr>
      </w:pPr>
      <w:r w:rsidRPr="00225B3B">
        <w:rPr>
          <w:rFonts w:ascii="Times New Roman" w:hAnsi="Times New Roman" w:cs="Times New Roman"/>
          <w:sz w:val="28"/>
          <w:szCs w:val="28"/>
        </w:rPr>
        <w:t xml:space="preserve">от </w:t>
      </w:r>
      <w:r>
        <w:rPr>
          <w:rFonts w:ascii="Times New Roman" w:hAnsi="Times New Roman" w:cs="Times New Roman"/>
          <w:sz w:val="28"/>
          <w:szCs w:val="28"/>
        </w:rPr>
        <w:t>29.03.2013</w:t>
      </w:r>
      <w:r w:rsidRPr="00225B3B">
        <w:rPr>
          <w:rFonts w:ascii="Times New Roman" w:hAnsi="Times New Roman" w:cs="Times New Roman"/>
          <w:sz w:val="28"/>
          <w:szCs w:val="28"/>
        </w:rPr>
        <w:t xml:space="preserve">                            </w:t>
      </w:r>
      <w:r w:rsidRPr="00225B3B">
        <w:rPr>
          <w:rFonts w:ascii="Times New Roman" w:hAnsi="Times New Roman" w:cs="Times New Roman"/>
          <w:sz w:val="28"/>
          <w:szCs w:val="28"/>
        </w:rPr>
        <w:tab/>
      </w:r>
      <w:r>
        <w:rPr>
          <w:rFonts w:ascii="Times New Roman" w:hAnsi="Times New Roman" w:cs="Times New Roman"/>
          <w:sz w:val="28"/>
          <w:szCs w:val="28"/>
        </w:rPr>
        <w:t xml:space="preserve">                         </w:t>
      </w:r>
      <w:r w:rsidRPr="00225B3B">
        <w:rPr>
          <w:rFonts w:ascii="Times New Roman" w:hAnsi="Times New Roman" w:cs="Times New Roman"/>
          <w:sz w:val="28"/>
          <w:szCs w:val="28"/>
        </w:rPr>
        <w:tab/>
      </w:r>
      <w:r w:rsidRPr="00225B3B">
        <w:rPr>
          <w:rFonts w:ascii="Times New Roman" w:hAnsi="Times New Roman" w:cs="Times New Roman"/>
          <w:sz w:val="28"/>
          <w:szCs w:val="28"/>
        </w:rPr>
        <w:tab/>
      </w:r>
      <w:r w:rsidRPr="00225B3B">
        <w:rPr>
          <w:rFonts w:ascii="Times New Roman" w:hAnsi="Times New Roman" w:cs="Times New Roman"/>
          <w:sz w:val="28"/>
          <w:szCs w:val="28"/>
        </w:rPr>
        <w:tab/>
      </w:r>
      <w:r w:rsidRPr="00225B3B">
        <w:rPr>
          <w:rFonts w:ascii="Times New Roman" w:hAnsi="Times New Roman" w:cs="Times New Roman"/>
          <w:sz w:val="28"/>
          <w:szCs w:val="28"/>
        </w:rPr>
        <w:tab/>
        <w:t xml:space="preserve">№ </w:t>
      </w:r>
      <w:r>
        <w:rPr>
          <w:rFonts w:ascii="Times New Roman" w:hAnsi="Times New Roman" w:cs="Times New Roman"/>
          <w:sz w:val="28"/>
          <w:szCs w:val="28"/>
        </w:rPr>
        <w:t>66</w:t>
      </w:r>
    </w:p>
    <w:p w:rsidR="006F6CCE" w:rsidRPr="00225B3B" w:rsidRDefault="006F6CCE" w:rsidP="00225B3B">
      <w:pPr>
        <w:jc w:val="center"/>
        <w:rPr>
          <w:rFonts w:ascii="Times New Roman" w:hAnsi="Times New Roman" w:cs="Times New Roman"/>
          <w:color w:val="000080"/>
          <w:sz w:val="22"/>
          <w:szCs w:val="22"/>
        </w:rPr>
      </w:pPr>
      <w:r w:rsidRPr="00225B3B">
        <w:rPr>
          <w:rFonts w:ascii="Times New Roman" w:hAnsi="Times New Roman" w:cs="Times New Roman"/>
          <w:color w:val="000080"/>
          <w:sz w:val="22"/>
          <w:szCs w:val="22"/>
        </w:rPr>
        <w:t>поселок Южный</w:t>
      </w:r>
    </w:p>
    <w:p w:rsidR="006F6CCE" w:rsidRPr="00225B3B" w:rsidRDefault="006F6CCE" w:rsidP="00B26F16">
      <w:pPr>
        <w:pStyle w:val="a2"/>
        <w:ind w:right="-106"/>
        <w:jc w:val="center"/>
        <w:rPr>
          <w:rFonts w:ascii="Times New Roman" w:hAnsi="Times New Roman" w:cs="Times New Roman"/>
          <w:b/>
          <w:bCs/>
          <w:sz w:val="28"/>
          <w:szCs w:val="28"/>
        </w:rPr>
      </w:pPr>
    </w:p>
    <w:p w:rsidR="006F6CCE" w:rsidRDefault="006F6CCE" w:rsidP="00B26F16">
      <w:pPr>
        <w:pStyle w:val="a2"/>
        <w:ind w:right="-106"/>
        <w:jc w:val="center"/>
        <w:rPr>
          <w:rFonts w:ascii="Times New Roman" w:hAnsi="Times New Roman" w:cs="Times New Roman"/>
          <w:b/>
          <w:bCs/>
          <w:sz w:val="28"/>
          <w:szCs w:val="28"/>
        </w:rPr>
      </w:pPr>
    </w:p>
    <w:p w:rsidR="006F6CCE" w:rsidRDefault="006F6CCE" w:rsidP="00B26F16">
      <w:pPr>
        <w:pStyle w:val="a2"/>
        <w:ind w:right="-106"/>
        <w:jc w:val="center"/>
        <w:rPr>
          <w:rFonts w:ascii="Times New Roman" w:hAnsi="Times New Roman" w:cs="Times New Roman"/>
          <w:b/>
          <w:bCs/>
          <w:sz w:val="28"/>
          <w:szCs w:val="28"/>
        </w:rPr>
      </w:pPr>
    </w:p>
    <w:p w:rsidR="006F6CCE" w:rsidRDefault="006F6CCE" w:rsidP="00B26F16">
      <w:pPr>
        <w:pStyle w:val="a2"/>
        <w:ind w:right="-106"/>
        <w:jc w:val="center"/>
        <w:rPr>
          <w:rFonts w:ascii="Times New Roman" w:hAnsi="Times New Roman" w:cs="Times New Roman"/>
          <w:b/>
          <w:bCs/>
          <w:sz w:val="28"/>
          <w:szCs w:val="28"/>
        </w:rPr>
      </w:pPr>
      <w:r w:rsidRPr="00225B3B">
        <w:rPr>
          <w:rFonts w:ascii="Times New Roman" w:hAnsi="Times New Roman" w:cs="Times New Roman"/>
          <w:b/>
          <w:bCs/>
          <w:sz w:val="28"/>
          <w:szCs w:val="28"/>
        </w:rPr>
        <w:t>Об утверждении По</w:t>
      </w:r>
      <w:r>
        <w:rPr>
          <w:rFonts w:ascii="Times New Roman" w:hAnsi="Times New Roman" w:cs="Times New Roman"/>
          <w:b/>
          <w:bCs/>
          <w:sz w:val="28"/>
          <w:szCs w:val="28"/>
        </w:rPr>
        <w:t>ложения</w:t>
      </w:r>
      <w:r w:rsidRPr="00225B3B">
        <w:rPr>
          <w:rFonts w:ascii="Times New Roman" w:hAnsi="Times New Roman" w:cs="Times New Roman"/>
          <w:b/>
          <w:bCs/>
          <w:sz w:val="28"/>
          <w:szCs w:val="28"/>
        </w:rPr>
        <w:t xml:space="preserve"> о контроле за соответствием расходов  муниципальных служащих администрации Южно-Кубанского</w:t>
      </w:r>
    </w:p>
    <w:p w:rsidR="006F6CCE" w:rsidRDefault="006F6CCE" w:rsidP="00B26F16">
      <w:pPr>
        <w:pStyle w:val="a2"/>
        <w:ind w:right="-106"/>
        <w:jc w:val="center"/>
        <w:rPr>
          <w:rFonts w:ascii="Times New Roman" w:hAnsi="Times New Roman" w:cs="Times New Roman"/>
          <w:b/>
          <w:bCs/>
          <w:sz w:val="28"/>
          <w:szCs w:val="28"/>
        </w:rPr>
      </w:pPr>
      <w:r w:rsidRPr="00225B3B">
        <w:rPr>
          <w:rFonts w:ascii="Times New Roman" w:hAnsi="Times New Roman" w:cs="Times New Roman"/>
          <w:b/>
          <w:bCs/>
          <w:sz w:val="28"/>
          <w:szCs w:val="28"/>
        </w:rPr>
        <w:t xml:space="preserve"> сельского поселения Динского района, </w:t>
      </w:r>
    </w:p>
    <w:p w:rsidR="006F6CCE" w:rsidRPr="00225B3B" w:rsidRDefault="006F6CCE" w:rsidP="00B26F16">
      <w:pPr>
        <w:pStyle w:val="a2"/>
        <w:ind w:right="-106"/>
        <w:jc w:val="center"/>
        <w:rPr>
          <w:rFonts w:ascii="Times New Roman" w:hAnsi="Times New Roman" w:cs="Times New Roman"/>
          <w:b/>
          <w:bCs/>
          <w:sz w:val="28"/>
          <w:szCs w:val="28"/>
        </w:rPr>
      </w:pPr>
      <w:r w:rsidRPr="00225B3B">
        <w:rPr>
          <w:rFonts w:ascii="Times New Roman" w:hAnsi="Times New Roman" w:cs="Times New Roman"/>
          <w:b/>
          <w:bCs/>
          <w:sz w:val="28"/>
          <w:szCs w:val="28"/>
        </w:rPr>
        <w:t>их супругов и несовершеннолетних детей</w:t>
      </w:r>
    </w:p>
    <w:p w:rsidR="006F6CCE" w:rsidRPr="00225B3B" w:rsidRDefault="006F6CCE">
      <w:pPr>
        <w:pStyle w:val="a2"/>
        <w:ind w:right="4960"/>
        <w:jc w:val="both"/>
        <w:rPr>
          <w:rFonts w:ascii="Times New Roman" w:hAnsi="Times New Roman" w:cs="Times New Roman"/>
          <w:sz w:val="24"/>
          <w:szCs w:val="24"/>
        </w:rPr>
      </w:pPr>
    </w:p>
    <w:p w:rsidR="006F6CCE" w:rsidRPr="00D15AC9" w:rsidRDefault="006F6CCE" w:rsidP="00D15AC9">
      <w:pPr>
        <w:tabs>
          <w:tab w:val="left" w:pos="-360"/>
        </w:tabs>
        <w:autoSpaceDE w:val="0"/>
        <w:jc w:val="both"/>
        <w:rPr>
          <w:rFonts w:ascii="Times New Roman" w:eastAsia="Times New Roman" w:hAnsi="Times New Roman" w:cs="Times New Roman"/>
          <w:sz w:val="28"/>
          <w:szCs w:val="28"/>
        </w:rPr>
      </w:pPr>
    </w:p>
    <w:p w:rsidR="006F6CCE" w:rsidRPr="00D15AC9" w:rsidRDefault="006F6CCE" w:rsidP="00D15AC9">
      <w:pPr>
        <w:tabs>
          <w:tab w:val="left" w:pos="-360"/>
          <w:tab w:val="left" w:pos="851"/>
        </w:tabs>
        <w:autoSpaceDE w:val="0"/>
        <w:jc w:val="both"/>
        <w:rPr>
          <w:rFonts w:ascii="Times New Roman" w:eastAsia="Times New Roman" w:hAnsi="Times New Roman" w:cs="Times New Roman"/>
          <w:sz w:val="28"/>
          <w:szCs w:val="28"/>
        </w:rPr>
      </w:pPr>
      <w:r w:rsidRPr="00D15A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D15AC9">
        <w:rPr>
          <w:rFonts w:ascii="Times New Roman" w:eastAsia="Times New Roman" w:hAnsi="Times New Roman" w:cs="Times New Roman"/>
          <w:sz w:val="28"/>
          <w:szCs w:val="28"/>
        </w:rPr>
        <w:t>В соответствии с Федеральными законами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w:t>
      </w:r>
      <w:r>
        <w:rPr>
          <w:rFonts w:ascii="Times New Roman" w:eastAsia="Times New Roman" w:hAnsi="Times New Roman" w:cs="Times New Roman"/>
          <w:sz w:val="28"/>
          <w:szCs w:val="28"/>
        </w:rPr>
        <w:t xml:space="preserve"> о</w:t>
      </w:r>
      <w:r w:rsidRPr="00D15AC9">
        <w:rPr>
          <w:rFonts w:ascii="Times New Roman" w:eastAsia="Times New Roman" w:hAnsi="Times New Roman" w:cs="Times New Roman"/>
          <w:sz w:val="28"/>
          <w:szCs w:val="28"/>
        </w:rPr>
        <w:t>т 02.03.2007 № 25-ФЗ «О муниципальной службе в Российской Федерации»,  п о с т а н о в л я ю:</w:t>
      </w:r>
    </w:p>
    <w:p w:rsidR="006F6CCE" w:rsidRPr="00D15AC9" w:rsidRDefault="006F6CCE" w:rsidP="00D15AC9">
      <w:pPr>
        <w:tabs>
          <w:tab w:val="left" w:pos="-360"/>
          <w:tab w:val="left" w:pos="851"/>
        </w:tabs>
        <w:autoSpaceDE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15A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D15AC9">
        <w:rPr>
          <w:rFonts w:ascii="Times New Roman" w:eastAsia="Times New Roman" w:hAnsi="Times New Roman" w:cs="Times New Roman"/>
          <w:sz w:val="28"/>
          <w:szCs w:val="28"/>
        </w:rPr>
        <w:t>1. Утвердить Положение</w:t>
      </w:r>
      <w:r>
        <w:rPr>
          <w:rFonts w:ascii="Times New Roman" w:eastAsia="Times New Roman" w:hAnsi="Times New Roman" w:cs="Times New Roman"/>
          <w:sz w:val="28"/>
          <w:szCs w:val="28"/>
        </w:rPr>
        <w:t xml:space="preserve"> </w:t>
      </w:r>
      <w:r w:rsidRPr="00D15AC9">
        <w:rPr>
          <w:rFonts w:ascii="Times New Roman" w:eastAsia="Times New Roman" w:hAnsi="Times New Roman" w:cs="Times New Roman"/>
          <w:sz w:val="28"/>
          <w:szCs w:val="28"/>
        </w:rPr>
        <w:t>о контроле за соответствием расходов  муниципальных служащих администрации Южно-Кубанского сельского поселения Динского района,</w:t>
      </w:r>
      <w:r>
        <w:rPr>
          <w:rFonts w:ascii="Times New Roman" w:eastAsia="Times New Roman" w:hAnsi="Times New Roman" w:cs="Times New Roman"/>
          <w:sz w:val="28"/>
          <w:szCs w:val="28"/>
        </w:rPr>
        <w:t xml:space="preserve"> </w:t>
      </w:r>
      <w:r w:rsidRPr="00D15AC9">
        <w:rPr>
          <w:rFonts w:ascii="Times New Roman" w:eastAsia="Times New Roman" w:hAnsi="Times New Roman" w:cs="Times New Roman"/>
          <w:sz w:val="28"/>
          <w:szCs w:val="28"/>
        </w:rPr>
        <w:t>их супругов и несовершеннолетних детей (приложение).</w:t>
      </w:r>
    </w:p>
    <w:p w:rsidR="006F6CCE" w:rsidRDefault="006F6CCE" w:rsidP="0032064E">
      <w:pPr>
        <w:tabs>
          <w:tab w:val="left" w:pos="-360"/>
        </w:tabs>
        <w:autoSpaceDE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A5C6D">
        <w:rPr>
          <w:rFonts w:ascii="Times New Roman" w:eastAsia="Times New Roman" w:hAnsi="Times New Roman" w:cs="Times New Roman"/>
          <w:sz w:val="28"/>
          <w:szCs w:val="28"/>
        </w:rPr>
        <w:t xml:space="preserve">  2. Заместителю главы администрации Южно-Кубанского сельского поселения А.И. Лебедь</w:t>
      </w:r>
      <w:r>
        <w:rPr>
          <w:rFonts w:ascii="Times New Roman" w:eastAsia="Times New Roman" w:hAnsi="Times New Roman" w:cs="Times New Roman"/>
          <w:sz w:val="28"/>
          <w:szCs w:val="28"/>
        </w:rPr>
        <w:t>:</w:t>
      </w:r>
    </w:p>
    <w:p w:rsidR="006F6CCE" w:rsidRPr="00D15AC9" w:rsidRDefault="006F6CCE" w:rsidP="0032064E">
      <w:pPr>
        <w:tabs>
          <w:tab w:val="left" w:pos="-360"/>
        </w:tabs>
        <w:autoSpaceDE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A5C6D">
        <w:rPr>
          <w:rFonts w:ascii="Times New Roman" w:eastAsia="Times New Roman" w:hAnsi="Times New Roman" w:cs="Times New Roman"/>
          <w:sz w:val="28"/>
          <w:szCs w:val="28"/>
        </w:rPr>
        <w:t xml:space="preserve"> </w:t>
      </w:r>
      <w:r w:rsidRPr="00D15AC9">
        <w:rPr>
          <w:rFonts w:ascii="Times New Roman" w:eastAsia="Times New Roman" w:hAnsi="Times New Roman" w:cs="Times New Roman"/>
          <w:sz w:val="28"/>
          <w:szCs w:val="28"/>
        </w:rPr>
        <w:t>довести настоящее постановление до сведения муниципальных служащих администрации Южно-Кубанского сельского поселения;</w:t>
      </w:r>
    </w:p>
    <w:p w:rsidR="006F6CCE" w:rsidRPr="007A5C6D" w:rsidRDefault="006F6CCE" w:rsidP="00D15AC9">
      <w:pPr>
        <w:tabs>
          <w:tab w:val="left" w:pos="-360"/>
        </w:tabs>
        <w:autoSpaceDE w:val="0"/>
        <w:jc w:val="both"/>
        <w:rPr>
          <w:rFonts w:ascii="Times New Roman" w:eastAsia="Times New Roman" w:hAnsi="Times New Roman" w:cs="Times New Roman"/>
          <w:sz w:val="28"/>
          <w:szCs w:val="28"/>
        </w:rPr>
      </w:pPr>
      <w:r w:rsidRPr="00D15AC9">
        <w:rPr>
          <w:rFonts w:ascii="Times New Roman" w:eastAsia="Times New Roman" w:hAnsi="Times New Roman" w:cs="Times New Roman"/>
          <w:sz w:val="28"/>
          <w:szCs w:val="28"/>
        </w:rPr>
        <w:t xml:space="preserve">              - обнародовать настоящее постановление в установленном порядке.</w:t>
      </w:r>
    </w:p>
    <w:p w:rsidR="006F6CCE" w:rsidRDefault="006F6CCE" w:rsidP="0032064E">
      <w:pPr>
        <w:tabs>
          <w:tab w:val="left" w:pos="-360"/>
        </w:tabs>
        <w:autoSpaceDE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3. Настоящее постановление вступает в силу со дня его официального обнародования.</w:t>
      </w:r>
    </w:p>
    <w:p w:rsidR="006F6CCE" w:rsidRDefault="006F6CCE">
      <w:pPr>
        <w:tabs>
          <w:tab w:val="left" w:pos="-360"/>
        </w:tabs>
        <w:autoSpaceDE w:val="0"/>
        <w:ind w:firstLine="735"/>
        <w:jc w:val="both"/>
        <w:rPr>
          <w:rFonts w:ascii="Times New Roman" w:eastAsia="Times New Roman" w:hAnsi="Times New Roman" w:cs="Times New Roman"/>
          <w:sz w:val="28"/>
          <w:szCs w:val="28"/>
        </w:rPr>
      </w:pPr>
    </w:p>
    <w:p w:rsidR="006F6CCE" w:rsidRDefault="006F6CCE">
      <w:pPr>
        <w:autoSpaceDE w:val="0"/>
        <w:jc w:val="both"/>
        <w:rPr>
          <w:rFonts w:ascii="Times New Roman" w:eastAsia="Times New Roman" w:hAnsi="Times New Roman" w:cs="Times New Roman"/>
          <w:sz w:val="28"/>
          <w:szCs w:val="28"/>
        </w:rPr>
      </w:pPr>
    </w:p>
    <w:p w:rsidR="006F6CCE" w:rsidRDefault="006F6CCE">
      <w:pPr>
        <w:autoSpaceDE w:val="0"/>
        <w:jc w:val="both"/>
        <w:rPr>
          <w:rFonts w:ascii="Times New Roman" w:eastAsia="Times New Roman" w:hAnsi="Times New Roman" w:cs="Times New Roman"/>
          <w:sz w:val="28"/>
          <w:szCs w:val="28"/>
        </w:rPr>
      </w:pPr>
    </w:p>
    <w:p w:rsidR="006F6CCE" w:rsidRDefault="006F6CCE" w:rsidP="00D15AC9">
      <w:pPr>
        <w:pStyle w:val="a2"/>
        <w:tabs>
          <w:tab w:val="left" w:pos="851"/>
        </w:tabs>
        <w:rPr>
          <w:rFonts w:ascii="Times New Roman" w:hAnsi="Times New Roman" w:cs="Times New Roman"/>
          <w:sz w:val="28"/>
          <w:szCs w:val="28"/>
        </w:rPr>
      </w:pPr>
      <w:r>
        <w:rPr>
          <w:rFonts w:ascii="Times New Roman" w:hAnsi="Times New Roman" w:cs="Times New Roman"/>
          <w:sz w:val="28"/>
          <w:szCs w:val="28"/>
        </w:rPr>
        <w:t>Глава Южно-Кубанского</w:t>
      </w:r>
    </w:p>
    <w:p w:rsidR="006F6CCE" w:rsidRPr="00800F14" w:rsidRDefault="006F6CCE" w:rsidP="00D15AC9">
      <w:pPr>
        <w:pStyle w:val="a2"/>
        <w:tabs>
          <w:tab w:val="left" w:pos="567"/>
        </w:tabs>
        <w:rPr>
          <w:rFonts w:ascii="Times New Roman" w:hAnsi="Times New Roman" w:cs="Times New Roman"/>
          <w:sz w:val="28"/>
          <w:szCs w:val="28"/>
        </w:rPr>
      </w:pPr>
      <w:r>
        <w:rPr>
          <w:rFonts w:ascii="Times New Roman" w:hAnsi="Times New Roman" w:cs="Times New Roman"/>
          <w:sz w:val="28"/>
          <w:szCs w:val="28"/>
        </w:rPr>
        <w:t>сельского поселения                                                                                  А.А. Сивоконь</w:t>
      </w:r>
    </w:p>
    <w:p w:rsidR="006F6CCE" w:rsidRDefault="006F6CCE">
      <w:pPr>
        <w:pStyle w:val="a2"/>
        <w:jc w:val="right"/>
        <w:rPr>
          <w:rFonts w:ascii="Times New Roman" w:hAnsi="Times New Roman" w:cs="Times New Roman"/>
          <w:sz w:val="24"/>
          <w:szCs w:val="24"/>
        </w:rPr>
      </w:pPr>
    </w:p>
    <w:p w:rsidR="006F6CCE" w:rsidRDefault="006F6CCE">
      <w:pPr>
        <w:pStyle w:val="a2"/>
        <w:jc w:val="right"/>
        <w:rPr>
          <w:rFonts w:ascii="Times New Roman" w:hAnsi="Times New Roman" w:cs="Times New Roman"/>
          <w:sz w:val="24"/>
          <w:szCs w:val="24"/>
        </w:rPr>
      </w:pPr>
    </w:p>
    <w:p w:rsidR="006F6CCE" w:rsidRDefault="006F6CCE">
      <w:pPr>
        <w:pStyle w:val="a2"/>
        <w:jc w:val="right"/>
        <w:rPr>
          <w:rFonts w:ascii="Times New Roman" w:hAnsi="Times New Roman" w:cs="Times New Roman"/>
          <w:sz w:val="24"/>
          <w:szCs w:val="24"/>
        </w:rPr>
      </w:pPr>
    </w:p>
    <w:p w:rsidR="006F6CCE" w:rsidRDefault="006F6CCE">
      <w:pPr>
        <w:pStyle w:val="a2"/>
        <w:jc w:val="right"/>
        <w:rPr>
          <w:rFonts w:ascii="Times New Roman" w:hAnsi="Times New Roman" w:cs="Times New Roman"/>
          <w:sz w:val="24"/>
          <w:szCs w:val="24"/>
        </w:rPr>
      </w:pPr>
      <w:r>
        <w:rPr>
          <w:rFonts w:ascii="Times New Roman" w:hAnsi="Times New Roman" w:cs="Times New Roman"/>
          <w:sz w:val="24"/>
          <w:szCs w:val="24"/>
        </w:rPr>
        <w:t xml:space="preserve">                                            </w:t>
      </w:r>
    </w:p>
    <w:p w:rsidR="006F6CCE" w:rsidRDefault="006F6CCE">
      <w:pPr>
        <w:pStyle w:val="a2"/>
        <w:jc w:val="right"/>
        <w:rPr>
          <w:rFonts w:ascii="Times New Roman" w:hAnsi="Times New Roman" w:cs="Times New Roman"/>
          <w:sz w:val="24"/>
          <w:szCs w:val="24"/>
        </w:rPr>
      </w:pPr>
    </w:p>
    <w:p w:rsidR="006F6CCE" w:rsidRDefault="006F6CCE">
      <w:pPr>
        <w:pStyle w:val="a2"/>
        <w:jc w:val="right"/>
        <w:rPr>
          <w:rFonts w:ascii="Times New Roman" w:hAnsi="Times New Roman" w:cs="Times New Roman"/>
          <w:sz w:val="24"/>
          <w:szCs w:val="24"/>
        </w:rPr>
      </w:pPr>
    </w:p>
    <w:p w:rsidR="006F6CCE" w:rsidRDefault="006F6CCE">
      <w:pPr>
        <w:pStyle w:val="a2"/>
        <w:jc w:val="right"/>
        <w:rPr>
          <w:rFonts w:ascii="Times New Roman" w:hAnsi="Times New Roman" w:cs="Times New Roman"/>
          <w:sz w:val="24"/>
          <w:szCs w:val="24"/>
        </w:rPr>
      </w:pPr>
    </w:p>
    <w:p w:rsidR="006F6CCE" w:rsidRDefault="006F6CCE">
      <w:pPr>
        <w:pStyle w:val="a2"/>
        <w:jc w:val="right"/>
        <w:rPr>
          <w:rFonts w:ascii="Times New Roman" w:hAnsi="Times New Roman" w:cs="Times New Roman"/>
          <w:sz w:val="24"/>
          <w:szCs w:val="24"/>
        </w:rPr>
      </w:pPr>
    </w:p>
    <w:p w:rsidR="006F6CCE" w:rsidRDefault="006F6CCE">
      <w:pPr>
        <w:pStyle w:val="a2"/>
        <w:ind w:right="60"/>
        <w:jc w:val="center"/>
        <w:rPr>
          <w:rFonts w:ascii="Times New Roman" w:hAnsi="Times New Roman" w:cs="Times New Roman"/>
          <w:caps/>
          <w:sz w:val="28"/>
          <w:szCs w:val="28"/>
        </w:rPr>
      </w:pPr>
    </w:p>
    <w:tbl>
      <w:tblPr>
        <w:tblStyle w:val="TableGrid"/>
        <w:tblW w:w="0" w:type="auto"/>
        <w:tblInd w:w="4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03"/>
      </w:tblGrid>
      <w:tr w:rsidR="006F6CCE" w:rsidRPr="006E2C00">
        <w:trPr>
          <w:trHeight w:val="2265"/>
        </w:trPr>
        <w:tc>
          <w:tcPr>
            <w:tcW w:w="5103" w:type="dxa"/>
          </w:tcPr>
          <w:p w:rsidR="006F6CCE" w:rsidRPr="006E2C00" w:rsidRDefault="006F6CCE" w:rsidP="006E2C00">
            <w:pPr>
              <w:pStyle w:val="a2"/>
              <w:jc w:val="center"/>
              <w:rPr>
                <w:rFonts w:ascii="Times New Roman" w:hAnsi="Times New Roman" w:cs="Times New Roman"/>
                <w:sz w:val="28"/>
                <w:szCs w:val="28"/>
              </w:rPr>
            </w:pPr>
            <w:r w:rsidRPr="006E2C00">
              <w:rPr>
                <w:rFonts w:ascii="Times New Roman" w:hAnsi="Times New Roman" w:cs="Times New Roman"/>
                <w:sz w:val="28"/>
                <w:szCs w:val="28"/>
              </w:rPr>
              <w:t>Приложение</w:t>
            </w:r>
          </w:p>
          <w:p w:rsidR="006F6CCE" w:rsidRPr="006E2C00" w:rsidRDefault="006F6CCE" w:rsidP="006E2C00">
            <w:pPr>
              <w:pStyle w:val="a2"/>
              <w:jc w:val="center"/>
              <w:rPr>
                <w:rFonts w:ascii="Times New Roman" w:hAnsi="Times New Roman" w:cs="Times New Roman"/>
                <w:sz w:val="28"/>
                <w:szCs w:val="28"/>
              </w:rPr>
            </w:pPr>
            <w:r w:rsidRPr="006E2C00">
              <w:rPr>
                <w:rFonts w:ascii="Times New Roman" w:hAnsi="Times New Roman" w:cs="Times New Roman"/>
                <w:sz w:val="28"/>
                <w:szCs w:val="28"/>
              </w:rPr>
              <w:t>УТВЕРЖДЕНО</w:t>
            </w:r>
          </w:p>
          <w:p w:rsidR="006F6CCE" w:rsidRPr="006E2C00" w:rsidRDefault="006F6CCE" w:rsidP="006E2C00">
            <w:pPr>
              <w:pStyle w:val="a2"/>
              <w:jc w:val="center"/>
              <w:rPr>
                <w:rFonts w:ascii="Times New Roman" w:hAnsi="Times New Roman" w:cs="Times New Roman"/>
                <w:sz w:val="28"/>
                <w:szCs w:val="28"/>
              </w:rPr>
            </w:pPr>
            <w:r w:rsidRPr="006E2C00">
              <w:rPr>
                <w:rFonts w:ascii="Times New Roman" w:hAnsi="Times New Roman" w:cs="Times New Roman"/>
                <w:sz w:val="28"/>
                <w:szCs w:val="28"/>
              </w:rPr>
              <w:t>постановлением администрации</w:t>
            </w:r>
          </w:p>
          <w:p w:rsidR="006F6CCE" w:rsidRPr="006E2C00" w:rsidRDefault="006F6CCE" w:rsidP="006E2C00">
            <w:pPr>
              <w:pStyle w:val="a2"/>
              <w:jc w:val="center"/>
              <w:rPr>
                <w:rFonts w:ascii="Times New Roman" w:hAnsi="Times New Roman" w:cs="Times New Roman"/>
                <w:sz w:val="28"/>
                <w:szCs w:val="28"/>
              </w:rPr>
            </w:pPr>
            <w:r w:rsidRPr="006E2C00">
              <w:rPr>
                <w:rFonts w:ascii="Times New Roman" w:hAnsi="Times New Roman" w:cs="Times New Roman"/>
                <w:sz w:val="28"/>
                <w:szCs w:val="28"/>
              </w:rPr>
              <w:t>Южно-Кубанского</w:t>
            </w:r>
          </w:p>
          <w:p w:rsidR="006F6CCE" w:rsidRPr="006E2C00" w:rsidRDefault="006F6CCE" w:rsidP="006E2C00">
            <w:pPr>
              <w:pStyle w:val="a2"/>
              <w:jc w:val="center"/>
              <w:rPr>
                <w:rFonts w:ascii="Times New Roman" w:hAnsi="Times New Roman" w:cs="Times New Roman"/>
                <w:sz w:val="28"/>
                <w:szCs w:val="28"/>
              </w:rPr>
            </w:pPr>
            <w:r w:rsidRPr="006E2C00">
              <w:rPr>
                <w:rFonts w:ascii="Times New Roman" w:hAnsi="Times New Roman" w:cs="Times New Roman"/>
                <w:sz w:val="28"/>
                <w:szCs w:val="28"/>
              </w:rPr>
              <w:t xml:space="preserve"> сельского поселения</w:t>
            </w:r>
          </w:p>
          <w:p w:rsidR="006F6CCE" w:rsidRPr="006E2C00" w:rsidRDefault="006F6CCE" w:rsidP="006E2C00">
            <w:pPr>
              <w:pStyle w:val="a2"/>
              <w:jc w:val="center"/>
              <w:rPr>
                <w:rFonts w:ascii="Times New Roman" w:hAnsi="Times New Roman" w:cs="Times New Roman"/>
                <w:b/>
                <w:bCs/>
                <w:sz w:val="28"/>
                <w:szCs w:val="28"/>
              </w:rPr>
            </w:pPr>
            <w:r>
              <w:rPr>
                <w:rFonts w:ascii="Times New Roman" w:hAnsi="Times New Roman" w:cs="Times New Roman"/>
                <w:sz w:val="28"/>
                <w:szCs w:val="28"/>
              </w:rPr>
              <w:t>от 29.03.2013</w:t>
            </w:r>
            <w:r w:rsidRPr="006E2C00">
              <w:rPr>
                <w:rFonts w:ascii="Times New Roman" w:hAnsi="Times New Roman" w:cs="Times New Roman"/>
                <w:sz w:val="28"/>
                <w:szCs w:val="28"/>
              </w:rPr>
              <w:t xml:space="preserve"> № </w:t>
            </w:r>
            <w:r>
              <w:rPr>
                <w:rFonts w:ascii="Times New Roman" w:hAnsi="Times New Roman" w:cs="Times New Roman"/>
                <w:sz w:val="28"/>
                <w:szCs w:val="28"/>
              </w:rPr>
              <w:t>66</w:t>
            </w:r>
          </w:p>
        </w:tc>
      </w:tr>
    </w:tbl>
    <w:p w:rsidR="006F6CCE" w:rsidRDefault="006F6CCE" w:rsidP="00F636E6">
      <w:pPr>
        <w:pStyle w:val="a2"/>
        <w:ind w:firstLine="567"/>
        <w:jc w:val="center"/>
        <w:rPr>
          <w:rFonts w:ascii="Times New Roman" w:hAnsi="Times New Roman" w:cs="Times New Roman"/>
          <w:b/>
          <w:bCs/>
          <w:sz w:val="28"/>
          <w:szCs w:val="28"/>
        </w:rPr>
      </w:pPr>
    </w:p>
    <w:p w:rsidR="006F6CCE" w:rsidRDefault="006F6CCE" w:rsidP="00F636E6">
      <w:pPr>
        <w:pStyle w:val="a2"/>
        <w:ind w:firstLine="567"/>
        <w:jc w:val="center"/>
        <w:rPr>
          <w:rFonts w:ascii="Times New Roman" w:hAnsi="Times New Roman" w:cs="Times New Roman"/>
          <w:b/>
          <w:bCs/>
          <w:sz w:val="28"/>
          <w:szCs w:val="28"/>
        </w:rPr>
      </w:pPr>
    </w:p>
    <w:p w:rsidR="006F6CCE" w:rsidRDefault="006F6CCE" w:rsidP="00F636E6">
      <w:pPr>
        <w:pStyle w:val="a2"/>
        <w:ind w:firstLine="567"/>
        <w:jc w:val="center"/>
        <w:rPr>
          <w:rFonts w:ascii="Times New Roman" w:hAnsi="Times New Roman" w:cs="Times New Roman"/>
          <w:b/>
          <w:bCs/>
          <w:sz w:val="28"/>
          <w:szCs w:val="28"/>
        </w:rPr>
      </w:pPr>
    </w:p>
    <w:p w:rsidR="006F6CCE" w:rsidRPr="00F636E6" w:rsidRDefault="006F6CCE" w:rsidP="00F636E6">
      <w:pPr>
        <w:pStyle w:val="a2"/>
        <w:ind w:firstLine="567"/>
        <w:jc w:val="center"/>
        <w:rPr>
          <w:rFonts w:ascii="Times New Roman" w:hAnsi="Times New Roman" w:cs="Times New Roman"/>
          <w:b/>
          <w:bCs/>
          <w:sz w:val="28"/>
          <w:szCs w:val="28"/>
        </w:rPr>
      </w:pPr>
      <w:r w:rsidRPr="00F636E6">
        <w:rPr>
          <w:rFonts w:ascii="Times New Roman" w:hAnsi="Times New Roman" w:cs="Times New Roman"/>
          <w:b/>
          <w:bCs/>
          <w:sz w:val="28"/>
          <w:szCs w:val="28"/>
        </w:rPr>
        <w:t>Положение</w:t>
      </w:r>
    </w:p>
    <w:p w:rsidR="006F6CCE" w:rsidRPr="00F636E6" w:rsidRDefault="006F6CCE" w:rsidP="00F636E6">
      <w:pPr>
        <w:pStyle w:val="a2"/>
        <w:jc w:val="center"/>
        <w:rPr>
          <w:rFonts w:ascii="Times New Roman" w:hAnsi="Times New Roman" w:cs="Times New Roman"/>
          <w:b/>
          <w:bCs/>
          <w:sz w:val="28"/>
          <w:szCs w:val="28"/>
        </w:rPr>
      </w:pPr>
      <w:r w:rsidRPr="00F636E6">
        <w:rPr>
          <w:rFonts w:ascii="Times New Roman" w:hAnsi="Times New Roman" w:cs="Times New Roman"/>
          <w:b/>
          <w:bCs/>
          <w:sz w:val="28"/>
          <w:szCs w:val="28"/>
        </w:rPr>
        <w:t>о контроле за соответствием расходов  муниципальных служащих администрации Южно-Кубанского сельского поселения Динского района,</w:t>
      </w:r>
    </w:p>
    <w:p w:rsidR="006F6CCE" w:rsidRDefault="006F6CCE" w:rsidP="00F636E6">
      <w:pPr>
        <w:pStyle w:val="a2"/>
        <w:jc w:val="center"/>
        <w:rPr>
          <w:rFonts w:ascii="Times New Roman" w:hAnsi="Times New Roman" w:cs="Times New Roman"/>
          <w:b/>
          <w:bCs/>
          <w:sz w:val="28"/>
          <w:szCs w:val="28"/>
        </w:rPr>
      </w:pPr>
      <w:r w:rsidRPr="00F636E6">
        <w:rPr>
          <w:rFonts w:ascii="Times New Roman" w:hAnsi="Times New Roman" w:cs="Times New Roman"/>
          <w:b/>
          <w:bCs/>
          <w:sz w:val="28"/>
          <w:szCs w:val="28"/>
        </w:rPr>
        <w:t>их супругов и несовершеннолетних детей</w:t>
      </w:r>
    </w:p>
    <w:p w:rsidR="006F6CCE" w:rsidRPr="00BF6FA3" w:rsidRDefault="006F6CCE" w:rsidP="00BF6FA3">
      <w:pPr>
        <w:pStyle w:val="a2"/>
        <w:jc w:val="both"/>
        <w:rPr>
          <w:rFonts w:ascii="Times New Roman" w:hAnsi="Times New Roman" w:cs="Times New Roman"/>
          <w:b/>
          <w:bCs/>
          <w:sz w:val="28"/>
          <w:szCs w:val="28"/>
        </w:rPr>
      </w:pPr>
    </w:p>
    <w:p w:rsidR="006F6CCE" w:rsidRPr="00BF6FA3" w:rsidRDefault="006F6CCE" w:rsidP="00BF6FA3">
      <w:pPr>
        <w:pStyle w:val="a2"/>
        <w:jc w:val="both"/>
        <w:rPr>
          <w:rFonts w:ascii="Times New Roman" w:hAnsi="Times New Roman" w:cs="Times New Roman"/>
          <w:b/>
          <w:bCs/>
          <w:sz w:val="28"/>
          <w:szCs w:val="28"/>
        </w:rPr>
      </w:pPr>
    </w:p>
    <w:p w:rsidR="006F6CCE" w:rsidRPr="00BF6FA3" w:rsidRDefault="006F6CCE" w:rsidP="00BF6FA3">
      <w:pPr>
        <w:pStyle w:val="a2"/>
        <w:ind w:firstLine="567"/>
        <w:jc w:val="both"/>
        <w:rPr>
          <w:rFonts w:ascii="Times New Roman" w:hAnsi="Times New Roman" w:cs="Times New Roman"/>
          <w:sz w:val="28"/>
          <w:szCs w:val="28"/>
          <w:lang w:eastAsia="ru-RU"/>
        </w:rPr>
      </w:pPr>
      <w:r w:rsidRPr="00BF6FA3">
        <w:rPr>
          <w:rFonts w:ascii="Times New Roman" w:hAnsi="Times New Roman" w:cs="Times New Roman"/>
          <w:sz w:val="28"/>
          <w:szCs w:val="28"/>
          <w:lang w:eastAsia="ru-RU"/>
        </w:rPr>
        <w:t xml:space="preserve">1. 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w:t>
      </w:r>
      <w:r>
        <w:rPr>
          <w:rFonts w:ascii="Times New Roman" w:hAnsi="Times New Roman" w:cs="Times New Roman"/>
          <w:sz w:val="28"/>
          <w:szCs w:val="28"/>
          <w:lang w:eastAsia="ru-RU"/>
        </w:rPr>
        <w:t>Южно-Кубанского сельского поселения</w:t>
      </w:r>
      <w:r w:rsidRPr="00BF6FA3">
        <w:rPr>
          <w:rFonts w:ascii="Times New Roman" w:hAnsi="Times New Roman" w:cs="Times New Roman"/>
          <w:sz w:val="28"/>
          <w:szCs w:val="28"/>
          <w:lang w:eastAsia="ru-RU"/>
        </w:rPr>
        <w:t>,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6F6CCE" w:rsidRPr="00BF6FA3" w:rsidRDefault="006F6CCE" w:rsidP="00BF6FA3">
      <w:pPr>
        <w:pStyle w:val="a2"/>
        <w:ind w:firstLine="567"/>
        <w:jc w:val="both"/>
        <w:rPr>
          <w:rFonts w:ascii="Times New Roman" w:hAnsi="Times New Roman" w:cs="Times New Roman"/>
          <w:sz w:val="28"/>
          <w:szCs w:val="28"/>
          <w:lang w:eastAsia="ru-RU"/>
        </w:rPr>
      </w:pPr>
      <w:r w:rsidRPr="00BF6FA3">
        <w:rPr>
          <w:rFonts w:ascii="Times New Roman" w:hAnsi="Times New Roman" w:cs="Times New Roman"/>
          <w:sz w:val="28"/>
          <w:szCs w:val="28"/>
          <w:lang w:eastAsia="ru-RU"/>
        </w:rPr>
        <w:t xml:space="preserve">2. Настоящий Порядок устанавливает контроль за расходами лиц, замещающих (занимающих): муниципальные должности на постоянной основе, должности муниципальной службы администрации </w:t>
      </w:r>
      <w:r>
        <w:rPr>
          <w:rFonts w:ascii="Times New Roman" w:hAnsi="Times New Roman" w:cs="Times New Roman"/>
          <w:sz w:val="28"/>
          <w:szCs w:val="28"/>
          <w:lang w:eastAsia="ru-RU"/>
        </w:rPr>
        <w:t>Южно-Кубанского сельского поселения</w:t>
      </w:r>
      <w:r w:rsidRPr="00BF6FA3">
        <w:rPr>
          <w:rFonts w:ascii="Times New Roman" w:hAnsi="Times New Roman" w:cs="Times New Roman"/>
          <w:sz w:val="28"/>
          <w:szCs w:val="28"/>
          <w:lang w:eastAsia="ru-RU"/>
        </w:rPr>
        <w:t xml:space="preserve"> (далее – муниципальные служащие); супруга (супругов) и несовершеннолетних детей указанных лиц.</w:t>
      </w:r>
    </w:p>
    <w:p w:rsidR="006F6CCE" w:rsidRPr="00BF6FA3" w:rsidRDefault="006F6CCE" w:rsidP="00BF6FA3">
      <w:pPr>
        <w:pStyle w:val="a2"/>
        <w:ind w:firstLine="567"/>
        <w:jc w:val="both"/>
        <w:rPr>
          <w:rFonts w:ascii="Times New Roman" w:hAnsi="Times New Roman" w:cs="Times New Roman"/>
          <w:sz w:val="28"/>
          <w:szCs w:val="28"/>
          <w:lang w:eastAsia="ru-RU"/>
        </w:rPr>
      </w:pPr>
      <w:r w:rsidRPr="00BF6FA3">
        <w:rPr>
          <w:rFonts w:ascii="Times New Roman" w:hAnsi="Times New Roman" w:cs="Times New Roman"/>
          <w:sz w:val="28"/>
          <w:szCs w:val="28"/>
          <w:lang w:eastAsia="ru-RU"/>
        </w:rPr>
        <w:t>3.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Сведения представляются в форме справки (приложение).</w:t>
      </w:r>
    </w:p>
    <w:p w:rsidR="006F6CCE" w:rsidRPr="00BF6FA3" w:rsidRDefault="006F6CCE" w:rsidP="00BF6FA3">
      <w:pPr>
        <w:pStyle w:val="a2"/>
        <w:ind w:firstLine="567"/>
        <w:jc w:val="both"/>
        <w:rPr>
          <w:rFonts w:ascii="Times New Roman" w:hAnsi="Times New Roman" w:cs="Times New Roman"/>
          <w:sz w:val="28"/>
          <w:szCs w:val="28"/>
          <w:lang w:eastAsia="ru-RU"/>
        </w:rPr>
      </w:pPr>
      <w:r w:rsidRPr="00BF6FA3">
        <w:rPr>
          <w:rFonts w:ascii="Times New Roman" w:hAnsi="Times New Roman" w:cs="Times New Roman"/>
          <w:sz w:val="28"/>
          <w:szCs w:val="28"/>
          <w:lang w:eastAsia="ru-RU"/>
        </w:rPr>
        <w:t xml:space="preserve">4.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 </w:t>
      </w:r>
    </w:p>
    <w:p w:rsidR="006F6CCE" w:rsidRPr="00BF6FA3" w:rsidRDefault="006F6CCE" w:rsidP="00BF6FA3">
      <w:pPr>
        <w:pStyle w:val="a2"/>
        <w:ind w:firstLine="567"/>
        <w:jc w:val="both"/>
        <w:rPr>
          <w:rFonts w:ascii="Times New Roman" w:hAnsi="Times New Roman" w:cs="Times New Roman"/>
          <w:sz w:val="28"/>
          <w:szCs w:val="28"/>
          <w:lang w:eastAsia="ru-RU"/>
        </w:rPr>
      </w:pPr>
      <w:r w:rsidRPr="00BF6FA3">
        <w:rPr>
          <w:rFonts w:ascii="Times New Roman" w:hAnsi="Times New Roman" w:cs="Times New Roman"/>
          <w:sz w:val="28"/>
          <w:szCs w:val="28"/>
          <w:lang w:eastAsia="ru-RU"/>
        </w:rPr>
        <w:t>Указанная информация в письменной форме может быть представлена в установленном порядке:</w:t>
      </w:r>
    </w:p>
    <w:p w:rsidR="006F6CCE" w:rsidRPr="00BF6FA3" w:rsidRDefault="006F6CCE" w:rsidP="00BF6FA3">
      <w:pPr>
        <w:pStyle w:val="a2"/>
        <w:ind w:firstLine="567"/>
        <w:jc w:val="both"/>
        <w:rPr>
          <w:rFonts w:ascii="Times New Roman" w:hAnsi="Times New Roman" w:cs="Times New Roman"/>
          <w:sz w:val="28"/>
          <w:szCs w:val="28"/>
          <w:lang w:eastAsia="ru-RU"/>
        </w:rPr>
      </w:pPr>
      <w:r w:rsidRPr="00BF6FA3">
        <w:rPr>
          <w:rFonts w:ascii="Times New Roman" w:hAnsi="Times New Roman" w:cs="Times New Roman"/>
          <w:sz w:val="28"/>
          <w:szCs w:val="28"/>
          <w:lang w:eastAsia="ru-RU"/>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6F6CCE" w:rsidRPr="00BF6FA3" w:rsidRDefault="006F6CCE" w:rsidP="00BF6FA3">
      <w:pPr>
        <w:pStyle w:val="a2"/>
        <w:ind w:firstLine="567"/>
        <w:jc w:val="both"/>
        <w:rPr>
          <w:rFonts w:ascii="Times New Roman" w:hAnsi="Times New Roman" w:cs="Times New Roman"/>
          <w:sz w:val="28"/>
          <w:szCs w:val="28"/>
          <w:lang w:eastAsia="ru-RU"/>
        </w:rPr>
      </w:pPr>
      <w:r w:rsidRPr="00BF6FA3">
        <w:rPr>
          <w:rFonts w:ascii="Times New Roman" w:hAnsi="Times New Roman" w:cs="Times New Roman"/>
          <w:sz w:val="28"/>
          <w:szCs w:val="28"/>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F6CCE" w:rsidRPr="00BF6FA3" w:rsidRDefault="006F6CCE" w:rsidP="00BF6FA3">
      <w:pPr>
        <w:pStyle w:val="a2"/>
        <w:ind w:firstLine="567"/>
        <w:jc w:val="both"/>
        <w:rPr>
          <w:rFonts w:ascii="Times New Roman" w:hAnsi="Times New Roman" w:cs="Times New Roman"/>
          <w:sz w:val="28"/>
          <w:szCs w:val="28"/>
          <w:lang w:eastAsia="ru-RU"/>
        </w:rPr>
      </w:pPr>
      <w:r w:rsidRPr="00BF6FA3">
        <w:rPr>
          <w:rFonts w:ascii="Times New Roman" w:hAnsi="Times New Roman" w:cs="Times New Roman"/>
          <w:sz w:val="28"/>
          <w:szCs w:val="28"/>
          <w:lang w:eastAsia="ru-RU"/>
        </w:rPr>
        <w:t>3) Общественной палатой Российской Федерации;</w:t>
      </w:r>
    </w:p>
    <w:p w:rsidR="006F6CCE" w:rsidRPr="00BF6FA3" w:rsidRDefault="006F6CCE" w:rsidP="00BF6FA3">
      <w:pPr>
        <w:pStyle w:val="a2"/>
        <w:ind w:firstLine="567"/>
        <w:jc w:val="both"/>
        <w:rPr>
          <w:rFonts w:ascii="Times New Roman" w:hAnsi="Times New Roman" w:cs="Times New Roman"/>
          <w:sz w:val="28"/>
          <w:szCs w:val="28"/>
          <w:lang w:eastAsia="ru-RU"/>
        </w:rPr>
      </w:pPr>
      <w:r w:rsidRPr="00BF6FA3">
        <w:rPr>
          <w:rFonts w:ascii="Times New Roman" w:hAnsi="Times New Roman" w:cs="Times New Roman"/>
          <w:sz w:val="28"/>
          <w:szCs w:val="28"/>
          <w:lang w:eastAsia="ru-RU"/>
        </w:rPr>
        <w:t>4) общероссийскими средствами массовой информации.</w:t>
      </w:r>
    </w:p>
    <w:p w:rsidR="006F6CCE" w:rsidRPr="00BF6FA3" w:rsidRDefault="006F6CCE" w:rsidP="00BF6FA3">
      <w:pPr>
        <w:pStyle w:val="a2"/>
        <w:ind w:firstLine="567"/>
        <w:jc w:val="both"/>
        <w:rPr>
          <w:rFonts w:ascii="Times New Roman" w:hAnsi="Times New Roman" w:cs="Times New Roman"/>
          <w:sz w:val="28"/>
          <w:szCs w:val="28"/>
          <w:lang w:eastAsia="ru-RU"/>
        </w:rPr>
      </w:pPr>
      <w:r w:rsidRPr="00BF6FA3">
        <w:rPr>
          <w:rFonts w:ascii="Times New Roman" w:hAnsi="Times New Roman" w:cs="Times New Roman"/>
          <w:sz w:val="28"/>
          <w:szCs w:val="28"/>
          <w:lang w:eastAsia="ru-RU"/>
        </w:rPr>
        <w:t>5. Информация анонимного характера не может служить основанием для принятия решения об осуществлении контроля за расходами муниципального служащего, а также за расходами их супруг (супругов) и несовершеннолетних детей.</w:t>
      </w:r>
    </w:p>
    <w:p w:rsidR="006F6CCE" w:rsidRPr="00BF6FA3" w:rsidRDefault="006F6CCE" w:rsidP="00BF6FA3">
      <w:pPr>
        <w:pStyle w:val="a2"/>
        <w:ind w:firstLine="567"/>
        <w:jc w:val="both"/>
        <w:rPr>
          <w:rFonts w:ascii="Times New Roman" w:hAnsi="Times New Roman" w:cs="Times New Roman"/>
          <w:sz w:val="28"/>
          <w:szCs w:val="28"/>
          <w:lang w:eastAsia="ru-RU"/>
        </w:rPr>
      </w:pPr>
      <w:r w:rsidRPr="00BF6FA3">
        <w:rPr>
          <w:rFonts w:ascii="Times New Roman" w:hAnsi="Times New Roman" w:cs="Times New Roman"/>
          <w:sz w:val="28"/>
          <w:szCs w:val="28"/>
          <w:lang w:eastAsia="ru-RU"/>
        </w:rPr>
        <w:t xml:space="preserve">6. Решение об осуществлении контроля принимается главой </w:t>
      </w:r>
      <w:r>
        <w:rPr>
          <w:rFonts w:ascii="Times New Roman" w:hAnsi="Times New Roman" w:cs="Times New Roman"/>
          <w:sz w:val="28"/>
          <w:szCs w:val="28"/>
          <w:lang w:eastAsia="ru-RU"/>
        </w:rPr>
        <w:t>Южно-Кубанского сельского поселения</w:t>
      </w:r>
      <w:r w:rsidRPr="00BF6FA3">
        <w:rPr>
          <w:rFonts w:ascii="Times New Roman" w:hAnsi="Times New Roman" w:cs="Times New Roman"/>
          <w:sz w:val="28"/>
          <w:szCs w:val="28"/>
          <w:lang w:eastAsia="ru-RU"/>
        </w:rPr>
        <w:t xml:space="preserve"> отдельно в отношении каждого такого лица и оформляется в письменной форме. </w:t>
      </w:r>
    </w:p>
    <w:p w:rsidR="006F6CCE" w:rsidRPr="00BF6FA3" w:rsidRDefault="006F6CCE" w:rsidP="00BF6FA3">
      <w:pPr>
        <w:pStyle w:val="a2"/>
        <w:ind w:firstLine="567"/>
        <w:jc w:val="both"/>
        <w:rPr>
          <w:rFonts w:ascii="Times New Roman" w:hAnsi="Times New Roman" w:cs="Times New Roman"/>
          <w:sz w:val="28"/>
          <w:szCs w:val="28"/>
          <w:lang w:eastAsia="ru-RU"/>
        </w:rPr>
      </w:pPr>
      <w:r w:rsidRPr="00BF6FA3">
        <w:rPr>
          <w:rFonts w:ascii="Times New Roman" w:hAnsi="Times New Roman" w:cs="Times New Roman"/>
          <w:sz w:val="28"/>
          <w:szCs w:val="28"/>
          <w:lang w:eastAsia="ru-RU"/>
        </w:rPr>
        <w:t>7. Контроль за расходами муниципального служащего, а также за расходами его супруги (супруга) и несовершеннолетних детей включает в себя:</w:t>
      </w:r>
    </w:p>
    <w:p w:rsidR="006F6CCE" w:rsidRPr="00BF6FA3" w:rsidRDefault="006F6CCE" w:rsidP="00BF6FA3">
      <w:pPr>
        <w:pStyle w:val="a2"/>
        <w:ind w:firstLine="567"/>
        <w:jc w:val="both"/>
        <w:rPr>
          <w:rFonts w:ascii="Times New Roman" w:hAnsi="Times New Roman" w:cs="Times New Roman"/>
          <w:sz w:val="28"/>
          <w:szCs w:val="28"/>
          <w:lang w:eastAsia="ru-RU"/>
        </w:rPr>
      </w:pPr>
      <w:r w:rsidRPr="00BF6FA3">
        <w:rPr>
          <w:rFonts w:ascii="Times New Roman" w:hAnsi="Times New Roman" w:cs="Times New Roman"/>
          <w:sz w:val="28"/>
          <w:szCs w:val="28"/>
          <w:lang w:eastAsia="ru-RU"/>
        </w:rPr>
        <w:t>1) истребование от данного лица сведений:</w:t>
      </w:r>
      <w:r w:rsidRPr="00BF6FA3">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Pr="00BF6FA3">
        <w:rPr>
          <w:rFonts w:ascii="Times New Roman" w:hAnsi="Times New Roman" w:cs="Times New Roman"/>
          <w:sz w:val="28"/>
          <w:szCs w:val="28"/>
          <w:lang w:eastAsia="ru-RU"/>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r w:rsidRPr="00BF6FA3">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Pr="00BF6FA3">
        <w:rPr>
          <w:rFonts w:ascii="Times New Roman" w:hAnsi="Times New Roman" w:cs="Times New Roman"/>
          <w:sz w:val="28"/>
          <w:szCs w:val="28"/>
          <w:lang w:eastAsia="ru-RU"/>
        </w:rPr>
        <w:t>б) об источниках получения средств, за счет которых совершена сделка, указанная в подпункте "а" настоящего пункта;</w:t>
      </w:r>
    </w:p>
    <w:p w:rsidR="006F6CCE" w:rsidRPr="00BF6FA3" w:rsidRDefault="006F6CCE" w:rsidP="00BF6FA3">
      <w:pPr>
        <w:pStyle w:val="a2"/>
        <w:ind w:firstLine="567"/>
        <w:jc w:val="both"/>
        <w:rPr>
          <w:rFonts w:ascii="Times New Roman" w:hAnsi="Times New Roman" w:cs="Times New Roman"/>
          <w:sz w:val="28"/>
          <w:szCs w:val="28"/>
          <w:lang w:eastAsia="ru-RU"/>
        </w:rPr>
      </w:pPr>
      <w:r w:rsidRPr="00BF6FA3">
        <w:rPr>
          <w:rFonts w:ascii="Times New Roman" w:hAnsi="Times New Roman" w:cs="Times New Roman"/>
          <w:sz w:val="28"/>
          <w:szCs w:val="28"/>
          <w:lang w:eastAsia="ru-RU"/>
        </w:rPr>
        <w:t>2) проверку достоверности и полноты представленных сведений;</w:t>
      </w:r>
    </w:p>
    <w:p w:rsidR="006F6CCE" w:rsidRPr="00BF6FA3" w:rsidRDefault="006F6CCE" w:rsidP="00BF6FA3">
      <w:pPr>
        <w:pStyle w:val="a2"/>
        <w:ind w:firstLine="567"/>
        <w:jc w:val="both"/>
        <w:rPr>
          <w:rFonts w:ascii="Times New Roman" w:hAnsi="Times New Roman" w:cs="Times New Roman"/>
          <w:sz w:val="28"/>
          <w:szCs w:val="28"/>
          <w:lang w:eastAsia="ru-RU"/>
        </w:rPr>
      </w:pPr>
      <w:r w:rsidRPr="00BF6FA3">
        <w:rPr>
          <w:rFonts w:ascii="Times New Roman" w:hAnsi="Times New Roman" w:cs="Times New Roman"/>
          <w:sz w:val="28"/>
          <w:szCs w:val="28"/>
          <w:lang w:eastAsia="ru-RU"/>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6F6CCE" w:rsidRPr="00BF6FA3" w:rsidRDefault="006F6CCE" w:rsidP="00BF6FA3">
      <w:pPr>
        <w:pStyle w:val="a2"/>
        <w:ind w:firstLine="567"/>
        <w:jc w:val="both"/>
        <w:rPr>
          <w:rFonts w:ascii="Times New Roman" w:hAnsi="Times New Roman" w:cs="Times New Roman"/>
          <w:sz w:val="28"/>
          <w:szCs w:val="28"/>
          <w:lang w:eastAsia="ru-RU"/>
        </w:rPr>
      </w:pPr>
      <w:r w:rsidRPr="00BF6FA3">
        <w:rPr>
          <w:rFonts w:ascii="Times New Roman" w:hAnsi="Times New Roman" w:cs="Times New Roman"/>
          <w:sz w:val="28"/>
          <w:szCs w:val="28"/>
          <w:lang w:eastAsia="ru-RU"/>
        </w:rPr>
        <w:t xml:space="preserve">8. </w:t>
      </w:r>
      <w:r>
        <w:rPr>
          <w:rFonts w:ascii="Times New Roman" w:hAnsi="Times New Roman" w:cs="Times New Roman"/>
          <w:sz w:val="28"/>
          <w:szCs w:val="28"/>
          <w:lang w:eastAsia="ru-RU"/>
        </w:rPr>
        <w:t>Совет по противодействию коррупции в сфере деятельности администрации Южно-Кубанского сельского поселения Динского района, образованный постановлением администрации Южно-Кубанского сельского поселения от 22.03.2013 № 55</w:t>
      </w:r>
      <w:r w:rsidRPr="00BF6FA3">
        <w:rPr>
          <w:rFonts w:ascii="Times New Roman" w:hAnsi="Times New Roman" w:cs="Times New Roman"/>
          <w:sz w:val="28"/>
          <w:szCs w:val="28"/>
          <w:lang w:eastAsia="ru-RU"/>
        </w:rPr>
        <w:t xml:space="preserve"> (далее – </w:t>
      </w:r>
      <w:r>
        <w:rPr>
          <w:rFonts w:ascii="Times New Roman" w:hAnsi="Times New Roman" w:cs="Times New Roman"/>
          <w:sz w:val="28"/>
          <w:szCs w:val="28"/>
          <w:lang w:eastAsia="ru-RU"/>
        </w:rPr>
        <w:t>Совет</w:t>
      </w:r>
      <w:r w:rsidRPr="00BF6FA3">
        <w:rPr>
          <w:rFonts w:ascii="Times New Roman" w:hAnsi="Times New Roman" w:cs="Times New Roman"/>
          <w:sz w:val="28"/>
          <w:szCs w:val="28"/>
          <w:lang w:eastAsia="ru-RU"/>
        </w:rPr>
        <w:t>) осуществляет контроль за расходами муниципального служащего, а также за расходами их супруг (супругов) и несовершеннолетних детей.</w:t>
      </w:r>
    </w:p>
    <w:p w:rsidR="006F6CCE" w:rsidRPr="00BF6FA3" w:rsidRDefault="006F6CCE" w:rsidP="00BF6FA3">
      <w:pPr>
        <w:pStyle w:val="a2"/>
        <w:ind w:firstLine="567"/>
        <w:jc w:val="both"/>
        <w:rPr>
          <w:rFonts w:ascii="Times New Roman" w:hAnsi="Times New Roman" w:cs="Times New Roman"/>
          <w:sz w:val="28"/>
          <w:szCs w:val="28"/>
          <w:lang w:eastAsia="ru-RU"/>
        </w:rPr>
      </w:pPr>
      <w:r w:rsidRPr="00BF6FA3">
        <w:rPr>
          <w:rFonts w:ascii="Times New Roman" w:hAnsi="Times New Roman" w:cs="Times New Roman"/>
          <w:sz w:val="28"/>
          <w:szCs w:val="28"/>
          <w:lang w:eastAsia="ru-RU"/>
        </w:rPr>
        <w:t xml:space="preserve">9. </w:t>
      </w:r>
      <w:r>
        <w:rPr>
          <w:rFonts w:ascii="Times New Roman" w:hAnsi="Times New Roman" w:cs="Times New Roman"/>
          <w:sz w:val="28"/>
          <w:szCs w:val="28"/>
          <w:lang w:eastAsia="ru-RU"/>
        </w:rPr>
        <w:t>Совет</w:t>
      </w:r>
      <w:r w:rsidRPr="00BF6FA3">
        <w:rPr>
          <w:rFonts w:ascii="Times New Roman" w:hAnsi="Times New Roman" w:cs="Times New Roman"/>
          <w:sz w:val="28"/>
          <w:szCs w:val="28"/>
          <w:lang w:eastAsia="ru-RU"/>
        </w:rPr>
        <w:t xml:space="preserve">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w:t>
      </w:r>
      <w:r>
        <w:rPr>
          <w:rFonts w:ascii="Times New Roman" w:hAnsi="Times New Roman" w:cs="Times New Roman"/>
          <w:sz w:val="28"/>
          <w:szCs w:val="28"/>
          <w:lang w:eastAsia="ru-RU"/>
        </w:rPr>
        <w:t>несовершеннолетних детей обязан</w:t>
      </w:r>
      <w:r w:rsidRPr="00BF6FA3">
        <w:rPr>
          <w:rFonts w:ascii="Times New Roman" w:hAnsi="Times New Roman" w:cs="Times New Roman"/>
          <w:sz w:val="28"/>
          <w:szCs w:val="28"/>
          <w:lang w:eastAsia="ru-RU"/>
        </w:rPr>
        <w:t xml:space="preserve"> уведомить его в письменной форме о принятом решении и о необходимости представить сведения, предусмотренные пунктом 7 Порядка. </w:t>
      </w:r>
    </w:p>
    <w:p w:rsidR="006F6CCE" w:rsidRPr="00BF6FA3" w:rsidRDefault="006F6CCE" w:rsidP="00BF6FA3">
      <w:pPr>
        <w:pStyle w:val="a2"/>
        <w:ind w:firstLine="567"/>
        <w:jc w:val="both"/>
        <w:rPr>
          <w:rFonts w:ascii="Times New Roman" w:hAnsi="Times New Roman" w:cs="Times New Roman"/>
          <w:sz w:val="28"/>
          <w:szCs w:val="28"/>
          <w:lang w:eastAsia="ru-RU"/>
        </w:rPr>
      </w:pPr>
      <w:r w:rsidRPr="00BF6FA3">
        <w:rPr>
          <w:rFonts w:ascii="Times New Roman" w:hAnsi="Times New Roman" w:cs="Times New Roman"/>
          <w:sz w:val="28"/>
          <w:szCs w:val="28"/>
          <w:lang w:eastAsia="ru-RU"/>
        </w:rPr>
        <w:t xml:space="preserve">В уведомлении должна содержаться информация о порядке представления и проверки достоверности и полноты этих сведений. </w:t>
      </w:r>
    </w:p>
    <w:p w:rsidR="006F6CCE" w:rsidRPr="00BF6FA3" w:rsidRDefault="006F6CCE" w:rsidP="00BF6FA3">
      <w:pPr>
        <w:pStyle w:val="a2"/>
        <w:ind w:firstLine="567"/>
        <w:jc w:val="both"/>
        <w:rPr>
          <w:rFonts w:ascii="Times New Roman" w:hAnsi="Times New Roman" w:cs="Times New Roman"/>
          <w:sz w:val="28"/>
          <w:szCs w:val="28"/>
          <w:lang w:eastAsia="ru-RU"/>
        </w:rPr>
      </w:pPr>
      <w:r w:rsidRPr="00BF6FA3">
        <w:rPr>
          <w:rFonts w:ascii="Times New Roman" w:hAnsi="Times New Roman" w:cs="Times New Roman"/>
          <w:sz w:val="28"/>
          <w:szCs w:val="28"/>
          <w:lang w:eastAsia="ru-RU"/>
        </w:rPr>
        <w:t>В случае, если муниципальный служащий, обратился с ходатайством в соответствии с ч.3 п.16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6F6CCE" w:rsidRPr="00BF6FA3" w:rsidRDefault="006F6CCE" w:rsidP="00BF6FA3">
      <w:pPr>
        <w:pStyle w:val="a2"/>
        <w:ind w:firstLine="567"/>
        <w:jc w:val="both"/>
        <w:rPr>
          <w:rFonts w:ascii="Times New Roman" w:hAnsi="Times New Roman" w:cs="Times New Roman"/>
          <w:sz w:val="28"/>
          <w:szCs w:val="28"/>
          <w:lang w:eastAsia="ru-RU"/>
        </w:rPr>
      </w:pPr>
      <w:r w:rsidRPr="00BF6FA3">
        <w:rPr>
          <w:rFonts w:ascii="Times New Roman" w:hAnsi="Times New Roman" w:cs="Times New Roman"/>
          <w:sz w:val="28"/>
          <w:szCs w:val="28"/>
          <w:lang w:eastAsia="ru-RU"/>
        </w:rPr>
        <w:t>10. Проверка достоверности и полноты сведений, предусмотренных пунктами 3, 7 По</w:t>
      </w:r>
      <w:r>
        <w:rPr>
          <w:rFonts w:ascii="Times New Roman" w:hAnsi="Times New Roman" w:cs="Times New Roman"/>
          <w:sz w:val="28"/>
          <w:szCs w:val="28"/>
          <w:lang w:eastAsia="ru-RU"/>
        </w:rPr>
        <w:t>рядка, осуществляется Советом</w:t>
      </w:r>
      <w:r w:rsidRPr="00BF6FA3">
        <w:rPr>
          <w:rFonts w:ascii="Times New Roman" w:hAnsi="Times New Roman" w:cs="Times New Roman"/>
          <w:sz w:val="28"/>
          <w:szCs w:val="28"/>
          <w:lang w:eastAsia="ru-RU"/>
        </w:rPr>
        <w:t>,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6F6CCE" w:rsidRPr="00BF6FA3" w:rsidRDefault="006F6CCE" w:rsidP="00BF6FA3">
      <w:pPr>
        <w:pStyle w:val="a2"/>
        <w:ind w:firstLine="567"/>
        <w:jc w:val="both"/>
        <w:rPr>
          <w:rFonts w:ascii="Times New Roman" w:hAnsi="Times New Roman" w:cs="Times New Roman"/>
          <w:sz w:val="28"/>
          <w:szCs w:val="28"/>
          <w:lang w:eastAsia="ru-RU"/>
        </w:rPr>
      </w:pPr>
      <w:r w:rsidRPr="00BF6FA3">
        <w:rPr>
          <w:rFonts w:ascii="Times New Roman" w:hAnsi="Times New Roman" w:cs="Times New Roman"/>
          <w:sz w:val="28"/>
          <w:szCs w:val="28"/>
          <w:lang w:eastAsia="ru-RU"/>
        </w:rPr>
        <w:t>11. Сведения, предусмотренные пунктами 3, 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6F6CCE" w:rsidRPr="00BF6FA3" w:rsidRDefault="006F6CCE" w:rsidP="00BF6FA3">
      <w:pPr>
        <w:pStyle w:val="a2"/>
        <w:ind w:firstLine="567"/>
        <w:jc w:val="both"/>
        <w:rPr>
          <w:rFonts w:ascii="Times New Roman" w:hAnsi="Times New Roman" w:cs="Times New Roman"/>
          <w:sz w:val="28"/>
          <w:szCs w:val="28"/>
          <w:lang w:eastAsia="ru-RU"/>
        </w:rPr>
      </w:pPr>
      <w:r w:rsidRPr="00BF6FA3">
        <w:rPr>
          <w:rFonts w:ascii="Times New Roman" w:hAnsi="Times New Roman" w:cs="Times New Roman"/>
          <w:sz w:val="28"/>
          <w:szCs w:val="28"/>
          <w:lang w:eastAsia="ru-RU"/>
        </w:rPr>
        <w:t>12. Не допускается использование сведений, предусмотренных пунктами 3, 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6F6CCE" w:rsidRPr="00BF6FA3" w:rsidRDefault="006F6CCE" w:rsidP="00BF6FA3">
      <w:pPr>
        <w:pStyle w:val="a2"/>
        <w:ind w:firstLine="567"/>
        <w:jc w:val="both"/>
        <w:rPr>
          <w:rFonts w:ascii="Times New Roman" w:hAnsi="Times New Roman" w:cs="Times New Roman"/>
          <w:sz w:val="28"/>
          <w:szCs w:val="28"/>
          <w:lang w:eastAsia="ru-RU"/>
        </w:rPr>
      </w:pPr>
      <w:r w:rsidRPr="00BF6FA3">
        <w:rPr>
          <w:rFonts w:ascii="Times New Roman" w:hAnsi="Times New Roman" w:cs="Times New Roman"/>
          <w:sz w:val="28"/>
          <w:szCs w:val="28"/>
          <w:lang w:eastAsia="ru-RU"/>
        </w:rPr>
        <w:t>13. Лица, виновные в разглашении сведений, предусмотренных пунктами 3, 7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6F6CCE" w:rsidRPr="00BF6FA3" w:rsidRDefault="006F6CCE" w:rsidP="00BF6FA3">
      <w:pPr>
        <w:pStyle w:val="a2"/>
        <w:ind w:firstLine="567"/>
        <w:jc w:val="both"/>
        <w:rPr>
          <w:rFonts w:ascii="Times New Roman" w:hAnsi="Times New Roman" w:cs="Times New Roman"/>
          <w:sz w:val="28"/>
          <w:szCs w:val="28"/>
          <w:lang w:eastAsia="ru-RU"/>
        </w:rPr>
      </w:pPr>
      <w:r w:rsidRPr="00BF6FA3">
        <w:rPr>
          <w:rFonts w:ascii="Times New Roman" w:hAnsi="Times New Roman" w:cs="Times New Roman"/>
          <w:sz w:val="28"/>
          <w:szCs w:val="28"/>
          <w:lang w:eastAsia="ru-RU"/>
        </w:rPr>
        <w:t xml:space="preserve">14. 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официальном сайте администрации </w:t>
      </w:r>
      <w:r>
        <w:rPr>
          <w:rFonts w:ascii="Times New Roman" w:hAnsi="Times New Roman" w:cs="Times New Roman"/>
          <w:sz w:val="28"/>
          <w:szCs w:val="28"/>
          <w:lang w:eastAsia="ru-RU"/>
        </w:rPr>
        <w:t>Южно-Кубанского сельского поселения</w:t>
      </w:r>
      <w:r w:rsidRPr="00BF6FA3">
        <w:rPr>
          <w:rFonts w:ascii="Times New Roman" w:hAnsi="Times New Roman" w:cs="Times New Roman"/>
          <w:sz w:val="28"/>
          <w:szCs w:val="28"/>
          <w:lang w:eastAsia="ru-RU"/>
        </w:rPr>
        <w:t xml:space="preserve">  с соблюдением законодательства Российской Федерации о государственной тайне и о защите персональных данных.</w:t>
      </w:r>
    </w:p>
    <w:p w:rsidR="006F6CCE" w:rsidRPr="00BF6FA3" w:rsidRDefault="006F6CCE" w:rsidP="00BF6FA3">
      <w:pPr>
        <w:pStyle w:val="a2"/>
        <w:ind w:firstLine="567"/>
        <w:jc w:val="both"/>
        <w:rPr>
          <w:rFonts w:ascii="Times New Roman" w:hAnsi="Times New Roman" w:cs="Times New Roman"/>
          <w:sz w:val="28"/>
          <w:szCs w:val="28"/>
          <w:lang w:eastAsia="ru-RU"/>
        </w:rPr>
      </w:pPr>
      <w:r w:rsidRPr="00BF6FA3">
        <w:rPr>
          <w:rFonts w:ascii="Times New Roman" w:hAnsi="Times New Roman" w:cs="Times New Roman"/>
          <w:sz w:val="28"/>
          <w:szCs w:val="28"/>
          <w:lang w:eastAsia="ru-RU"/>
        </w:rPr>
        <w:t>15. Муниципальный служащий, в связи с осуществлением контроля за его расходами, а также за расходами его супруги (супруга) и несовершеннолетних детей, обязан представлять сведения, предусмотренные пунктами 3, 7 Порядка.</w:t>
      </w:r>
    </w:p>
    <w:p w:rsidR="006F6CCE" w:rsidRPr="00BF6FA3" w:rsidRDefault="006F6CCE" w:rsidP="00BF6FA3">
      <w:pPr>
        <w:pStyle w:val="a2"/>
        <w:ind w:firstLine="567"/>
        <w:jc w:val="both"/>
        <w:rPr>
          <w:rFonts w:ascii="Times New Roman" w:hAnsi="Times New Roman" w:cs="Times New Roman"/>
          <w:sz w:val="28"/>
          <w:szCs w:val="28"/>
          <w:lang w:eastAsia="ru-RU"/>
        </w:rPr>
      </w:pPr>
      <w:r w:rsidRPr="00BF6FA3">
        <w:rPr>
          <w:rFonts w:ascii="Times New Roman" w:hAnsi="Times New Roman" w:cs="Times New Roman"/>
          <w:sz w:val="28"/>
          <w:szCs w:val="28"/>
          <w:lang w:eastAsia="ru-RU"/>
        </w:rPr>
        <w:t>16. 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rsidR="006F6CCE" w:rsidRDefault="006F6CCE" w:rsidP="000849EF">
      <w:pPr>
        <w:pStyle w:val="a2"/>
        <w:tabs>
          <w:tab w:val="left" w:pos="567"/>
        </w:tabs>
        <w:ind w:firstLine="567"/>
        <w:jc w:val="both"/>
        <w:rPr>
          <w:rFonts w:ascii="Times New Roman" w:hAnsi="Times New Roman" w:cs="Times New Roman"/>
          <w:sz w:val="28"/>
          <w:szCs w:val="28"/>
          <w:lang w:eastAsia="ru-RU"/>
        </w:rPr>
      </w:pPr>
      <w:r w:rsidRPr="00BF6FA3">
        <w:rPr>
          <w:rFonts w:ascii="Times New Roman" w:hAnsi="Times New Roman" w:cs="Times New Roman"/>
          <w:sz w:val="28"/>
          <w:szCs w:val="28"/>
          <w:lang w:eastAsia="ru-RU"/>
        </w:rPr>
        <w:t>1) давать пояснения в письменной форме:</w:t>
      </w:r>
    </w:p>
    <w:p w:rsidR="006F6CCE" w:rsidRDefault="006F6CCE" w:rsidP="000849EF">
      <w:pPr>
        <w:pStyle w:val="a2"/>
        <w:tabs>
          <w:tab w:val="left" w:pos="567"/>
        </w:tabs>
        <w:ind w:firstLine="567"/>
        <w:jc w:val="both"/>
        <w:rPr>
          <w:rFonts w:ascii="Times New Roman" w:hAnsi="Times New Roman" w:cs="Times New Roman"/>
          <w:sz w:val="28"/>
          <w:szCs w:val="28"/>
          <w:lang w:eastAsia="ru-RU"/>
        </w:rPr>
      </w:pPr>
      <w:r w:rsidRPr="00BF6FA3">
        <w:rPr>
          <w:rFonts w:ascii="Times New Roman" w:hAnsi="Times New Roman" w:cs="Times New Roman"/>
          <w:sz w:val="28"/>
          <w:szCs w:val="28"/>
          <w:lang w:eastAsia="ru-RU"/>
        </w:rPr>
        <w:t>а) в связи с истребованием сведений;</w:t>
      </w:r>
    </w:p>
    <w:p w:rsidR="006F6CCE" w:rsidRPr="00BF6FA3" w:rsidRDefault="006F6CCE" w:rsidP="00D15AC9">
      <w:pPr>
        <w:pStyle w:val="a2"/>
        <w:tabs>
          <w:tab w:val="left" w:pos="567"/>
        </w:tabs>
        <w:ind w:firstLine="567"/>
        <w:jc w:val="both"/>
        <w:rPr>
          <w:rFonts w:ascii="Times New Roman" w:hAnsi="Times New Roman" w:cs="Times New Roman"/>
          <w:sz w:val="28"/>
          <w:szCs w:val="28"/>
          <w:lang w:eastAsia="ru-RU"/>
        </w:rPr>
      </w:pPr>
      <w:r w:rsidRPr="00BF6FA3">
        <w:rPr>
          <w:rFonts w:ascii="Times New Roman" w:hAnsi="Times New Roman" w:cs="Times New Roman"/>
          <w:sz w:val="28"/>
          <w:szCs w:val="28"/>
          <w:lang w:eastAsia="ru-RU"/>
        </w:rPr>
        <w:t>б) в ходе проверки достоверности и полноты сведений, и по ее результатам;</w:t>
      </w:r>
      <w:r w:rsidRPr="00BF6FA3">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Pr="00BF6FA3">
        <w:rPr>
          <w:rFonts w:ascii="Times New Roman" w:hAnsi="Times New Roman" w:cs="Times New Roman"/>
          <w:sz w:val="28"/>
          <w:szCs w:val="28"/>
          <w:lang w:eastAsia="ru-RU"/>
        </w:rPr>
        <w:t>в) об источниках получения средств, за счет которых им, его супругой (супругом) и (или) несовершеннолетними детьми совершена сделка;</w:t>
      </w:r>
    </w:p>
    <w:p w:rsidR="006F6CCE" w:rsidRPr="00BF6FA3" w:rsidRDefault="006F6CCE" w:rsidP="00BF6FA3">
      <w:pPr>
        <w:pStyle w:val="a2"/>
        <w:ind w:firstLine="567"/>
        <w:jc w:val="both"/>
        <w:rPr>
          <w:rFonts w:ascii="Times New Roman" w:hAnsi="Times New Roman" w:cs="Times New Roman"/>
          <w:sz w:val="28"/>
          <w:szCs w:val="28"/>
          <w:lang w:eastAsia="ru-RU"/>
        </w:rPr>
      </w:pPr>
      <w:r w:rsidRPr="00BF6FA3">
        <w:rPr>
          <w:rFonts w:ascii="Times New Roman" w:hAnsi="Times New Roman" w:cs="Times New Roman"/>
          <w:sz w:val="28"/>
          <w:szCs w:val="28"/>
          <w:lang w:eastAsia="ru-RU"/>
        </w:rPr>
        <w:t>2) представлять дополнительные материалы и давать по ним пояснения в письменной форме;</w:t>
      </w:r>
    </w:p>
    <w:p w:rsidR="006F6CCE" w:rsidRPr="00BF6FA3" w:rsidRDefault="006F6CCE" w:rsidP="00BF6FA3">
      <w:pPr>
        <w:pStyle w:val="a2"/>
        <w:ind w:firstLine="567"/>
        <w:jc w:val="both"/>
        <w:rPr>
          <w:rFonts w:ascii="Times New Roman" w:hAnsi="Times New Roman" w:cs="Times New Roman"/>
          <w:sz w:val="28"/>
          <w:szCs w:val="28"/>
          <w:lang w:eastAsia="ru-RU"/>
        </w:rPr>
      </w:pPr>
      <w:r w:rsidRPr="00BF6FA3">
        <w:rPr>
          <w:rFonts w:ascii="Times New Roman" w:hAnsi="Times New Roman" w:cs="Times New Roman"/>
          <w:sz w:val="28"/>
          <w:szCs w:val="28"/>
          <w:lang w:eastAsia="ru-RU"/>
        </w:rPr>
        <w:t>3) обращаться с ходатайством в комиссию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6F6CCE" w:rsidRPr="00BF6FA3" w:rsidRDefault="006F6CCE" w:rsidP="00BF6FA3">
      <w:pPr>
        <w:pStyle w:val="a2"/>
        <w:ind w:firstLine="567"/>
        <w:jc w:val="both"/>
        <w:rPr>
          <w:rFonts w:ascii="Times New Roman" w:hAnsi="Times New Roman" w:cs="Times New Roman"/>
          <w:sz w:val="28"/>
          <w:szCs w:val="28"/>
          <w:lang w:eastAsia="ru-RU"/>
        </w:rPr>
      </w:pPr>
      <w:r w:rsidRPr="00BF6FA3">
        <w:rPr>
          <w:rFonts w:ascii="Times New Roman" w:hAnsi="Times New Roman" w:cs="Times New Roman"/>
          <w:sz w:val="28"/>
          <w:szCs w:val="28"/>
          <w:lang w:eastAsia="ru-RU"/>
        </w:rPr>
        <w:t>17. Муниципальный служащий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6F6CCE" w:rsidRPr="00BF6FA3" w:rsidRDefault="006F6CCE" w:rsidP="00BF6FA3">
      <w:pPr>
        <w:pStyle w:val="a2"/>
        <w:ind w:firstLine="567"/>
        <w:jc w:val="both"/>
        <w:rPr>
          <w:rFonts w:ascii="Times New Roman" w:hAnsi="Times New Roman" w:cs="Times New Roman"/>
          <w:sz w:val="28"/>
          <w:szCs w:val="28"/>
          <w:lang w:eastAsia="ru-RU"/>
        </w:rPr>
      </w:pPr>
      <w:r w:rsidRPr="00BF6FA3">
        <w:rPr>
          <w:rFonts w:ascii="Times New Roman" w:hAnsi="Times New Roman" w:cs="Times New Roman"/>
          <w:sz w:val="28"/>
          <w:szCs w:val="28"/>
          <w:lang w:eastAsia="ru-RU"/>
        </w:rPr>
        <w:t xml:space="preserve">18. </w:t>
      </w:r>
      <w:r>
        <w:rPr>
          <w:rFonts w:ascii="Times New Roman" w:hAnsi="Times New Roman" w:cs="Times New Roman"/>
          <w:sz w:val="28"/>
          <w:szCs w:val="28"/>
          <w:lang w:eastAsia="ru-RU"/>
        </w:rPr>
        <w:t>Совет по противодействию коррупции в сфере деятельности администрации Южно-Кубанского сельского поселения Динского района</w:t>
      </w:r>
      <w:r w:rsidRPr="00BF6FA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обязан</w:t>
      </w:r>
      <w:r w:rsidRPr="00BF6FA3">
        <w:rPr>
          <w:rFonts w:ascii="Times New Roman" w:hAnsi="Times New Roman" w:cs="Times New Roman"/>
          <w:sz w:val="28"/>
          <w:szCs w:val="28"/>
          <w:lang w:eastAsia="ru-RU"/>
        </w:rPr>
        <w:t>:</w:t>
      </w:r>
    </w:p>
    <w:p w:rsidR="006F6CCE" w:rsidRPr="00BF6FA3" w:rsidRDefault="006F6CCE" w:rsidP="00BF6FA3">
      <w:pPr>
        <w:pStyle w:val="a2"/>
        <w:ind w:firstLine="567"/>
        <w:jc w:val="both"/>
        <w:rPr>
          <w:rFonts w:ascii="Times New Roman" w:hAnsi="Times New Roman" w:cs="Times New Roman"/>
          <w:sz w:val="28"/>
          <w:szCs w:val="28"/>
          <w:lang w:eastAsia="ru-RU"/>
        </w:rPr>
      </w:pPr>
      <w:r w:rsidRPr="00BF6FA3">
        <w:rPr>
          <w:rFonts w:ascii="Times New Roman" w:hAnsi="Times New Roman" w:cs="Times New Roman"/>
          <w:sz w:val="28"/>
          <w:szCs w:val="28"/>
          <w:lang w:eastAsia="ru-RU"/>
        </w:rPr>
        <w:t>1) осуществлять анализ поступающих в соответствии с настоящим Федеральным законом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6F6CCE" w:rsidRPr="00BF6FA3" w:rsidRDefault="006F6CCE" w:rsidP="00BF6FA3">
      <w:pPr>
        <w:pStyle w:val="a2"/>
        <w:ind w:firstLine="567"/>
        <w:jc w:val="both"/>
        <w:rPr>
          <w:rFonts w:ascii="Times New Roman" w:hAnsi="Times New Roman" w:cs="Times New Roman"/>
          <w:sz w:val="28"/>
          <w:szCs w:val="28"/>
          <w:lang w:eastAsia="ru-RU"/>
        </w:rPr>
      </w:pPr>
      <w:r w:rsidRPr="00BF6FA3">
        <w:rPr>
          <w:rFonts w:ascii="Times New Roman" w:hAnsi="Times New Roman" w:cs="Times New Roman"/>
          <w:sz w:val="28"/>
          <w:szCs w:val="28"/>
          <w:lang w:eastAsia="ru-RU"/>
        </w:rPr>
        <w:t>2) принимать сведения, представляемые в соответствии с данным Порядком.</w:t>
      </w:r>
    </w:p>
    <w:p w:rsidR="006F6CCE" w:rsidRPr="00BF6FA3" w:rsidRDefault="006F6CCE" w:rsidP="00BF6FA3">
      <w:pPr>
        <w:pStyle w:val="a2"/>
        <w:ind w:firstLine="567"/>
        <w:jc w:val="both"/>
        <w:rPr>
          <w:rFonts w:ascii="Times New Roman" w:hAnsi="Times New Roman" w:cs="Times New Roman"/>
          <w:sz w:val="28"/>
          <w:szCs w:val="28"/>
          <w:lang w:eastAsia="ru-RU"/>
        </w:rPr>
      </w:pPr>
      <w:r w:rsidRPr="00BF6FA3">
        <w:rPr>
          <w:rFonts w:ascii="Times New Roman" w:hAnsi="Times New Roman" w:cs="Times New Roman"/>
          <w:sz w:val="28"/>
          <w:szCs w:val="28"/>
          <w:lang w:eastAsia="ru-RU"/>
        </w:rPr>
        <w:t>3) истребовать от муниципального служащего сведения, предусмотренные пунктами 3, 7 Порядка;</w:t>
      </w:r>
    </w:p>
    <w:p w:rsidR="006F6CCE" w:rsidRPr="00BF6FA3" w:rsidRDefault="006F6CCE" w:rsidP="00BF6FA3">
      <w:pPr>
        <w:pStyle w:val="a2"/>
        <w:ind w:firstLine="567"/>
        <w:jc w:val="both"/>
        <w:rPr>
          <w:rFonts w:ascii="Times New Roman" w:hAnsi="Times New Roman" w:cs="Times New Roman"/>
          <w:sz w:val="28"/>
          <w:szCs w:val="28"/>
          <w:lang w:eastAsia="ru-RU"/>
        </w:rPr>
      </w:pPr>
      <w:r w:rsidRPr="00BF6FA3">
        <w:rPr>
          <w:rFonts w:ascii="Times New Roman" w:hAnsi="Times New Roman" w:cs="Times New Roman"/>
          <w:sz w:val="28"/>
          <w:szCs w:val="28"/>
          <w:lang w:eastAsia="ru-RU"/>
        </w:rPr>
        <w:t>2) провести с ним беседу в случае поступления ходатайства, предусмотренного ч.3 п.16 Порядка.</w:t>
      </w:r>
    </w:p>
    <w:p w:rsidR="006F6CCE" w:rsidRPr="00BF6FA3" w:rsidRDefault="006F6CCE" w:rsidP="00BF6FA3">
      <w:pPr>
        <w:pStyle w:val="a2"/>
        <w:ind w:firstLine="567"/>
        <w:jc w:val="both"/>
        <w:rPr>
          <w:rFonts w:ascii="Times New Roman" w:hAnsi="Times New Roman" w:cs="Times New Roman"/>
          <w:sz w:val="28"/>
          <w:szCs w:val="28"/>
          <w:lang w:eastAsia="ru-RU"/>
        </w:rPr>
      </w:pPr>
      <w:r w:rsidRPr="00BF6FA3">
        <w:rPr>
          <w:rFonts w:ascii="Times New Roman" w:hAnsi="Times New Roman" w:cs="Times New Roman"/>
          <w:sz w:val="28"/>
          <w:szCs w:val="28"/>
          <w:lang w:eastAsia="ru-RU"/>
        </w:rPr>
        <w:t xml:space="preserve">19. </w:t>
      </w:r>
      <w:r>
        <w:rPr>
          <w:rFonts w:ascii="Times New Roman" w:hAnsi="Times New Roman" w:cs="Times New Roman"/>
          <w:sz w:val="28"/>
          <w:szCs w:val="28"/>
          <w:lang w:eastAsia="ru-RU"/>
        </w:rPr>
        <w:t>Совет</w:t>
      </w:r>
      <w:r w:rsidRPr="00BF6FA3">
        <w:rPr>
          <w:rFonts w:ascii="Times New Roman" w:hAnsi="Times New Roman" w:cs="Times New Roman"/>
          <w:sz w:val="28"/>
          <w:szCs w:val="28"/>
          <w:lang w:eastAsia="ru-RU"/>
        </w:rPr>
        <w:t xml:space="preserve"> вправе:</w:t>
      </w:r>
    </w:p>
    <w:p w:rsidR="006F6CCE" w:rsidRPr="00BF6FA3" w:rsidRDefault="006F6CCE" w:rsidP="00BF6FA3">
      <w:pPr>
        <w:pStyle w:val="a2"/>
        <w:ind w:firstLine="567"/>
        <w:jc w:val="both"/>
        <w:rPr>
          <w:rFonts w:ascii="Times New Roman" w:hAnsi="Times New Roman" w:cs="Times New Roman"/>
          <w:sz w:val="28"/>
          <w:szCs w:val="28"/>
          <w:lang w:eastAsia="ru-RU"/>
        </w:rPr>
      </w:pPr>
      <w:r w:rsidRPr="00BF6FA3">
        <w:rPr>
          <w:rFonts w:ascii="Times New Roman" w:hAnsi="Times New Roman" w:cs="Times New Roman"/>
          <w:sz w:val="28"/>
          <w:szCs w:val="28"/>
          <w:lang w:eastAsia="ru-RU"/>
        </w:rPr>
        <w:t>1) проводить по своей инициативе беседу с данным лицом;</w:t>
      </w:r>
    </w:p>
    <w:p w:rsidR="006F6CCE" w:rsidRPr="00BF6FA3" w:rsidRDefault="006F6CCE" w:rsidP="00BF6FA3">
      <w:pPr>
        <w:pStyle w:val="a2"/>
        <w:ind w:firstLine="567"/>
        <w:jc w:val="both"/>
        <w:rPr>
          <w:rFonts w:ascii="Times New Roman" w:hAnsi="Times New Roman" w:cs="Times New Roman"/>
          <w:sz w:val="28"/>
          <w:szCs w:val="28"/>
          <w:lang w:eastAsia="ru-RU"/>
        </w:rPr>
      </w:pPr>
      <w:r w:rsidRPr="00BF6FA3">
        <w:rPr>
          <w:rFonts w:ascii="Times New Roman" w:hAnsi="Times New Roman" w:cs="Times New Roman"/>
          <w:sz w:val="28"/>
          <w:szCs w:val="28"/>
          <w:lang w:eastAsia="ru-RU"/>
        </w:rPr>
        <w:t>2) изучать поступившие от данного лица дополнительные материалы;</w:t>
      </w:r>
    </w:p>
    <w:p w:rsidR="006F6CCE" w:rsidRPr="00BF6FA3" w:rsidRDefault="006F6CCE" w:rsidP="00BF6FA3">
      <w:pPr>
        <w:pStyle w:val="a2"/>
        <w:ind w:firstLine="567"/>
        <w:jc w:val="both"/>
        <w:rPr>
          <w:rFonts w:ascii="Times New Roman" w:hAnsi="Times New Roman" w:cs="Times New Roman"/>
          <w:sz w:val="28"/>
          <w:szCs w:val="28"/>
          <w:lang w:eastAsia="ru-RU"/>
        </w:rPr>
      </w:pPr>
      <w:r w:rsidRPr="00BF6FA3">
        <w:rPr>
          <w:rFonts w:ascii="Times New Roman" w:hAnsi="Times New Roman" w:cs="Times New Roman"/>
          <w:sz w:val="28"/>
          <w:szCs w:val="28"/>
          <w:lang w:eastAsia="ru-RU"/>
        </w:rPr>
        <w:t>3) получать от данного лица пояснения по представленным им сведениям и материалам;</w:t>
      </w:r>
    </w:p>
    <w:p w:rsidR="006F6CCE" w:rsidRPr="00BF6FA3" w:rsidRDefault="006F6CCE" w:rsidP="00BF6FA3">
      <w:pPr>
        <w:pStyle w:val="a2"/>
        <w:ind w:firstLine="567"/>
        <w:jc w:val="both"/>
        <w:rPr>
          <w:rFonts w:ascii="Times New Roman" w:hAnsi="Times New Roman" w:cs="Times New Roman"/>
          <w:sz w:val="28"/>
          <w:szCs w:val="28"/>
          <w:lang w:eastAsia="ru-RU"/>
        </w:rPr>
      </w:pPr>
      <w:r w:rsidRPr="00BF6FA3">
        <w:rPr>
          <w:rFonts w:ascii="Times New Roman" w:hAnsi="Times New Roman" w:cs="Times New Roman"/>
          <w:sz w:val="28"/>
          <w:szCs w:val="28"/>
          <w:lang w:eastAsia="ru-RU"/>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w:t>
      </w:r>
    </w:p>
    <w:p w:rsidR="006F6CCE" w:rsidRPr="00BF6FA3" w:rsidRDefault="006F6CCE" w:rsidP="00BF6FA3">
      <w:pPr>
        <w:pStyle w:val="a2"/>
        <w:ind w:firstLine="567"/>
        <w:jc w:val="both"/>
        <w:rPr>
          <w:rFonts w:ascii="Times New Roman" w:hAnsi="Times New Roman" w:cs="Times New Roman"/>
          <w:sz w:val="28"/>
          <w:szCs w:val="28"/>
          <w:lang w:eastAsia="ru-RU"/>
        </w:rPr>
      </w:pPr>
      <w:r w:rsidRPr="00BF6FA3">
        <w:rPr>
          <w:rFonts w:ascii="Times New Roman" w:hAnsi="Times New Roman" w:cs="Times New Roman"/>
          <w:sz w:val="28"/>
          <w:szCs w:val="28"/>
          <w:lang w:eastAsia="ru-RU"/>
        </w:rPr>
        <w:t>5) наводить справки у физических лиц и получать от них с их согласия информацию.</w:t>
      </w:r>
    </w:p>
    <w:p w:rsidR="006F6CCE" w:rsidRPr="00BF6FA3" w:rsidRDefault="006F6CCE" w:rsidP="00BF6FA3">
      <w:pPr>
        <w:pStyle w:val="a2"/>
        <w:ind w:firstLine="567"/>
        <w:jc w:val="both"/>
        <w:rPr>
          <w:rFonts w:ascii="Times New Roman" w:hAnsi="Times New Roman" w:cs="Times New Roman"/>
          <w:sz w:val="28"/>
          <w:szCs w:val="28"/>
          <w:lang w:eastAsia="ru-RU"/>
        </w:rPr>
      </w:pPr>
      <w:r w:rsidRPr="00BF6FA3">
        <w:rPr>
          <w:rFonts w:ascii="Times New Roman" w:hAnsi="Times New Roman" w:cs="Times New Roman"/>
          <w:sz w:val="28"/>
          <w:szCs w:val="28"/>
          <w:lang w:eastAsia="ru-RU"/>
        </w:rPr>
        <w:t>20.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комиссией по профилактике и противодействию коррупции главе поселения, принявшему решение об осуществлении контроля за расходами.</w:t>
      </w:r>
    </w:p>
    <w:p w:rsidR="006F6CCE" w:rsidRPr="00BF6FA3" w:rsidRDefault="006F6CCE" w:rsidP="00BF6FA3">
      <w:pPr>
        <w:pStyle w:val="a2"/>
        <w:ind w:firstLine="567"/>
        <w:jc w:val="both"/>
        <w:rPr>
          <w:rFonts w:ascii="Times New Roman" w:hAnsi="Times New Roman" w:cs="Times New Roman"/>
          <w:sz w:val="28"/>
          <w:szCs w:val="28"/>
          <w:lang w:eastAsia="ru-RU"/>
        </w:rPr>
      </w:pPr>
      <w:r w:rsidRPr="00BF6FA3">
        <w:rPr>
          <w:rFonts w:ascii="Times New Roman" w:hAnsi="Times New Roman" w:cs="Times New Roman"/>
          <w:sz w:val="28"/>
          <w:szCs w:val="28"/>
          <w:lang w:eastAsia="ru-RU"/>
        </w:rPr>
        <w:t xml:space="preserve">21. Глава </w:t>
      </w:r>
      <w:r>
        <w:rPr>
          <w:rFonts w:ascii="Times New Roman" w:hAnsi="Times New Roman" w:cs="Times New Roman"/>
          <w:sz w:val="28"/>
          <w:szCs w:val="28"/>
          <w:lang w:eastAsia="ru-RU"/>
        </w:rPr>
        <w:t>Южно-Кубанского сельского поселения</w:t>
      </w:r>
      <w:r w:rsidRPr="00BF6FA3">
        <w:rPr>
          <w:rFonts w:ascii="Times New Roman" w:hAnsi="Times New Roman" w:cs="Times New Roman"/>
          <w:sz w:val="28"/>
          <w:szCs w:val="28"/>
          <w:lang w:eastAsia="ru-RU"/>
        </w:rPr>
        <w:t>,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6F6CCE" w:rsidRPr="00BF6FA3" w:rsidRDefault="006F6CCE" w:rsidP="00BF6FA3">
      <w:pPr>
        <w:pStyle w:val="a2"/>
        <w:ind w:firstLine="567"/>
        <w:jc w:val="both"/>
        <w:rPr>
          <w:rFonts w:ascii="Times New Roman" w:hAnsi="Times New Roman" w:cs="Times New Roman"/>
          <w:sz w:val="28"/>
          <w:szCs w:val="28"/>
          <w:lang w:eastAsia="ru-RU"/>
        </w:rPr>
      </w:pPr>
      <w:r w:rsidRPr="00BF6FA3">
        <w:rPr>
          <w:rFonts w:ascii="Times New Roman" w:hAnsi="Times New Roman" w:cs="Times New Roman"/>
          <w:sz w:val="28"/>
          <w:szCs w:val="28"/>
          <w:lang w:eastAsia="ru-RU"/>
        </w:rPr>
        <w:t xml:space="preserve">22. Глава </w:t>
      </w:r>
      <w:r>
        <w:rPr>
          <w:rFonts w:ascii="Times New Roman" w:hAnsi="Times New Roman" w:cs="Times New Roman"/>
          <w:sz w:val="28"/>
          <w:szCs w:val="28"/>
          <w:lang w:eastAsia="ru-RU"/>
        </w:rPr>
        <w:t>Южно-Кубанского сельского поселения</w:t>
      </w:r>
      <w:r w:rsidRPr="00BF6FA3">
        <w:rPr>
          <w:rFonts w:ascii="Times New Roman" w:hAnsi="Times New Roman" w:cs="Times New Roman"/>
          <w:sz w:val="28"/>
          <w:szCs w:val="28"/>
          <w:lang w:eastAsia="ru-RU"/>
        </w:rPr>
        <w:t xml:space="preserve"> при принятии решения о применении к муниципальному служащему мер юридической ответственности вправе учесть рекомендации комиссии по профилактике и противодействию коррупции.</w:t>
      </w:r>
    </w:p>
    <w:p w:rsidR="006F6CCE" w:rsidRPr="00BF6FA3" w:rsidRDefault="006F6CCE" w:rsidP="00BF6FA3">
      <w:pPr>
        <w:pStyle w:val="a2"/>
        <w:ind w:firstLine="567"/>
        <w:jc w:val="both"/>
        <w:rPr>
          <w:rFonts w:ascii="Times New Roman" w:hAnsi="Times New Roman" w:cs="Times New Roman"/>
          <w:sz w:val="28"/>
          <w:szCs w:val="28"/>
          <w:lang w:eastAsia="ru-RU"/>
        </w:rPr>
      </w:pPr>
      <w:r w:rsidRPr="00BF6FA3">
        <w:rPr>
          <w:rFonts w:ascii="Times New Roman" w:hAnsi="Times New Roman" w:cs="Times New Roman"/>
          <w:sz w:val="28"/>
          <w:szCs w:val="28"/>
          <w:lang w:eastAsia="ru-RU"/>
        </w:rPr>
        <w:t>23. Муниципальный 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6F6CCE" w:rsidRPr="00BF6FA3" w:rsidRDefault="006F6CCE" w:rsidP="00BF6FA3">
      <w:pPr>
        <w:pStyle w:val="a2"/>
        <w:ind w:firstLine="567"/>
        <w:jc w:val="both"/>
        <w:rPr>
          <w:rFonts w:ascii="Times New Roman" w:hAnsi="Times New Roman" w:cs="Times New Roman"/>
          <w:sz w:val="28"/>
          <w:szCs w:val="28"/>
          <w:lang w:eastAsia="ru-RU"/>
        </w:rPr>
      </w:pPr>
      <w:r w:rsidRPr="00BF6FA3">
        <w:rPr>
          <w:rFonts w:ascii="Times New Roman" w:hAnsi="Times New Roman" w:cs="Times New Roman"/>
          <w:sz w:val="28"/>
          <w:szCs w:val="28"/>
          <w:lang w:eastAsia="ru-RU"/>
        </w:rPr>
        <w:t xml:space="preserve">24. </w:t>
      </w:r>
      <w:r>
        <w:rPr>
          <w:rFonts w:ascii="Times New Roman" w:hAnsi="Times New Roman" w:cs="Times New Roman"/>
          <w:sz w:val="28"/>
          <w:szCs w:val="28"/>
          <w:lang w:eastAsia="ru-RU"/>
        </w:rPr>
        <w:t>Совет по противодействию коррупции в сфере деятельности администрации Южно-Кубанского сельского поселения Динского района</w:t>
      </w:r>
      <w:r w:rsidRPr="00BF6FA3">
        <w:rPr>
          <w:rFonts w:ascii="Times New Roman" w:hAnsi="Times New Roman" w:cs="Times New Roman"/>
          <w:sz w:val="28"/>
          <w:szCs w:val="28"/>
          <w:lang w:eastAsia="ru-RU"/>
        </w:rPr>
        <w:t xml:space="preserve">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w:t>
      </w:r>
      <w:r>
        <w:rPr>
          <w:rFonts w:ascii="Times New Roman" w:hAnsi="Times New Roman" w:cs="Times New Roman"/>
          <w:sz w:val="28"/>
          <w:szCs w:val="28"/>
          <w:lang w:eastAsia="ru-RU"/>
        </w:rPr>
        <w:t>Южно-Кубанского сельского поселения</w:t>
      </w:r>
      <w:r w:rsidRPr="00BF6FA3">
        <w:rPr>
          <w:rFonts w:ascii="Times New Roman" w:hAnsi="Times New Roman" w:cs="Times New Roman"/>
          <w:sz w:val="28"/>
          <w:szCs w:val="28"/>
          <w:lang w:eastAsia="ru-RU"/>
        </w:rPr>
        <w:t>,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6F6CCE" w:rsidRPr="00BF6FA3" w:rsidRDefault="006F6CCE" w:rsidP="00BF6FA3">
      <w:pPr>
        <w:pStyle w:val="a2"/>
        <w:ind w:firstLine="567"/>
        <w:jc w:val="both"/>
        <w:rPr>
          <w:rFonts w:ascii="Times New Roman" w:hAnsi="Times New Roman" w:cs="Times New Roman"/>
          <w:sz w:val="28"/>
          <w:szCs w:val="28"/>
          <w:lang w:eastAsia="ru-RU"/>
        </w:rPr>
      </w:pPr>
      <w:r w:rsidRPr="00BF6FA3">
        <w:rPr>
          <w:rFonts w:ascii="Times New Roman" w:hAnsi="Times New Roman" w:cs="Times New Roman"/>
          <w:sz w:val="28"/>
          <w:szCs w:val="28"/>
          <w:lang w:eastAsia="ru-RU"/>
        </w:rPr>
        <w:t>25. Невыполнение муниципальным служащим, обязанностей, предусмотренных данным Порядком, является правонарушением.</w:t>
      </w:r>
    </w:p>
    <w:p w:rsidR="006F6CCE" w:rsidRPr="00BF6FA3" w:rsidRDefault="006F6CCE" w:rsidP="00BF6FA3">
      <w:pPr>
        <w:pStyle w:val="a2"/>
        <w:ind w:firstLine="567"/>
        <w:jc w:val="both"/>
        <w:rPr>
          <w:rFonts w:ascii="Times New Roman" w:hAnsi="Times New Roman" w:cs="Times New Roman"/>
          <w:sz w:val="28"/>
          <w:szCs w:val="28"/>
          <w:lang w:eastAsia="ru-RU"/>
        </w:rPr>
      </w:pPr>
      <w:r w:rsidRPr="00BF6FA3">
        <w:rPr>
          <w:rFonts w:ascii="Times New Roman" w:hAnsi="Times New Roman" w:cs="Times New Roman"/>
          <w:sz w:val="28"/>
          <w:szCs w:val="28"/>
          <w:lang w:eastAsia="ru-RU"/>
        </w:rPr>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6F6CCE" w:rsidRPr="00BF6FA3" w:rsidRDefault="006F6CCE" w:rsidP="00BF6FA3">
      <w:pPr>
        <w:pStyle w:val="a2"/>
        <w:ind w:firstLine="567"/>
        <w:jc w:val="both"/>
        <w:rPr>
          <w:rFonts w:ascii="Times New Roman" w:hAnsi="Times New Roman" w:cs="Times New Roman"/>
          <w:sz w:val="28"/>
          <w:szCs w:val="28"/>
          <w:lang w:eastAsia="ru-RU"/>
        </w:rPr>
      </w:pPr>
      <w:r w:rsidRPr="00BF6FA3">
        <w:rPr>
          <w:rFonts w:ascii="Times New Roman" w:hAnsi="Times New Roman" w:cs="Times New Roman"/>
          <w:sz w:val="28"/>
          <w:szCs w:val="28"/>
          <w:lang w:eastAsia="ru-RU"/>
        </w:rPr>
        <w:t>26.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6F6CCE" w:rsidRPr="00BF6FA3" w:rsidRDefault="006F6CCE" w:rsidP="00BF6FA3">
      <w:pPr>
        <w:pStyle w:val="a2"/>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F6FA3">
        <w:rPr>
          <w:rFonts w:ascii="Times New Roman" w:hAnsi="Times New Roman" w:cs="Times New Roman"/>
          <w:sz w:val="28"/>
          <w:szCs w:val="28"/>
          <w:lang w:eastAsia="ru-RU"/>
        </w:rPr>
        <w:t>27.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6F6CCE" w:rsidRDefault="006F6CCE" w:rsidP="00BF6FA3">
      <w:pPr>
        <w:pStyle w:val="a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F6FA3">
        <w:rPr>
          <w:rFonts w:ascii="Times New Roman" w:hAnsi="Times New Roman" w:cs="Times New Roman"/>
          <w:sz w:val="28"/>
          <w:szCs w:val="28"/>
          <w:lang w:eastAsia="ru-RU"/>
        </w:rPr>
        <w:t>28. Положения данного Порядка действуют в отношении сделок, совершенных с 1 января 2012 года.</w:t>
      </w:r>
    </w:p>
    <w:p w:rsidR="006F6CCE" w:rsidRDefault="006F6CCE" w:rsidP="00BF6FA3">
      <w:pPr>
        <w:pStyle w:val="a2"/>
        <w:jc w:val="both"/>
        <w:rPr>
          <w:rFonts w:ascii="Times New Roman" w:hAnsi="Times New Roman" w:cs="Times New Roman"/>
          <w:sz w:val="28"/>
          <w:szCs w:val="28"/>
          <w:lang w:eastAsia="ru-RU"/>
        </w:rPr>
      </w:pPr>
    </w:p>
    <w:p w:rsidR="006F6CCE" w:rsidRDefault="006F6CCE" w:rsidP="00BF6FA3">
      <w:pPr>
        <w:pStyle w:val="a2"/>
        <w:jc w:val="both"/>
        <w:rPr>
          <w:rFonts w:ascii="Times New Roman" w:hAnsi="Times New Roman" w:cs="Times New Roman"/>
          <w:sz w:val="28"/>
          <w:szCs w:val="28"/>
          <w:lang w:eastAsia="ru-RU"/>
        </w:rPr>
      </w:pPr>
    </w:p>
    <w:p w:rsidR="006F6CCE" w:rsidRDefault="006F6CCE" w:rsidP="00BF6FA3">
      <w:pPr>
        <w:pStyle w:val="a2"/>
        <w:jc w:val="both"/>
        <w:rPr>
          <w:rFonts w:ascii="Times New Roman" w:hAnsi="Times New Roman" w:cs="Times New Roman"/>
          <w:sz w:val="28"/>
          <w:szCs w:val="28"/>
          <w:lang w:eastAsia="ru-RU"/>
        </w:rPr>
      </w:pPr>
      <w:r>
        <w:rPr>
          <w:rFonts w:ascii="Times New Roman" w:hAnsi="Times New Roman" w:cs="Times New Roman"/>
          <w:sz w:val="28"/>
          <w:szCs w:val="28"/>
          <w:lang w:eastAsia="ru-RU"/>
        </w:rPr>
        <w:t>Заместитель главы администрации</w:t>
      </w:r>
    </w:p>
    <w:p w:rsidR="006F6CCE" w:rsidRPr="00BF6FA3" w:rsidRDefault="006F6CCE" w:rsidP="00BF6FA3">
      <w:pPr>
        <w:pStyle w:val="a2"/>
        <w:jc w:val="both"/>
        <w:rPr>
          <w:rFonts w:ascii="Times New Roman" w:hAnsi="Times New Roman" w:cs="Times New Roman"/>
          <w:b/>
          <w:bCs/>
          <w:sz w:val="28"/>
          <w:szCs w:val="28"/>
        </w:rPr>
      </w:pPr>
      <w:r>
        <w:rPr>
          <w:rFonts w:ascii="Times New Roman" w:hAnsi="Times New Roman" w:cs="Times New Roman"/>
          <w:sz w:val="28"/>
          <w:szCs w:val="28"/>
          <w:lang w:eastAsia="ru-RU"/>
        </w:rPr>
        <w:t>Южно-Кубанского сельского поселения                                                     А.И. Лебедь</w:t>
      </w:r>
    </w:p>
    <w:p w:rsidR="006F6CCE" w:rsidRPr="00BF6FA3" w:rsidRDefault="006F6CCE" w:rsidP="00BF6FA3">
      <w:pPr>
        <w:pStyle w:val="a2"/>
        <w:jc w:val="both"/>
        <w:rPr>
          <w:rFonts w:ascii="Times New Roman" w:hAnsi="Times New Roman" w:cs="Times New Roman"/>
          <w:b/>
          <w:bCs/>
          <w:sz w:val="28"/>
          <w:szCs w:val="28"/>
        </w:rPr>
      </w:pPr>
    </w:p>
    <w:p w:rsidR="006F6CCE" w:rsidRPr="00BF6FA3" w:rsidRDefault="006F6CCE" w:rsidP="00BF6FA3">
      <w:pPr>
        <w:pStyle w:val="a2"/>
        <w:jc w:val="both"/>
        <w:rPr>
          <w:rFonts w:ascii="Times New Roman" w:hAnsi="Times New Roman" w:cs="Times New Roman"/>
          <w:b/>
          <w:bCs/>
          <w:sz w:val="28"/>
          <w:szCs w:val="28"/>
        </w:rPr>
      </w:pPr>
    </w:p>
    <w:p w:rsidR="006F6CCE" w:rsidRPr="00BF6FA3" w:rsidRDefault="006F6CCE" w:rsidP="00BF6FA3">
      <w:pPr>
        <w:pStyle w:val="a2"/>
        <w:jc w:val="both"/>
        <w:rPr>
          <w:rFonts w:ascii="Times New Roman" w:hAnsi="Times New Roman" w:cs="Times New Roman"/>
          <w:b/>
          <w:bCs/>
          <w:sz w:val="28"/>
          <w:szCs w:val="28"/>
        </w:rPr>
      </w:pPr>
    </w:p>
    <w:p w:rsidR="006F6CCE" w:rsidRPr="00BF6FA3" w:rsidRDefault="006F6CCE" w:rsidP="00BF6FA3">
      <w:pPr>
        <w:pStyle w:val="a2"/>
        <w:jc w:val="both"/>
        <w:rPr>
          <w:rFonts w:ascii="Times New Roman" w:hAnsi="Times New Roman" w:cs="Times New Roman"/>
          <w:b/>
          <w:bCs/>
          <w:sz w:val="28"/>
          <w:szCs w:val="28"/>
        </w:rPr>
      </w:pPr>
    </w:p>
    <w:p w:rsidR="006F6CCE" w:rsidRPr="00BF6FA3" w:rsidRDefault="006F6CCE" w:rsidP="00BF6FA3">
      <w:pPr>
        <w:pStyle w:val="a2"/>
        <w:jc w:val="both"/>
        <w:rPr>
          <w:rFonts w:ascii="Times New Roman" w:hAnsi="Times New Roman" w:cs="Times New Roman"/>
          <w:b/>
          <w:bCs/>
          <w:sz w:val="28"/>
          <w:szCs w:val="28"/>
        </w:rPr>
      </w:pPr>
    </w:p>
    <w:p w:rsidR="006F6CCE" w:rsidRPr="00BF6FA3" w:rsidRDefault="006F6CCE" w:rsidP="00BF6FA3">
      <w:pPr>
        <w:pStyle w:val="a2"/>
        <w:jc w:val="both"/>
        <w:rPr>
          <w:rFonts w:ascii="Times New Roman" w:hAnsi="Times New Roman" w:cs="Times New Roman"/>
          <w:b/>
          <w:bCs/>
          <w:sz w:val="28"/>
          <w:szCs w:val="28"/>
        </w:rPr>
      </w:pPr>
    </w:p>
    <w:p w:rsidR="006F6CCE" w:rsidRPr="00BF6FA3" w:rsidRDefault="006F6CCE" w:rsidP="00BF6FA3">
      <w:pPr>
        <w:pStyle w:val="a2"/>
        <w:jc w:val="both"/>
        <w:rPr>
          <w:rFonts w:ascii="Times New Roman" w:hAnsi="Times New Roman" w:cs="Times New Roman"/>
          <w:b/>
          <w:bCs/>
          <w:sz w:val="28"/>
          <w:szCs w:val="28"/>
        </w:rPr>
      </w:pPr>
    </w:p>
    <w:p w:rsidR="006F6CCE" w:rsidRPr="00BF6FA3" w:rsidRDefault="006F6CCE" w:rsidP="00BF6FA3">
      <w:pPr>
        <w:pStyle w:val="a2"/>
        <w:jc w:val="both"/>
        <w:rPr>
          <w:rFonts w:ascii="Times New Roman" w:hAnsi="Times New Roman" w:cs="Times New Roman"/>
          <w:b/>
          <w:bCs/>
          <w:sz w:val="28"/>
          <w:szCs w:val="28"/>
        </w:rPr>
      </w:pPr>
    </w:p>
    <w:p w:rsidR="006F6CCE" w:rsidRPr="00BF6FA3" w:rsidRDefault="006F6CCE" w:rsidP="00BF6FA3">
      <w:pPr>
        <w:pStyle w:val="a2"/>
        <w:jc w:val="both"/>
        <w:rPr>
          <w:rFonts w:ascii="Times New Roman" w:hAnsi="Times New Roman" w:cs="Times New Roman"/>
          <w:b/>
          <w:bCs/>
          <w:sz w:val="28"/>
          <w:szCs w:val="28"/>
        </w:rPr>
      </w:pPr>
    </w:p>
    <w:p w:rsidR="006F6CCE" w:rsidRPr="00BF6FA3" w:rsidRDefault="006F6CCE" w:rsidP="00BF6FA3">
      <w:pPr>
        <w:pStyle w:val="a2"/>
        <w:jc w:val="both"/>
        <w:rPr>
          <w:rFonts w:ascii="Times New Roman" w:hAnsi="Times New Roman" w:cs="Times New Roman"/>
          <w:b/>
          <w:bCs/>
          <w:sz w:val="28"/>
          <w:szCs w:val="28"/>
        </w:rPr>
      </w:pPr>
    </w:p>
    <w:p w:rsidR="006F6CCE" w:rsidRPr="00BF6FA3" w:rsidRDefault="006F6CCE" w:rsidP="00BF6FA3">
      <w:pPr>
        <w:pStyle w:val="a2"/>
        <w:jc w:val="both"/>
        <w:rPr>
          <w:rFonts w:ascii="Times New Roman" w:hAnsi="Times New Roman" w:cs="Times New Roman"/>
          <w:b/>
          <w:bCs/>
          <w:sz w:val="28"/>
          <w:szCs w:val="28"/>
        </w:rPr>
      </w:pPr>
    </w:p>
    <w:p w:rsidR="006F6CCE" w:rsidRPr="00BF6FA3" w:rsidRDefault="006F6CCE" w:rsidP="00BF6FA3">
      <w:pPr>
        <w:pStyle w:val="a2"/>
        <w:jc w:val="both"/>
        <w:rPr>
          <w:rFonts w:ascii="Times New Roman" w:hAnsi="Times New Roman" w:cs="Times New Roman"/>
          <w:b/>
          <w:bCs/>
          <w:sz w:val="28"/>
          <w:szCs w:val="28"/>
        </w:rPr>
      </w:pPr>
    </w:p>
    <w:p w:rsidR="006F6CCE" w:rsidRPr="00BF6FA3" w:rsidRDefault="006F6CCE" w:rsidP="00BF6FA3">
      <w:pPr>
        <w:pStyle w:val="a2"/>
        <w:jc w:val="both"/>
        <w:rPr>
          <w:rFonts w:ascii="Times New Roman" w:hAnsi="Times New Roman" w:cs="Times New Roman"/>
          <w:b/>
          <w:bCs/>
          <w:sz w:val="28"/>
          <w:szCs w:val="28"/>
        </w:rPr>
      </w:pPr>
    </w:p>
    <w:p w:rsidR="006F6CCE" w:rsidRPr="00BF6FA3" w:rsidRDefault="006F6CCE" w:rsidP="00BF6FA3">
      <w:pPr>
        <w:pStyle w:val="a2"/>
        <w:jc w:val="both"/>
        <w:rPr>
          <w:rFonts w:ascii="Times New Roman" w:hAnsi="Times New Roman" w:cs="Times New Roman"/>
          <w:b/>
          <w:bCs/>
          <w:sz w:val="28"/>
          <w:szCs w:val="28"/>
        </w:rPr>
      </w:pPr>
    </w:p>
    <w:p w:rsidR="006F6CCE" w:rsidRPr="00BF6FA3" w:rsidRDefault="006F6CCE" w:rsidP="00BF6FA3">
      <w:pPr>
        <w:pStyle w:val="a2"/>
        <w:jc w:val="both"/>
        <w:rPr>
          <w:rFonts w:ascii="Times New Roman" w:hAnsi="Times New Roman" w:cs="Times New Roman"/>
          <w:b/>
          <w:bCs/>
          <w:sz w:val="28"/>
          <w:szCs w:val="28"/>
        </w:rPr>
      </w:pPr>
    </w:p>
    <w:p w:rsidR="006F6CCE" w:rsidRDefault="006F6CCE" w:rsidP="00F636E6">
      <w:pPr>
        <w:pStyle w:val="a2"/>
        <w:jc w:val="center"/>
        <w:rPr>
          <w:rFonts w:ascii="Times New Roman" w:hAnsi="Times New Roman" w:cs="Times New Roman"/>
          <w:b/>
          <w:bCs/>
          <w:sz w:val="28"/>
          <w:szCs w:val="28"/>
        </w:rPr>
      </w:pPr>
    </w:p>
    <w:p w:rsidR="006F6CCE" w:rsidRDefault="006F6CCE" w:rsidP="00F636E6">
      <w:pPr>
        <w:pStyle w:val="a2"/>
        <w:jc w:val="center"/>
        <w:rPr>
          <w:rFonts w:ascii="Times New Roman" w:hAnsi="Times New Roman" w:cs="Times New Roman"/>
          <w:b/>
          <w:bCs/>
          <w:sz w:val="28"/>
          <w:szCs w:val="28"/>
        </w:rPr>
      </w:pPr>
    </w:p>
    <w:p w:rsidR="006F6CCE" w:rsidRDefault="006F6CCE" w:rsidP="00F636E6">
      <w:pPr>
        <w:pStyle w:val="a2"/>
        <w:jc w:val="center"/>
        <w:rPr>
          <w:rFonts w:ascii="Times New Roman" w:hAnsi="Times New Roman" w:cs="Times New Roman"/>
          <w:b/>
          <w:bCs/>
          <w:sz w:val="28"/>
          <w:szCs w:val="28"/>
        </w:rPr>
      </w:pPr>
    </w:p>
    <w:p w:rsidR="006F6CCE" w:rsidRDefault="006F6CCE" w:rsidP="00F636E6">
      <w:pPr>
        <w:pStyle w:val="a2"/>
        <w:jc w:val="center"/>
        <w:rPr>
          <w:rFonts w:ascii="Times New Roman" w:hAnsi="Times New Roman" w:cs="Times New Roman"/>
          <w:b/>
          <w:bCs/>
          <w:sz w:val="28"/>
          <w:szCs w:val="28"/>
        </w:rPr>
      </w:pPr>
    </w:p>
    <w:p w:rsidR="006F6CCE" w:rsidRDefault="006F6CCE" w:rsidP="00F636E6">
      <w:pPr>
        <w:pStyle w:val="a2"/>
        <w:jc w:val="center"/>
        <w:rPr>
          <w:rFonts w:ascii="Times New Roman" w:hAnsi="Times New Roman" w:cs="Times New Roman"/>
          <w:b/>
          <w:bCs/>
          <w:sz w:val="28"/>
          <w:szCs w:val="28"/>
        </w:rPr>
      </w:pPr>
    </w:p>
    <w:p w:rsidR="006F6CCE" w:rsidRDefault="006F6CCE" w:rsidP="00F636E6">
      <w:pPr>
        <w:pStyle w:val="a2"/>
        <w:jc w:val="center"/>
        <w:rPr>
          <w:rFonts w:ascii="Times New Roman" w:hAnsi="Times New Roman" w:cs="Times New Roman"/>
          <w:b/>
          <w:bCs/>
          <w:sz w:val="28"/>
          <w:szCs w:val="28"/>
        </w:rPr>
      </w:pPr>
    </w:p>
    <w:p w:rsidR="006F6CCE" w:rsidRDefault="006F6CCE" w:rsidP="00F636E6">
      <w:pPr>
        <w:pStyle w:val="a2"/>
        <w:jc w:val="center"/>
        <w:rPr>
          <w:rFonts w:ascii="Times New Roman" w:hAnsi="Times New Roman" w:cs="Times New Roman"/>
          <w:b/>
          <w:bCs/>
          <w:sz w:val="28"/>
          <w:szCs w:val="28"/>
        </w:rPr>
      </w:pPr>
    </w:p>
    <w:p w:rsidR="006F6CCE" w:rsidRDefault="006F6CCE" w:rsidP="00F636E6">
      <w:pPr>
        <w:pStyle w:val="a2"/>
        <w:jc w:val="center"/>
        <w:rPr>
          <w:rFonts w:ascii="Times New Roman" w:hAnsi="Times New Roman" w:cs="Times New Roman"/>
          <w:b/>
          <w:bCs/>
          <w:sz w:val="28"/>
          <w:szCs w:val="28"/>
        </w:rPr>
      </w:pPr>
    </w:p>
    <w:p w:rsidR="006F6CCE" w:rsidRDefault="006F6CCE" w:rsidP="00F636E6">
      <w:pPr>
        <w:pStyle w:val="a2"/>
        <w:jc w:val="center"/>
        <w:rPr>
          <w:rFonts w:ascii="Times New Roman" w:hAnsi="Times New Roman" w:cs="Times New Roman"/>
          <w:b/>
          <w:bCs/>
          <w:sz w:val="28"/>
          <w:szCs w:val="28"/>
        </w:rPr>
      </w:pPr>
    </w:p>
    <w:p w:rsidR="006F6CCE" w:rsidRDefault="006F6CCE" w:rsidP="00F636E6">
      <w:pPr>
        <w:pStyle w:val="a2"/>
        <w:jc w:val="center"/>
        <w:rPr>
          <w:rFonts w:ascii="Times New Roman" w:hAnsi="Times New Roman" w:cs="Times New Roman"/>
          <w:b/>
          <w:bCs/>
          <w:sz w:val="28"/>
          <w:szCs w:val="28"/>
        </w:rPr>
      </w:pPr>
    </w:p>
    <w:p w:rsidR="006F6CCE" w:rsidRDefault="006F6CCE" w:rsidP="00F636E6">
      <w:pPr>
        <w:pStyle w:val="a2"/>
        <w:jc w:val="center"/>
        <w:rPr>
          <w:rFonts w:ascii="Times New Roman" w:hAnsi="Times New Roman" w:cs="Times New Roman"/>
          <w:b/>
          <w:bCs/>
          <w:sz w:val="28"/>
          <w:szCs w:val="28"/>
        </w:rPr>
      </w:pPr>
    </w:p>
    <w:p w:rsidR="006F6CCE" w:rsidRDefault="006F6CCE" w:rsidP="00F636E6">
      <w:pPr>
        <w:pStyle w:val="a2"/>
        <w:jc w:val="center"/>
        <w:rPr>
          <w:rFonts w:ascii="Times New Roman" w:hAnsi="Times New Roman" w:cs="Times New Roman"/>
          <w:b/>
          <w:bCs/>
          <w:sz w:val="28"/>
          <w:szCs w:val="28"/>
        </w:rPr>
      </w:pPr>
    </w:p>
    <w:p w:rsidR="006F6CCE" w:rsidRDefault="006F6CCE" w:rsidP="00F636E6">
      <w:pPr>
        <w:pStyle w:val="a2"/>
        <w:jc w:val="center"/>
        <w:rPr>
          <w:rFonts w:ascii="Times New Roman" w:hAnsi="Times New Roman" w:cs="Times New Roman"/>
          <w:b/>
          <w:bCs/>
          <w:sz w:val="28"/>
          <w:szCs w:val="28"/>
        </w:rPr>
      </w:pPr>
    </w:p>
    <w:p w:rsidR="006F6CCE" w:rsidRPr="00F636E6" w:rsidRDefault="006F6CCE" w:rsidP="00F636E6">
      <w:pPr>
        <w:pStyle w:val="a2"/>
        <w:jc w:val="center"/>
        <w:rPr>
          <w:rFonts w:ascii="Times New Roman" w:hAnsi="Times New Roman" w:cs="Times New Roman"/>
          <w:b/>
          <w:bCs/>
          <w:sz w:val="28"/>
          <w:szCs w:val="28"/>
        </w:rPr>
      </w:pPr>
    </w:p>
    <w:p w:rsidR="006F6CCE" w:rsidRDefault="006F6CCE">
      <w:pPr>
        <w:pStyle w:val="a2"/>
        <w:ind w:firstLine="567"/>
        <w:jc w:val="right"/>
        <w:rPr>
          <w:rFonts w:ascii="Times New Roman" w:hAnsi="Times New Roman" w:cs="Times New Roman"/>
          <w:sz w:val="24"/>
          <w:szCs w:val="24"/>
        </w:rPr>
      </w:pPr>
    </w:p>
    <w:p w:rsidR="006F6CCE" w:rsidRDefault="006F6CCE">
      <w:pPr>
        <w:pStyle w:val="a2"/>
        <w:ind w:firstLine="567"/>
        <w:jc w:val="right"/>
        <w:rPr>
          <w:rFonts w:ascii="Times New Roman" w:hAnsi="Times New Roman" w:cs="Times New Roman"/>
          <w:sz w:val="24"/>
          <w:szCs w:val="24"/>
        </w:rPr>
      </w:pPr>
    </w:p>
    <w:tbl>
      <w:tblPr>
        <w:tblStyle w:val="TableGrid"/>
        <w:tblW w:w="0" w:type="auto"/>
        <w:tblInd w:w="4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21"/>
      </w:tblGrid>
      <w:tr w:rsidR="006F6CCE" w:rsidRPr="000849EF">
        <w:trPr>
          <w:trHeight w:val="1987"/>
        </w:trPr>
        <w:tc>
          <w:tcPr>
            <w:tcW w:w="4821" w:type="dxa"/>
          </w:tcPr>
          <w:p w:rsidR="006F6CCE" w:rsidRPr="000849EF" w:rsidRDefault="006F6CCE" w:rsidP="000849EF">
            <w:pPr>
              <w:pStyle w:val="a2"/>
              <w:rPr>
                <w:rFonts w:ascii="Times New Roman" w:hAnsi="Times New Roman" w:cs="Times New Roman"/>
                <w:sz w:val="24"/>
                <w:szCs w:val="24"/>
              </w:rPr>
            </w:pPr>
            <w:r w:rsidRPr="000849EF">
              <w:rPr>
                <w:rFonts w:ascii="Times New Roman" w:hAnsi="Times New Roman" w:cs="Times New Roman"/>
                <w:sz w:val="24"/>
                <w:szCs w:val="24"/>
              </w:rPr>
              <w:t>Приложение</w:t>
            </w:r>
          </w:p>
          <w:p w:rsidR="006F6CCE" w:rsidRPr="000849EF" w:rsidRDefault="006F6CCE" w:rsidP="000849EF">
            <w:pPr>
              <w:pStyle w:val="a2"/>
              <w:rPr>
                <w:rFonts w:ascii="Times New Roman" w:hAnsi="Times New Roman" w:cs="Times New Roman"/>
                <w:sz w:val="24"/>
                <w:szCs w:val="24"/>
              </w:rPr>
            </w:pPr>
            <w:r w:rsidRPr="000849EF">
              <w:rPr>
                <w:rFonts w:ascii="Times New Roman" w:hAnsi="Times New Roman" w:cs="Times New Roman"/>
                <w:sz w:val="24"/>
                <w:szCs w:val="24"/>
              </w:rPr>
              <w:t>к Положению о контроле</w:t>
            </w:r>
          </w:p>
          <w:p w:rsidR="006F6CCE" w:rsidRPr="000849EF" w:rsidRDefault="006F6CCE" w:rsidP="000849EF">
            <w:pPr>
              <w:pStyle w:val="a2"/>
              <w:rPr>
                <w:rFonts w:ascii="Times New Roman" w:hAnsi="Times New Roman" w:cs="Times New Roman"/>
                <w:sz w:val="24"/>
                <w:szCs w:val="24"/>
              </w:rPr>
            </w:pPr>
            <w:r w:rsidRPr="000849EF">
              <w:rPr>
                <w:rFonts w:ascii="Times New Roman" w:hAnsi="Times New Roman" w:cs="Times New Roman"/>
                <w:sz w:val="24"/>
                <w:szCs w:val="24"/>
              </w:rPr>
              <w:t>за соответствием расходов</w:t>
            </w:r>
          </w:p>
          <w:p w:rsidR="006F6CCE" w:rsidRPr="000849EF" w:rsidRDefault="006F6CCE" w:rsidP="000849EF">
            <w:pPr>
              <w:pStyle w:val="a2"/>
              <w:rPr>
                <w:rFonts w:ascii="Times New Roman" w:hAnsi="Times New Roman" w:cs="Times New Roman"/>
                <w:sz w:val="24"/>
                <w:szCs w:val="24"/>
              </w:rPr>
            </w:pPr>
            <w:r w:rsidRPr="000849EF">
              <w:rPr>
                <w:rFonts w:ascii="Times New Roman" w:hAnsi="Times New Roman" w:cs="Times New Roman"/>
                <w:sz w:val="24"/>
                <w:szCs w:val="24"/>
              </w:rPr>
              <w:t>муниципальных служащих</w:t>
            </w:r>
          </w:p>
          <w:p w:rsidR="006F6CCE" w:rsidRPr="000849EF" w:rsidRDefault="006F6CCE" w:rsidP="000849EF">
            <w:pPr>
              <w:pStyle w:val="a2"/>
              <w:rPr>
                <w:rFonts w:ascii="Times New Roman" w:hAnsi="Times New Roman" w:cs="Times New Roman"/>
                <w:sz w:val="24"/>
                <w:szCs w:val="24"/>
              </w:rPr>
            </w:pPr>
            <w:r w:rsidRPr="000849EF">
              <w:rPr>
                <w:rFonts w:ascii="Times New Roman" w:hAnsi="Times New Roman" w:cs="Times New Roman"/>
                <w:sz w:val="24"/>
                <w:szCs w:val="24"/>
              </w:rPr>
              <w:t>администрации Южно-Кубанского сельского поселения Динского района, их супругов и несовершеннолетних детей</w:t>
            </w:r>
          </w:p>
        </w:tc>
      </w:tr>
    </w:tbl>
    <w:p w:rsidR="006F6CCE" w:rsidRDefault="006F6CCE">
      <w:pPr>
        <w:pStyle w:val="a2"/>
        <w:ind w:firstLine="567"/>
        <w:jc w:val="right"/>
        <w:rPr>
          <w:rFonts w:ascii="Times New Roman" w:hAnsi="Times New Roman" w:cs="Times New Roman"/>
          <w:sz w:val="24"/>
          <w:szCs w:val="24"/>
        </w:rPr>
      </w:pPr>
    </w:p>
    <w:p w:rsidR="006F6CCE" w:rsidRDefault="006F6CCE" w:rsidP="000849EF">
      <w:pPr>
        <w:pStyle w:val="a2"/>
        <w:ind w:firstLine="567"/>
        <w:rPr>
          <w:rFonts w:ascii="Times New Roman" w:hAnsi="Times New Roman" w:cs="Times New Roman"/>
          <w:sz w:val="24"/>
          <w:szCs w:val="24"/>
        </w:rPr>
      </w:pPr>
    </w:p>
    <w:p w:rsidR="006F6CCE" w:rsidRDefault="006F6CCE" w:rsidP="000849EF">
      <w:pPr>
        <w:pStyle w:val="a2"/>
        <w:ind w:firstLine="567"/>
        <w:jc w:val="right"/>
        <w:rPr>
          <w:rFonts w:ascii="Times New Roman" w:hAnsi="Times New Roman" w:cs="Times New Roman"/>
          <w:sz w:val="24"/>
          <w:szCs w:val="24"/>
        </w:rPr>
      </w:pPr>
      <w:r>
        <w:rPr>
          <w:rFonts w:ascii="Times New Roman" w:hAnsi="Times New Roman" w:cs="Times New Roman"/>
          <w:sz w:val="24"/>
          <w:szCs w:val="24"/>
        </w:rPr>
        <w:t xml:space="preserve">                                                            В администрацию Южно-Кубанского</w:t>
      </w:r>
    </w:p>
    <w:p w:rsidR="006F6CCE" w:rsidRDefault="006F6CCE" w:rsidP="000849EF">
      <w:pPr>
        <w:pStyle w:val="a2"/>
        <w:ind w:firstLine="567"/>
        <w:jc w:val="center"/>
        <w:rPr>
          <w:rFonts w:ascii="Times New Roman" w:hAnsi="Times New Roman" w:cs="Times New Roman"/>
          <w:sz w:val="24"/>
          <w:szCs w:val="24"/>
        </w:rPr>
      </w:pPr>
      <w:r>
        <w:rPr>
          <w:rFonts w:ascii="Times New Roman" w:hAnsi="Times New Roman" w:cs="Times New Roman"/>
          <w:sz w:val="24"/>
          <w:szCs w:val="24"/>
        </w:rPr>
        <w:t xml:space="preserve">                                                                                              сельского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F6CCE" w:rsidRDefault="006F6CCE" w:rsidP="000849EF">
      <w:pPr>
        <w:pStyle w:val="a2"/>
        <w:ind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F6CCE" w:rsidRDefault="006F6CCE" w:rsidP="000849EF">
      <w:pPr>
        <w:pStyle w:val="a2"/>
        <w:ind w:firstLine="567"/>
        <w:jc w:val="center"/>
        <w:rPr>
          <w:rFonts w:ascii="Times New Roman" w:hAnsi="Times New Roman" w:cs="Times New Roman"/>
          <w:b/>
          <w:bCs/>
          <w:sz w:val="24"/>
          <w:szCs w:val="24"/>
        </w:rPr>
      </w:pPr>
    </w:p>
    <w:p w:rsidR="006F6CCE" w:rsidRDefault="006F6CCE" w:rsidP="000849EF">
      <w:pPr>
        <w:pStyle w:val="a2"/>
        <w:ind w:firstLine="567"/>
        <w:jc w:val="center"/>
        <w:rPr>
          <w:rFonts w:ascii="Times New Roman" w:hAnsi="Times New Roman" w:cs="Times New Roman"/>
          <w:b/>
          <w:bCs/>
          <w:sz w:val="24"/>
          <w:szCs w:val="24"/>
        </w:rPr>
      </w:pPr>
      <w:r>
        <w:rPr>
          <w:rFonts w:ascii="Times New Roman" w:hAnsi="Times New Roman" w:cs="Times New Roman"/>
          <w:b/>
          <w:bCs/>
          <w:sz w:val="24"/>
          <w:szCs w:val="24"/>
        </w:rPr>
        <w:t>С П Р А В К А</w:t>
      </w:r>
    </w:p>
    <w:p w:rsidR="006F6CCE" w:rsidRDefault="006F6CCE" w:rsidP="000849EF">
      <w:pPr>
        <w:pStyle w:val="a2"/>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о расходах муниципального служащего, супруги (супруга) и </w:t>
      </w:r>
    </w:p>
    <w:p w:rsidR="006F6CCE" w:rsidRDefault="006F6CCE" w:rsidP="000849EF">
      <w:pPr>
        <w:pStyle w:val="a2"/>
        <w:ind w:firstLine="567"/>
        <w:jc w:val="center"/>
        <w:rPr>
          <w:rFonts w:ascii="Times New Roman" w:hAnsi="Times New Roman" w:cs="Times New Roman"/>
          <w:sz w:val="24"/>
          <w:szCs w:val="24"/>
        </w:rPr>
      </w:pPr>
      <w:r>
        <w:rPr>
          <w:rFonts w:ascii="Times New Roman" w:hAnsi="Times New Roman" w:cs="Times New Roman"/>
          <w:b/>
          <w:bCs/>
          <w:sz w:val="24"/>
          <w:szCs w:val="24"/>
        </w:rPr>
        <w:t>несовершеннолетних детей</w:t>
      </w:r>
    </w:p>
    <w:p w:rsidR="006F6CCE" w:rsidRDefault="006F6CCE" w:rsidP="000849EF">
      <w:pPr>
        <w:pStyle w:val="a2"/>
        <w:ind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Я,________________________________________________________________________________________________________________________________________________________</w:t>
      </w:r>
    </w:p>
    <w:p w:rsidR="006F6CCE" w:rsidRDefault="006F6CCE" w:rsidP="000849EF">
      <w:pPr>
        <w:pStyle w:val="a2"/>
        <w:ind w:firstLine="567"/>
        <w:jc w:val="center"/>
        <w:rPr>
          <w:rFonts w:ascii="Times New Roman" w:hAnsi="Times New Roman" w:cs="Times New Roman"/>
          <w:sz w:val="24"/>
          <w:szCs w:val="24"/>
        </w:rPr>
      </w:pPr>
      <w:r>
        <w:rPr>
          <w:rFonts w:ascii="Times New Roman" w:hAnsi="Times New Roman" w:cs="Times New Roman"/>
          <w:sz w:val="24"/>
          <w:szCs w:val="24"/>
        </w:rPr>
        <w:t>(фамилия, имя, отчество, дата рождения, ИНН)</w:t>
      </w:r>
    </w:p>
    <w:p w:rsidR="006F6CCE" w:rsidRDefault="006F6CCE" w:rsidP="000849EF">
      <w:pPr>
        <w:pStyle w:val="a2"/>
        <w:jc w:val="both"/>
        <w:rPr>
          <w:rFonts w:ascii="Times New Roman" w:hAnsi="Times New Roman" w:cs="Times New Roman"/>
          <w:sz w:val="24"/>
          <w:szCs w:val="24"/>
        </w:rPr>
      </w:pPr>
    </w:p>
    <w:p w:rsidR="006F6CCE" w:rsidRDefault="006F6CCE" w:rsidP="000849EF">
      <w:pPr>
        <w:pStyle w:val="a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F6CCE" w:rsidRDefault="006F6CCE" w:rsidP="000849EF">
      <w:pPr>
        <w:pStyle w:val="a2"/>
        <w:ind w:firstLine="567"/>
        <w:jc w:val="center"/>
        <w:rPr>
          <w:rFonts w:ascii="Times New Roman" w:hAnsi="Times New Roman" w:cs="Times New Roman"/>
          <w:sz w:val="24"/>
          <w:szCs w:val="24"/>
        </w:rPr>
      </w:pPr>
      <w:r>
        <w:rPr>
          <w:rFonts w:ascii="Times New Roman" w:hAnsi="Times New Roman" w:cs="Times New Roman"/>
          <w:sz w:val="24"/>
          <w:szCs w:val="24"/>
        </w:rPr>
        <w:t>(замещаемая должность)</w:t>
      </w:r>
    </w:p>
    <w:p w:rsidR="006F6CCE" w:rsidRDefault="006F6CCE" w:rsidP="000849EF">
      <w:pPr>
        <w:pStyle w:val="a2"/>
        <w:jc w:val="both"/>
        <w:rPr>
          <w:rFonts w:ascii="Times New Roman" w:hAnsi="Times New Roman" w:cs="Times New Roman"/>
          <w:sz w:val="24"/>
          <w:szCs w:val="24"/>
        </w:rPr>
      </w:pPr>
    </w:p>
    <w:p w:rsidR="006F6CCE" w:rsidRDefault="006F6CCE" w:rsidP="000849EF">
      <w:pPr>
        <w:pStyle w:val="a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F6CCE" w:rsidRDefault="006F6CCE" w:rsidP="000849EF">
      <w:pPr>
        <w:pStyle w:val="a2"/>
        <w:ind w:firstLine="567"/>
        <w:jc w:val="center"/>
        <w:rPr>
          <w:rFonts w:ascii="Times New Roman" w:hAnsi="Times New Roman" w:cs="Times New Roman"/>
          <w:sz w:val="24"/>
          <w:szCs w:val="24"/>
        </w:rPr>
      </w:pPr>
      <w:r>
        <w:rPr>
          <w:rFonts w:ascii="Times New Roman" w:hAnsi="Times New Roman" w:cs="Times New Roman"/>
          <w:sz w:val="24"/>
          <w:szCs w:val="24"/>
        </w:rPr>
        <w:t>(адрес проживания)</w:t>
      </w:r>
    </w:p>
    <w:p w:rsidR="006F6CCE" w:rsidRDefault="006F6CCE" w:rsidP="000849EF">
      <w:pPr>
        <w:pStyle w:val="a2"/>
        <w:ind w:firstLine="567"/>
        <w:jc w:val="both"/>
        <w:rPr>
          <w:rFonts w:ascii="Times New Roman" w:hAnsi="Times New Roman" w:cs="Times New Roman"/>
          <w:sz w:val="24"/>
          <w:szCs w:val="24"/>
          <w:lang w:eastAsia="ru-RU"/>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сообщаю сведения о расходах, произведенных в 20__ г., </w:t>
      </w:r>
      <w:r>
        <w:rPr>
          <w:rFonts w:ascii="Times New Roman" w:hAnsi="Times New Roman" w:cs="Times New Roman"/>
          <w:sz w:val="24"/>
          <w:szCs w:val="24"/>
          <w:lang w:eastAsia="ru-RU"/>
        </w:rPr>
        <w:t xml:space="preserve">по приобретению </w:t>
      </w:r>
    </w:p>
    <w:p w:rsidR="006F6CCE" w:rsidRDefault="006F6CCE" w:rsidP="000849EF">
      <w:pPr>
        <w:pStyle w:val="a2"/>
        <w:jc w:val="center"/>
        <w:rPr>
          <w:rFonts w:ascii="Times New Roman" w:hAnsi="Times New Roman" w:cs="Times New Roman"/>
          <w:sz w:val="24"/>
          <w:szCs w:val="24"/>
          <w:lang w:eastAsia="ru-RU"/>
        </w:rPr>
      </w:pPr>
    </w:p>
    <w:p w:rsidR="006F6CCE" w:rsidRDefault="006F6CCE" w:rsidP="000849EF">
      <w:pPr>
        <w:pStyle w:val="a2"/>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________________________________________________________________________________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6F6CCE" w:rsidRDefault="006F6CCE" w:rsidP="000849EF">
      <w:pPr>
        <w:pStyle w:val="a2"/>
        <w:ind w:firstLine="567"/>
        <w:jc w:val="both"/>
        <w:rPr>
          <w:rFonts w:ascii="Times New Roman" w:hAnsi="Times New Roman" w:cs="Times New Roman"/>
          <w:sz w:val="24"/>
          <w:szCs w:val="24"/>
          <w:lang w:eastAsia="ru-RU"/>
        </w:rPr>
      </w:pPr>
    </w:p>
    <w:p w:rsidR="006F6CCE" w:rsidRDefault="006F6CCE" w:rsidP="000849EF">
      <w:pPr>
        <w:pStyle w:val="a2"/>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________________________________________________________________________________</w:t>
      </w:r>
    </w:p>
    <w:p w:rsidR="006F6CCE" w:rsidRDefault="006F6CCE" w:rsidP="000849EF">
      <w:pPr>
        <w:pStyle w:val="a2"/>
        <w:jc w:val="center"/>
        <w:rPr>
          <w:rFonts w:ascii="Times New Roman" w:hAnsi="Times New Roman" w:cs="Times New Roman"/>
          <w:sz w:val="24"/>
          <w:szCs w:val="24"/>
          <w:lang w:eastAsia="ru-RU"/>
        </w:rPr>
      </w:pPr>
      <w:r>
        <w:rPr>
          <w:rFonts w:ascii="Times New Roman" w:hAnsi="Times New Roman" w:cs="Times New Roman"/>
          <w:sz w:val="24"/>
          <w:szCs w:val="24"/>
          <w:lang w:eastAsia="ru-RU"/>
        </w:rPr>
        <w:t>(сумма сделки)</w:t>
      </w:r>
    </w:p>
    <w:p w:rsidR="006F6CCE" w:rsidRDefault="006F6CCE" w:rsidP="000849EF">
      <w:pPr>
        <w:pStyle w:val="a2"/>
        <w:jc w:val="both"/>
        <w:rPr>
          <w:rFonts w:ascii="Times New Roman" w:hAnsi="Times New Roman" w:cs="Times New Roman"/>
          <w:sz w:val="24"/>
          <w:szCs w:val="24"/>
          <w:lang w:eastAsia="ru-RU"/>
        </w:rPr>
      </w:pPr>
    </w:p>
    <w:p w:rsidR="006F6CCE" w:rsidRDefault="006F6CCE" w:rsidP="000849EF">
      <w:pPr>
        <w:pStyle w:val="a2"/>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________________________________________________________________________________</w:t>
      </w:r>
    </w:p>
    <w:p w:rsidR="006F6CCE" w:rsidRDefault="006F6CCE" w:rsidP="000849EF">
      <w:pPr>
        <w:pStyle w:val="a2"/>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(общий доход муниципального служащего и его супруги (супруга) за три последних года, предшествующих совершению сделки)</w:t>
      </w:r>
    </w:p>
    <w:p w:rsidR="006F6CCE" w:rsidRDefault="006F6CCE" w:rsidP="000849EF">
      <w:pPr>
        <w:pStyle w:val="a2"/>
        <w:jc w:val="center"/>
        <w:rPr>
          <w:rFonts w:ascii="Times New Roman" w:hAnsi="Times New Roman" w:cs="Times New Roman"/>
          <w:sz w:val="24"/>
          <w:szCs w:val="24"/>
          <w:lang w:eastAsia="ru-RU"/>
        </w:rPr>
      </w:pPr>
    </w:p>
    <w:p w:rsidR="006F6CCE" w:rsidRDefault="006F6CCE" w:rsidP="000849EF">
      <w:pPr>
        <w:pStyle w:val="a2"/>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________________________________________________________________________________</w:t>
      </w:r>
    </w:p>
    <w:p w:rsidR="006F6CCE" w:rsidRDefault="006F6CCE" w:rsidP="000849EF">
      <w:pPr>
        <w:pStyle w:val="a2"/>
        <w:jc w:val="center"/>
        <w:rPr>
          <w:rFonts w:ascii="Times New Roman" w:hAnsi="Times New Roman" w:cs="Times New Roman"/>
          <w:sz w:val="24"/>
          <w:szCs w:val="24"/>
          <w:lang w:eastAsia="ru-RU"/>
        </w:rPr>
      </w:pPr>
    </w:p>
    <w:p w:rsidR="006F6CCE" w:rsidRDefault="006F6CCE" w:rsidP="000849EF">
      <w:pPr>
        <w:pStyle w:val="a2"/>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________________________________________________________________________________</w:t>
      </w:r>
    </w:p>
    <w:p w:rsidR="006F6CCE" w:rsidRDefault="006F6CCE" w:rsidP="000849EF">
      <w:pPr>
        <w:pStyle w:val="a2"/>
        <w:jc w:val="center"/>
        <w:rPr>
          <w:rFonts w:ascii="Times New Roman" w:hAnsi="Times New Roman" w:cs="Times New Roman"/>
          <w:sz w:val="24"/>
          <w:szCs w:val="24"/>
          <w:lang w:eastAsia="ru-RU"/>
        </w:rPr>
      </w:pPr>
      <w:r>
        <w:rPr>
          <w:rFonts w:ascii="Times New Roman" w:hAnsi="Times New Roman" w:cs="Times New Roman"/>
          <w:sz w:val="24"/>
          <w:szCs w:val="24"/>
          <w:lang w:eastAsia="ru-RU"/>
        </w:rPr>
        <w:t>(источник получения средств, за счет которых совершена сделка)</w:t>
      </w:r>
    </w:p>
    <w:p w:rsidR="006F6CCE" w:rsidRDefault="006F6CCE" w:rsidP="000849EF">
      <w:pPr>
        <w:pStyle w:val="a2"/>
        <w:jc w:val="center"/>
        <w:rPr>
          <w:rFonts w:ascii="Times New Roman" w:hAnsi="Times New Roman" w:cs="Times New Roman"/>
          <w:sz w:val="24"/>
          <w:szCs w:val="24"/>
          <w:lang w:eastAsia="ru-RU"/>
        </w:rPr>
      </w:pPr>
    </w:p>
    <w:p w:rsidR="006F6CCE" w:rsidRDefault="006F6CCE" w:rsidP="000849EF">
      <w:pPr>
        <w:pStyle w:val="a2"/>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w:t>
      </w:r>
    </w:p>
    <w:p w:rsidR="006F6CCE" w:rsidRDefault="006F6CCE" w:rsidP="000849EF">
      <w:pPr>
        <w:pStyle w:val="a2"/>
        <w:numPr>
          <w:ilvl w:val="0"/>
          <w:numId w:val="5"/>
        </w:numPr>
        <w:suppressAutoHyphens w:val="0"/>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w:t>
      </w:r>
    </w:p>
    <w:p w:rsidR="006F6CCE" w:rsidRDefault="006F6CCE" w:rsidP="000849EF">
      <w:pPr>
        <w:pStyle w:val="a2"/>
        <w:numPr>
          <w:ilvl w:val="0"/>
          <w:numId w:val="5"/>
        </w:numPr>
        <w:suppressAutoHyphens w:val="0"/>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w:t>
      </w:r>
    </w:p>
    <w:p w:rsidR="006F6CCE" w:rsidRDefault="006F6CCE" w:rsidP="000849EF">
      <w:pPr>
        <w:pStyle w:val="a2"/>
        <w:numPr>
          <w:ilvl w:val="0"/>
          <w:numId w:val="5"/>
        </w:numPr>
        <w:suppressAutoHyphens w:val="0"/>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w:t>
      </w:r>
    </w:p>
    <w:p w:rsidR="006F6CCE" w:rsidRDefault="006F6CCE" w:rsidP="000849EF">
      <w:pPr>
        <w:pStyle w:val="a2"/>
        <w:numPr>
          <w:ilvl w:val="0"/>
          <w:numId w:val="5"/>
        </w:numPr>
        <w:suppressAutoHyphens w:val="0"/>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w:t>
      </w:r>
    </w:p>
    <w:p w:rsidR="006F6CCE" w:rsidRDefault="006F6CCE" w:rsidP="000849EF">
      <w:pPr>
        <w:pStyle w:val="a2"/>
        <w:numPr>
          <w:ilvl w:val="0"/>
          <w:numId w:val="5"/>
        </w:numPr>
        <w:suppressAutoHyphens w:val="0"/>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w:t>
      </w:r>
    </w:p>
    <w:p w:rsidR="006F6CCE" w:rsidRDefault="006F6CCE" w:rsidP="000849EF">
      <w:pPr>
        <w:pStyle w:val="a2"/>
        <w:ind w:left="720"/>
        <w:rPr>
          <w:rFonts w:ascii="Times New Roman" w:hAnsi="Times New Roman" w:cs="Times New Roman"/>
          <w:sz w:val="24"/>
          <w:szCs w:val="24"/>
          <w:lang w:eastAsia="ru-RU"/>
        </w:rPr>
      </w:pPr>
    </w:p>
    <w:p w:rsidR="006F6CCE" w:rsidRDefault="006F6CCE" w:rsidP="000849EF">
      <w:pPr>
        <w:pStyle w:val="a2"/>
        <w:ind w:left="720"/>
        <w:jc w:val="right"/>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w:t>
      </w:r>
    </w:p>
    <w:p w:rsidR="006F6CCE" w:rsidRDefault="006F6CCE" w:rsidP="00D15AC9">
      <w:pPr>
        <w:pStyle w:val="a2"/>
        <w:ind w:firstLine="567"/>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(подпись, дата)</w:t>
      </w:r>
    </w:p>
    <w:p w:rsidR="006F6CCE" w:rsidRPr="004B2479" w:rsidRDefault="006F6CCE" w:rsidP="00225B3B">
      <w:pPr>
        <w:ind w:right="641" w:firstLine="709"/>
        <w:jc w:val="center"/>
        <w:rPr>
          <w:rFonts w:ascii="Times New Roman" w:hAnsi="Times New Roman" w:cs="Times New Roman"/>
          <w:b/>
          <w:bCs/>
          <w:sz w:val="28"/>
          <w:szCs w:val="28"/>
        </w:rPr>
      </w:pPr>
      <w:r w:rsidRPr="004B2479">
        <w:rPr>
          <w:rFonts w:ascii="Times New Roman" w:hAnsi="Times New Roman" w:cs="Times New Roman"/>
          <w:b/>
          <w:bCs/>
          <w:sz w:val="28"/>
          <w:szCs w:val="28"/>
        </w:rPr>
        <w:t>ЛИСТ СОГЛАСОВАНИЯ</w:t>
      </w:r>
    </w:p>
    <w:p w:rsidR="006F6CCE" w:rsidRPr="004B2479" w:rsidRDefault="006F6CCE" w:rsidP="00225B3B">
      <w:pPr>
        <w:jc w:val="center"/>
        <w:rPr>
          <w:rFonts w:ascii="Times New Roman" w:hAnsi="Times New Roman" w:cs="Times New Roman"/>
          <w:sz w:val="28"/>
          <w:szCs w:val="28"/>
        </w:rPr>
      </w:pPr>
      <w:r w:rsidRPr="004B2479">
        <w:rPr>
          <w:rFonts w:ascii="Times New Roman" w:hAnsi="Times New Roman" w:cs="Times New Roman"/>
          <w:sz w:val="28"/>
          <w:szCs w:val="28"/>
        </w:rPr>
        <w:t>проекта постановления администрации Южно-Кубанского сельского</w:t>
      </w:r>
    </w:p>
    <w:p w:rsidR="006F6CCE" w:rsidRPr="004B2479" w:rsidRDefault="006F6CCE" w:rsidP="00225B3B">
      <w:pPr>
        <w:jc w:val="center"/>
        <w:rPr>
          <w:rFonts w:ascii="Times New Roman" w:hAnsi="Times New Roman" w:cs="Times New Roman"/>
          <w:sz w:val="28"/>
          <w:szCs w:val="28"/>
        </w:rPr>
      </w:pPr>
      <w:r w:rsidRPr="004B2479">
        <w:rPr>
          <w:rFonts w:ascii="Times New Roman" w:hAnsi="Times New Roman" w:cs="Times New Roman"/>
          <w:sz w:val="28"/>
          <w:szCs w:val="28"/>
        </w:rPr>
        <w:t>поселения Динского района от_________2013г. №_______</w:t>
      </w:r>
    </w:p>
    <w:p w:rsidR="006F6CCE" w:rsidRPr="00225B3B" w:rsidRDefault="006F6CCE" w:rsidP="00225B3B">
      <w:pPr>
        <w:pStyle w:val="a2"/>
        <w:ind w:right="-106"/>
        <w:jc w:val="center"/>
        <w:rPr>
          <w:rFonts w:ascii="Times New Roman" w:hAnsi="Times New Roman" w:cs="Times New Roman"/>
          <w:sz w:val="28"/>
          <w:szCs w:val="28"/>
        </w:rPr>
      </w:pPr>
      <w:r w:rsidRPr="00225B3B">
        <w:rPr>
          <w:rStyle w:val="a5"/>
          <w:rFonts w:ascii="Times New Roman" w:hAnsi="Times New Roman" w:cs="Times New Roman"/>
          <w:b w:val="0"/>
          <w:bCs w:val="0"/>
          <w:sz w:val="28"/>
          <w:szCs w:val="28"/>
        </w:rPr>
        <w:t>"</w:t>
      </w:r>
      <w:r w:rsidRPr="00225B3B">
        <w:rPr>
          <w:rFonts w:ascii="Times New Roman" w:hAnsi="Times New Roman" w:cs="Times New Roman"/>
          <w:sz w:val="28"/>
          <w:szCs w:val="28"/>
        </w:rPr>
        <w:t xml:space="preserve"> Об утверждении Положения о контроле за соответствием расходов  муниципальных служащих администрации Южно-Кубанского</w:t>
      </w:r>
    </w:p>
    <w:p w:rsidR="006F6CCE" w:rsidRPr="00225B3B" w:rsidRDefault="006F6CCE" w:rsidP="00225B3B">
      <w:pPr>
        <w:pStyle w:val="a2"/>
        <w:ind w:right="-106"/>
        <w:jc w:val="center"/>
        <w:rPr>
          <w:rFonts w:ascii="Times New Roman" w:hAnsi="Times New Roman" w:cs="Times New Roman"/>
          <w:sz w:val="28"/>
          <w:szCs w:val="28"/>
        </w:rPr>
      </w:pPr>
      <w:r w:rsidRPr="00225B3B">
        <w:rPr>
          <w:rFonts w:ascii="Times New Roman" w:hAnsi="Times New Roman" w:cs="Times New Roman"/>
          <w:sz w:val="28"/>
          <w:szCs w:val="28"/>
        </w:rPr>
        <w:t xml:space="preserve"> сельского поселения Динского района, </w:t>
      </w:r>
    </w:p>
    <w:p w:rsidR="006F6CCE" w:rsidRPr="00225B3B" w:rsidRDefault="006F6CCE" w:rsidP="00225B3B">
      <w:pPr>
        <w:pStyle w:val="a2"/>
        <w:ind w:right="-106"/>
        <w:jc w:val="center"/>
        <w:rPr>
          <w:rFonts w:ascii="Times New Roman" w:hAnsi="Times New Roman" w:cs="Times New Roman"/>
          <w:sz w:val="28"/>
          <w:szCs w:val="28"/>
        </w:rPr>
      </w:pPr>
      <w:r w:rsidRPr="00225B3B">
        <w:rPr>
          <w:rFonts w:ascii="Times New Roman" w:hAnsi="Times New Roman" w:cs="Times New Roman"/>
          <w:sz w:val="28"/>
          <w:szCs w:val="28"/>
        </w:rPr>
        <w:t>их супругов и несовершеннолетних детей</w:t>
      </w:r>
      <w:r w:rsidRPr="00225B3B">
        <w:rPr>
          <w:rStyle w:val="a5"/>
          <w:rFonts w:ascii="Times New Roman" w:hAnsi="Times New Roman" w:cs="Times New Roman"/>
          <w:b w:val="0"/>
          <w:bCs w:val="0"/>
          <w:sz w:val="28"/>
          <w:szCs w:val="28"/>
        </w:rPr>
        <w:t>"</w:t>
      </w:r>
    </w:p>
    <w:p w:rsidR="006F6CCE" w:rsidRPr="004B2479" w:rsidRDefault="006F6CCE" w:rsidP="00225B3B">
      <w:pPr>
        <w:ind w:left="-397" w:right="-283" w:hanging="29"/>
        <w:jc w:val="center"/>
        <w:rPr>
          <w:rFonts w:ascii="Times New Roman" w:hAnsi="Times New Roman" w:cs="Times New Roman"/>
          <w:sz w:val="28"/>
          <w:szCs w:val="28"/>
        </w:rPr>
      </w:pPr>
    </w:p>
    <w:p w:rsidR="006F6CCE" w:rsidRPr="004B2479" w:rsidRDefault="006F6CCE" w:rsidP="00225B3B">
      <w:pPr>
        <w:ind w:left="-397" w:right="-283" w:firstLine="113"/>
        <w:jc w:val="center"/>
        <w:rPr>
          <w:rFonts w:ascii="Times New Roman" w:hAnsi="Times New Roman" w:cs="Times New Roman"/>
          <w:sz w:val="28"/>
          <w:szCs w:val="28"/>
        </w:rPr>
      </w:pPr>
    </w:p>
    <w:p w:rsidR="006F6CCE" w:rsidRPr="004B2479" w:rsidRDefault="006F6CCE" w:rsidP="00225B3B">
      <w:pPr>
        <w:rPr>
          <w:rFonts w:ascii="Times New Roman" w:hAnsi="Times New Roman" w:cs="Times New Roman"/>
          <w:sz w:val="28"/>
          <w:szCs w:val="28"/>
        </w:rPr>
      </w:pPr>
      <w:r w:rsidRPr="004B2479">
        <w:rPr>
          <w:rFonts w:ascii="Times New Roman" w:hAnsi="Times New Roman" w:cs="Times New Roman"/>
          <w:sz w:val="28"/>
          <w:szCs w:val="28"/>
        </w:rPr>
        <w:t>проект подготовлен и внесён:</w:t>
      </w:r>
    </w:p>
    <w:p w:rsidR="006F6CCE" w:rsidRPr="004B2479" w:rsidRDefault="006F6CCE" w:rsidP="00225B3B">
      <w:pPr>
        <w:tabs>
          <w:tab w:val="left" w:pos="7230"/>
          <w:tab w:val="left" w:pos="7560"/>
          <w:tab w:val="left" w:pos="7740"/>
          <w:tab w:val="left" w:pos="7797"/>
        </w:tabs>
        <w:rPr>
          <w:rFonts w:ascii="Times New Roman" w:hAnsi="Times New Roman" w:cs="Times New Roman"/>
          <w:sz w:val="28"/>
          <w:szCs w:val="28"/>
        </w:rPr>
      </w:pPr>
    </w:p>
    <w:p w:rsidR="006F6CCE" w:rsidRPr="004B2479" w:rsidRDefault="006F6CCE" w:rsidP="00225B3B">
      <w:pPr>
        <w:tabs>
          <w:tab w:val="left" w:pos="6946"/>
          <w:tab w:val="left" w:pos="7088"/>
        </w:tabs>
        <w:rPr>
          <w:rFonts w:ascii="Times New Roman" w:hAnsi="Times New Roman" w:cs="Times New Roman"/>
          <w:sz w:val="28"/>
          <w:szCs w:val="28"/>
        </w:rPr>
      </w:pPr>
      <w:r w:rsidRPr="004B2479">
        <w:rPr>
          <w:rFonts w:ascii="Times New Roman" w:hAnsi="Times New Roman" w:cs="Times New Roman"/>
          <w:sz w:val="28"/>
          <w:szCs w:val="28"/>
        </w:rPr>
        <w:t>Заместитель главы администрации                                       А.И. Лебедь</w:t>
      </w:r>
    </w:p>
    <w:p w:rsidR="006F6CCE" w:rsidRPr="004B2479" w:rsidRDefault="006F6CCE" w:rsidP="00225B3B">
      <w:pPr>
        <w:rPr>
          <w:rFonts w:ascii="Times New Roman" w:hAnsi="Times New Roman" w:cs="Times New Roman"/>
          <w:sz w:val="28"/>
          <w:szCs w:val="28"/>
        </w:rPr>
      </w:pPr>
    </w:p>
    <w:p w:rsidR="006F6CCE" w:rsidRPr="004B2479" w:rsidRDefault="006F6CCE" w:rsidP="00225B3B">
      <w:pPr>
        <w:rPr>
          <w:rFonts w:ascii="Times New Roman" w:hAnsi="Times New Roman" w:cs="Times New Roman"/>
          <w:sz w:val="28"/>
          <w:szCs w:val="28"/>
        </w:rPr>
      </w:pPr>
      <w:r w:rsidRPr="004B2479">
        <w:rPr>
          <w:rFonts w:ascii="Times New Roman" w:hAnsi="Times New Roman" w:cs="Times New Roman"/>
          <w:sz w:val="28"/>
          <w:szCs w:val="28"/>
        </w:rPr>
        <w:t>Ознакомлены:</w:t>
      </w:r>
    </w:p>
    <w:p w:rsidR="006F6CCE" w:rsidRPr="004B2479" w:rsidRDefault="006F6CCE" w:rsidP="00225B3B">
      <w:pPr>
        <w:rPr>
          <w:rFonts w:ascii="Times New Roman" w:hAnsi="Times New Roman" w:cs="Times New Roman"/>
          <w:sz w:val="28"/>
          <w:szCs w:val="28"/>
        </w:rPr>
      </w:pPr>
    </w:p>
    <w:p w:rsidR="006F6CCE" w:rsidRPr="004B2479" w:rsidRDefault="006F6CCE" w:rsidP="00225B3B">
      <w:pPr>
        <w:rPr>
          <w:rFonts w:ascii="Times New Roman" w:hAnsi="Times New Roman" w:cs="Times New Roman"/>
          <w:sz w:val="28"/>
          <w:szCs w:val="28"/>
        </w:rPr>
      </w:pPr>
      <w:r w:rsidRPr="004B2479">
        <w:rPr>
          <w:rFonts w:ascii="Times New Roman" w:hAnsi="Times New Roman" w:cs="Times New Roman"/>
          <w:sz w:val="28"/>
          <w:szCs w:val="28"/>
        </w:rPr>
        <w:t>Начальник финансового</w:t>
      </w:r>
    </w:p>
    <w:p w:rsidR="006F6CCE" w:rsidRPr="004B2479" w:rsidRDefault="006F6CCE" w:rsidP="00225B3B">
      <w:pPr>
        <w:rPr>
          <w:rFonts w:ascii="Times New Roman" w:hAnsi="Times New Roman" w:cs="Times New Roman"/>
          <w:sz w:val="28"/>
          <w:szCs w:val="28"/>
        </w:rPr>
      </w:pPr>
      <w:r w:rsidRPr="004B2479">
        <w:rPr>
          <w:rFonts w:ascii="Times New Roman" w:hAnsi="Times New Roman" w:cs="Times New Roman"/>
          <w:sz w:val="28"/>
          <w:szCs w:val="28"/>
        </w:rPr>
        <w:t>отдела                                                                                       Г.А. Черпаченкова</w:t>
      </w:r>
    </w:p>
    <w:p w:rsidR="006F6CCE" w:rsidRPr="004B2479" w:rsidRDefault="006F6CCE" w:rsidP="00225B3B">
      <w:pPr>
        <w:rPr>
          <w:rFonts w:ascii="Times New Roman" w:hAnsi="Times New Roman" w:cs="Times New Roman"/>
          <w:sz w:val="28"/>
          <w:szCs w:val="28"/>
        </w:rPr>
      </w:pPr>
    </w:p>
    <w:p w:rsidR="006F6CCE" w:rsidRPr="004B2479" w:rsidRDefault="006F6CCE" w:rsidP="00225B3B">
      <w:pPr>
        <w:rPr>
          <w:rFonts w:ascii="Times New Roman" w:hAnsi="Times New Roman" w:cs="Times New Roman"/>
          <w:sz w:val="28"/>
          <w:szCs w:val="28"/>
        </w:rPr>
      </w:pPr>
      <w:r w:rsidRPr="004B2479">
        <w:rPr>
          <w:rFonts w:ascii="Times New Roman" w:hAnsi="Times New Roman" w:cs="Times New Roman"/>
          <w:sz w:val="28"/>
          <w:szCs w:val="28"/>
        </w:rPr>
        <w:t>Начальник отдела</w:t>
      </w:r>
    </w:p>
    <w:p w:rsidR="006F6CCE" w:rsidRPr="004B2479" w:rsidRDefault="006F6CCE" w:rsidP="00225B3B">
      <w:pPr>
        <w:tabs>
          <w:tab w:val="left" w:pos="6946"/>
        </w:tabs>
        <w:rPr>
          <w:rFonts w:ascii="Times New Roman" w:hAnsi="Times New Roman" w:cs="Times New Roman"/>
          <w:sz w:val="28"/>
          <w:szCs w:val="28"/>
        </w:rPr>
      </w:pPr>
      <w:r w:rsidRPr="004B2479">
        <w:rPr>
          <w:rFonts w:ascii="Times New Roman" w:hAnsi="Times New Roman" w:cs="Times New Roman"/>
          <w:sz w:val="28"/>
          <w:szCs w:val="28"/>
        </w:rPr>
        <w:t>жилищно-коммунального хозяйства                                     И.Е. Кабашный</w:t>
      </w:r>
    </w:p>
    <w:p w:rsidR="006F6CCE" w:rsidRPr="004B2479" w:rsidRDefault="006F6CCE" w:rsidP="00225B3B">
      <w:pPr>
        <w:rPr>
          <w:rFonts w:ascii="Times New Roman" w:hAnsi="Times New Roman" w:cs="Times New Roman"/>
          <w:sz w:val="28"/>
          <w:szCs w:val="28"/>
        </w:rPr>
      </w:pPr>
    </w:p>
    <w:p w:rsidR="006F6CCE" w:rsidRPr="004B2479" w:rsidRDefault="006F6CCE" w:rsidP="00225B3B">
      <w:pPr>
        <w:rPr>
          <w:rFonts w:ascii="Times New Roman" w:hAnsi="Times New Roman" w:cs="Times New Roman"/>
          <w:sz w:val="28"/>
          <w:szCs w:val="28"/>
        </w:rPr>
      </w:pPr>
      <w:r w:rsidRPr="004B2479">
        <w:rPr>
          <w:rFonts w:ascii="Times New Roman" w:hAnsi="Times New Roman" w:cs="Times New Roman"/>
          <w:sz w:val="28"/>
          <w:szCs w:val="28"/>
        </w:rPr>
        <w:t>Начальник отдела архитектуры</w:t>
      </w:r>
    </w:p>
    <w:p w:rsidR="006F6CCE" w:rsidRPr="004B2479" w:rsidRDefault="006F6CCE" w:rsidP="00225B3B">
      <w:pPr>
        <w:tabs>
          <w:tab w:val="left" w:pos="6942"/>
        </w:tabs>
        <w:rPr>
          <w:rFonts w:ascii="Times New Roman" w:hAnsi="Times New Roman" w:cs="Times New Roman"/>
          <w:sz w:val="28"/>
          <w:szCs w:val="28"/>
        </w:rPr>
      </w:pPr>
      <w:r w:rsidRPr="004B2479">
        <w:rPr>
          <w:rFonts w:ascii="Times New Roman" w:hAnsi="Times New Roman" w:cs="Times New Roman"/>
          <w:sz w:val="28"/>
          <w:szCs w:val="28"/>
        </w:rPr>
        <w:t>и землеустройства                                                                   И.В. Денисов</w:t>
      </w:r>
    </w:p>
    <w:p w:rsidR="006F6CCE" w:rsidRPr="004B2479" w:rsidRDefault="006F6CCE" w:rsidP="00225B3B">
      <w:pPr>
        <w:tabs>
          <w:tab w:val="left" w:pos="6942"/>
        </w:tabs>
        <w:rPr>
          <w:rFonts w:ascii="Times New Roman" w:hAnsi="Times New Roman" w:cs="Times New Roman"/>
          <w:sz w:val="28"/>
          <w:szCs w:val="28"/>
        </w:rPr>
      </w:pPr>
    </w:p>
    <w:p w:rsidR="006F6CCE" w:rsidRPr="004B2479" w:rsidRDefault="006F6CCE" w:rsidP="00225B3B">
      <w:pPr>
        <w:tabs>
          <w:tab w:val="left" w:pos="6942"/>
        </w:tabs>
        <w:rPr>
          <w:rFonts w:ascii="Times New Roman" w:hAnsi="Times New Roman" w:cs="Times New Roman"/>
          <w:sz w:val="28"/>
          <w:szCs w:val="28"/>
        </w:rPr>
      </w:pPr>
      <w:r w:rsidRPr="004B2479">
        <w:rPr>
          <w:rFonts w:ascii="Times New Roman" w:hAnsi="Times New Roman" w:cs="Times New Roman"/>
          <w:sz w:val="28"/>
          <w:szCs w:val="28"/>
        </w:rPr>
        <w:t>Специалист общего отдела                                                     Е.В. Омельченко</w:t>
      </w:r>
    </w:p>
    <w:p w:rsidR="006F6CCE" w:rsidRPr="004B2479" w:rsidRDefault="006F6CCE" w:rsidP="00225B3B">
      <w:pPr>
        <w:tabs>
          <w:tab w:val="left" w:pos="6942"/>
        </w:tabs>
        <w:rPr>
          <w:rFonts w:ascii="Times New Roman" w:hAnsi="Times New Roman" w:cs="Times New Roman"/>
          <w:sz w:val="28"/>
          <w:szCs w:val="28"/>
        </w:rPr>
      </w:pPr>
    </w:p>
    <w:p w:rsidR="006F6CCE" w:rsidRPr="004B2479" w:rsidRDefault="006F6CCE" w:rsidP="00225B3B">
      <w:pPr>
        <w:tabs>
          <w:tab w:val="left" w:pos="6942"/>
        </w:tabs>
        <w:rPr>
          <w:rFonts w:ascii="Times New Roman" w:hAnsi="Times New Roman" w:cs="Times New Roman"/>
          <w:sz w:val="28"/>
          <w:szCs w:val="28"/>
        </w:rPr>
      </w:pPr>
      <w:r w:rsidRPr="004B2479">
        <w:rPr>
          <w:rFonts w:ascii="Times New Roman" w:hAnsi="Times New Roman" w:cs="Times New Roman"/>
          <w:sz w:val="28"/>
          <w:szCs w:val="28"/>
        </w:rPr>
        <w:t>Специалист 2-й категории</w:t>
      </w:r>
    </w:p>
    <w:p w:rsidR="006F6CCE" w:rsidRPr="004B2479" w:rsidRDefault="006F6CCE" w:rsidP="00225B3B">
      <w:pPr>
        <w:tabs>
          <w:tab w:val="left" w:pos="6942"/>
        </w:tabs>
        <w:rPr>
          <w:rFonts w:ascii="Times New Roman" w:hAnsi="Times New Roman" w:cs="Times New Roman"/>
          <w:sz w:val="28"/>
          <w:szCs w:val="28"/>
        </w:rPr>
      </w:pPr>
      <w:r w:rsidRPr="004B2479">
        <w:rPr>
          <w:rFonts w:ascii="Times New Roman" w:hAnsi="Times New Roman" w:cs="Times New Roman"/>
          <w:sz w:val="28"/>
          <w:szCs w:val="28"/>
        </w:rPr>
        <w:t>общего отдела                                                                          И.В. Шалимова</w:t>
      </w:r>
    </w:p>
    <w:p w:rsidR="006F6CCE" w:rsidRPr="004B2479" w:rsidRDefault="006F6CCE" w:rsidP="00225B3B">
      <w:pPr>
        <w:tabs>
          <w:tab w:val="left" w:pos="6942"/>
        </w:tabs>
        <w:rPr>
          <w:rFonts w:ascii="Times New Roman" w:hAnsi="Times New Roman" w:cs="Times New Roman"/>
          <w:sz w:val="28"/>
          <w:szCs w:val="28"/>
        </w:rPr>
      </w:pPr>
    </w:p>
    <w:p w:rsidR="006F6CCE" w:rsidRPr="004B2479" w:rsidRDefault="006F6CCE" w:rsidP="00225B3B">
      <w:pPr>
        <w:tabs>
          <w:tab w:val="left" w:pos="6946"/>
        </w:tabs>
        <w:rPr>
          <w:rFonts w:ascii="Times New Roman" w:hAnsi="Times New Roman" w:cs="Times New Roman"/>
          <w:sz w:val="28"/>
          <w:szCs w:val="28"/>
        </w:rPr>
      </w:pPr>
      <w:r w:rsidRPr="004B2479">
        <w:rPr>
          <w:rFonts w:ascii="Times New Roman" w:hAnsi="Times New Roman" w:cs="Times New Roman"/>
          <w:sz w:val="28"/>
          <w:szCs w:val="28"/>
        </w:rPr>
        <w:t>Специалист 2-й категории</w:t>
      </w:r>
    </w:p>
    <w:p w:rsidR="006F6CCE" w:rsidRPr="004B2479" w:rsidRDefault="006F6CCE" w:rsidP="00225B3B">
      <w:pPr>
        <w:tabs>
          <w:tab w:val="left" w:pos="6946"/>
        </w:tabs>
        <w:rPr>
          <w:rFonts w:ascii="Times New Roman" w:hAnsi="Times New Roman" w:cs="Times New Roman"/>
          <w:sz w:val="28"/>
          <w:szCs w:val="28"/>
        </w:rPr>
      </w:pPr>
      <w:r w:rsidRPr="004B2479">
        <w:rPr>
          <w:rFonts w:ascii="Times New Roman" w:hAnsi="Times New Roman" w:cs="Times New Roman"/>
          <w:sz w:val="28"/>
          <w:szCs w:val="28"/>
        </w:rPr>
        <w:t>жилищно-коммунального хозяйства                                     И.А. Трифонов</w:t>
      </w:r>
    </w:p>
    <w:p w:rsidR="006F6CCE" w:rsidRPr="004B2479" w:rsidRDefault="006F6CCE" w:rsidP="00225B3B">
      <w:pPr>
        <w:tabs>
          <w:tab w:val="left" w:pos="6946"/>
        </w:tabs>
        <w:rPr>
          <w:rFonts w:ascii="Times New Roman" w:hAnsi="Times New Roman" w:cs="Times New Roman"/>
          <w:sz w:val="28"/>
          <w:szCs w:val="28"/>
        </w:rPr>
      </w:pPr>
    </w:p>
    <w:p w:rsidR="006F6CCE" w:rsidRPr="004B2479" w:rsidRDefault="006F6CCE" w:rsidP="00225B3B">
      <w:pPr>
        <w:tabs>
          <w:tab w:val="left" w:pos="6946"/>
        </w:tabs>
        <w:rPr>
          <w:rFonts w:ascii="Times New Roman" w:hAnsi="Times New Roman" w:cs="Times New Roman"/>
          <w:sz w:val="28"/>
          <w:szCs w:val="28"/>
        </w:rPr>
      </w:pPr>
      <w:r w:rsidRPr="004B2479">
        <w:rPr>
          <w:rFonts w:ascii="Times New Roman" w:hAnsi="Times New Roman" w:cs="Times New Roman"/>
          <w:sz w:val="28"/>
          <w:szCs w:val="28"/>
        </w:rPr>
        <w:t>Специалист отдела финансов                                                 М.А. Трипольцева</w:t>
      </w:r>
    </w:p>
    <w:p w:rsidR="006F6CCE" w:rsidRPr="004B2479" w:rsidRDefault="006F6CCE" w:rsidP="00225B3B">
      <w:pPr>
        <w:tabs>
          <w:tab w:val="left" w:pos="6946"/>
        </w:tabs>
        <w:rPr>
          <w:rFonts w:ascii="Times New Roman" w:hAnsi="Times New Roman" w:cs="Times New Roman"/>
          <w:sz w:val="28"/>
          <w:szCs w:val="28"/>
        </w:rPr>
      </w:pPr>
    </w:p>
    <w:p w:rsidR="006F6CCE" w:rsidRPr="004B2479" w:rsidRDefault="006F6CCE" w:rsidP="00225B3B">
      <w:pPr>
        <w:rPr>
          <w:rFonts w:ascii="Times New Roman" w:hAnsi="Times New Roman" w:cs="Times New Roman"/>
          <w:sz w:val="28"/>
          <w:szCs w:val="28"/>
        </w:rPr>
      </w:pPr>
      <w:r w:rsidRPr="004B2479">
        <w:rPr>
          <w:rFonts w:ascii="Times New Roman" w:hAnsi="Times New Roman" w:cs="Times New Roman"/>
          <w:sz w:val="28"/>
          <w:szCs w:val="28"/>
        </w:rPr>
        <w:t>Специалист отдела архитектуры</w:t>
      </w:r>
    </w:p>
    <w:p w:rsidR="006F6CCE" w:rsidRPr="004B2479" w:rsidRDefault="006F6CCE" w:rsidP="00225B3B">
      <w:pPr>
        <w:tabs>
          <w:tab w:val="left" w:pos="6946"/>
        </w:tabs>
        <w:rPr>
          <w:rFonts w:ascii="Times New Roman" w:hAnsi="Times New Roman" w:cs="Times New Roman"/>
          <w:sz w:val="28"/>
          <w:szCs w:val="28"/>
        </w:rPr>
      </w:pPr>
      <w:r w:rsidRPr="004B2479">
        <w:rPr>
          <w:rFonts w:ascii="Times New Roman" w:hAnsi="Times New Roman" w:cs="Times New Roman"/>
          <w:sz w:val="28"/>
          <w:szCs w:val="28"/>
        </w:rPr>
        <w:t>и землеустройства                                                                   Т.П. Плотникова</w:t>
      </w:r>
    </w:p>
    <w:p w:rsidR="006F6CCE" w:rsidRPr="00C56D50" w:rsidRDefault="006F6CCE" w:rsidP="00D15AC9">
      <w:pPr>
        <w:pStyle w:val="a2"/>
        <w:ind w:firstLine="567"/>
        <w:jc w:val="center"/>
        <w:rPr>
          <w:rFonts w:cs="Times New Roman"/>
          <w:sz w:val="16"/>
          <w:szCs w:val="16"/>
        </w:rPr>
      </w:pPr>
    </w:p>
    <w:sectPr w:rsidR="006F6CCE" w:rsidRPr="00C56D50" w:rsidSect="00D15AC9">
      <w:pgSz w:w="11906" w:h="16838"/>
      <w:pgMar w:top="851" w:right="424" w:bottom="851" w:left="145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Microsoft YaHei">
    <w:panose1 w:val="00000000000000000000"/>
    <w:charset w:val="86"/>
    <w:family w:val="swiss"/>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6DDF62C5"/>
    <w:multiLevelType w:val="hybridMultilevel"/>
    <w:tmpl w:val="B4EEB7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0F14"/>
    <w:rsid w:val="000849EF"/>
    <w:rsid w:val="00107C9E"/>
    <w:rsid w:val="00225B3B"/>
    <w:rsid w:val="0032064E"/>
    <w:rsid w:val="004B2479"/>
    <w:rsid w:val="00554A07"/>
    <w:rsid w:val="00635789"/>
    <w:rsid w:val="006E2C00"/>
    <w:rsid w:val="006F6CCE"/>
    <w:rsid w:val="007A5C6D"/>
    <w:rsid w:val="00800F14"/>
    <w:rsid w:val="00865505"/>
    <w:rsid w:val="008C3985"/>
    <w:rsid w:val="00936B27"/>
    <w:rsid w:val="00B26F16"/>
    <w:rsid w:val="00BE6A9F"/>
    <w:rsid w:val="00BF6FA3"/>
    <w:rsid w:val="00C56D50"/>
    <w:rsid w:val="00CC45DF"/>
    <w:rsid w:val="00D15AC9"/>
    <w:rsid w:val="00D71B72"/>
    <w:rsid w:val="00E136A3"/>
    <w:rsid w:val="00EF329C"/>
    <w:rsid w:val="00F31EB0"/>
    <w:rsid w:val="00F636E6"/>
    <w:rsid w:val="00FB273C"/>
    <w:rsid w:val="00FC59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Arial" w:eastAsia="SimSun" w:hAnsi="Arial" w:cs="Arial"/>
      <w:kern w:val="1"/>
      <w:sz w:val="20"/>
      <w:szCs w:val="20"/>
      <w:lang w:eastAsia="hi-IN" w:bidi="hi-IN"/>
    </w:rPr>
  </w:style>
  <w:style w:type="paragraph" w:styleId="Heading1">
    <w:name w:val="heading 1"/>
    <w:basedOn w:val="Normal"/>
    <w:next w:val="Normal"/>
    <w:link w:val="Heading1Char"/>
    <w:uiPriority w:val="99"/>
    <w:qFormat/>
    <w:rsid w:val="00225B3B"/>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225B3B"/>
    <w:pPr>
      <w:keepNext/>
      <w:suppressAutoHyphens w:val="0"/>
      <w:autoSpaceDE w:val="0"/>
      <w:autoSpaceDN w:val="0"/>
      <w:adjustRightInd w:val="0"/>
      <w:spacing w:before="240" w:after="60"/>
      <w:outlineLvl w:val="1"/>
    </w:pPr>
    <w:rPr>
      <w:rFonts w:eastAsia="Times New Roman"/>
      <w:b/>
      <w:bCs/>
      <w:i/>
      <w:iCs/>
      <w:kern w:val="0"/>
      <w:sz w:val="28"/>
      <w:szCs w:val="28"/>
      <w:lang w:eastAsia="ru-RU" w:bidi="ar-SA"/>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22C"/>
    <w:rPr>
      <w:rFonts w:asciiTheme="majorHAnsi" w:eastAsiaTheme="majorEastAsia" w:hAnsiTheme="majorHAnsi" w:cs="Mangal"/>
      <w:b/>
      <w:bCs/>
      <w:kern w:val="32"/>
      <w:sz w:val="32"/>
      <w:szCs w:val="29"/>
      <w:lang w:eastAsia="hi-IN" w:bidi="hi-IN"/>
    </w:rPr>
  </w:style>
  <w:style w:type="character" w:customStyle="1" w:styleId="Heading2Char">
    <w:name w:val="Heading 2 Char"/>
    <w:basedOn w:val="DefaultParagraphFont"/>
    <w:link w:val="Heading2"/>
    <w:uiPriority w:val="9"/>
    <w:semiHidden/>
    <w:rsid w:val="000E322C"/>
    <w:rPr>
      <w:rFonts w:asciiTheme="majorHAnsi" w:eastAsiaTheme="majorEastAsia" w:hAnsiTheme="majorHAnsi" w:cs="Mangal"/>
      <w:b/>
      <w:bCs/>
      <w:i/>
      <w:iCs/>
      <w:kern w:val="1"/>
      <w:sz w:val="28"/>
      <w:szCs w:val="25"/>
      <w:lang w:eastAsia="hi-IN" w:bidi="hi-IN"/>
    </w:rPr>
  </w:style>
  <w:style w:type="character" w:customStyle="1" w:styleId="1">
    <w:name w:val="Основной шрифт абзаца1"/>
    <w:uiPriority w:val="99"/>
  </w:style>
  <w:style w:type="character" w:customStyle="1" w:styleId="a">
    <w:name w:val="Символ нумерации"/>
    <w:uiPriority w:val="99"/>
  </w:style>
  <w:style w:type="character" w:customStyle="1" w:styleId="highlight">
    <w:name w:val="highlight"/>
    <w:uiPriority w:val="99"/>
  </w:style>
  <w:style w:type="character" w:customStyle="1" w:styleId="a0">
    <w:name w:val="Текст выноски Знак"/>
    <w:uiPriority w:val="99"/>
    <w:rPr>
      <w:rFonts w:ascii="Tahoma" w:eastAsia="SimSun" w:hAnsi="Tahoma" w:cs="Tahoma"/>
      <w:kern w:val="1"/>
      <w:sz w:val="14"/>
      <w:szCs w:val="14"/>
      <w:lang w:eastAsia="hi-IN" w:bidi="hi-IN"/>
    </w:rPr>
  </w:style>
  <w:style w:type="paragraph" w:customStyle="1" w:styleId="a1">
    <w:name w:val="Заголовок"/>
    <w:basedOn w:val="Normal"/>
    <w:next w:val="BodyText"/>
    <w:uiPriority w:val="99"/>
    <w:pPr>
      <w:keepNext/>
      <w:spacing w:before="240" w:after="120"/>
    </w:pPr>
    <w:rPr>
      <w:rFonts w:eastAsia="Microsoft YaHei"/>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0E322C"/>
    <w:rPr>
      <w:rFonts w:ascii="Arial" w:eastAsia="SimSun" w:hAnsi="Arial" w:cs="Mangal"/>
      <w:kern w:val="1"/>
      <w:sz w:val="20"/>
      <w:szCs w:val="18"/>
      <w:lang w:eastAsia="hi-IN" w:bidi="hi-IN"/>
    </w:rPr>
  </w:style>
  <w:style w:type="paragraph" w:styleId="List">
    <w:name w:val="List"/>
    <w:basedOn w:val="BodyText"/>
    <w:uiPriority w:val="99"/>
  </w:style>
  <w:style w:type="paragraph" w:customStyle="1" w:styleId="2">
    <w:name w:val="Название2"/>
    <w:basedOn w:val="Normal"/>
    <w:uiPriority w:val="99"/>
    <w:pPr>
      <w:suppressLineNumbers/>
      <w:spacing w:before="120" w:after="120"/>
    </w:pPr>
    <w:rPr>
      <w:i/>
      <w:iCs/>
    </w:rPr>
  </w:style>
  <w:style w:type="paragraph" w:customStyle="1" w:styleId="20">
    <w:name w:val="Указатель2"/>
    <w:basedOn w:val="Normal"/>
    <w:uiPriority w:val="99"/>
    <w:pPr>
      <w:suppressLineNumbers/>
    </w:pPr>
  </w:style>
  <w:style w:type="paragraph" w:customStyle="1" w:styleId="10">
    <w:name w:val="Название1"/>
    <w:basedOn w:val="Normal"/>
    <w:uiPriority w:val="99"/>
    <w:pPr>
      <w:suppressLineNumbers/>
      <w:spacing w:before="120" w:after="120"/>
    </w:pPr>
    <w:rPr>
      <w:i/>
      <w:iCs/>
    </w:rPr>
  </w:style>
  <w:style w:type="paragraph" w:customStyle="1" w:styleId="11">
    <w:name w:val="Указатель1"/>
    <w:basedOn w:val="Normal"/>
    <w:uiPriority w:val="99"/>
    <w:pPr>
      <w:suppressLineNumbers/>
    </w:pPr>
  </w:style>
  <w:style w:type="paragraph" w:customStyle="1" w:styleId="a2">
    <w:name w:val="Без интервала"/>
    <w:uiPriority w:val="99"/>
    <w:pPr>
      <w:suppressAutoHyphens/>
    </w:pPr>
    <w:rPr>
      <w:rFonts w:ascii="Calibri" w:hAnsi="Calibri" w:cs="Calibri"/>
      <w:kern w:val="1"/>
      <w:lang w:eastAsia="ar-SA"/>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0E322C"/>
    <w:rPr>
      <w:rFonts w:eastAsia="SimSun" w:cs="Mangal"/>
      <w:kern w:val="1"/>
      <w:sz w:val="0"/>
      <w:szCs w:val="0"/>
      <w:lang w:eastAsia="hi-IN" w:bidi="hi-IN"/>
    </w:rPr>
  </w:style>
  <w:style w:type="paragraph" w:customStyle="1" w:styleId="a3">
    <w:name w:val="Содержимое таблицы"/>
    <w:basedOn w:val="Normal"/>
    <w:uiPriority w:val="99"/>
    <w:pPr>
      <w:suppressLineNumbers/>
    </w:pPr>
  </w:style>
  <w:style w:type="paragraph" w:customStyle="1" w:styleId="a4">
    <w:name w:val="Заголовок таблицы"/>
    <w:basedOn w:val="a3"/>
    <w:uiPriority w:val="99"/>
    <w:pPr>
      <w:jc w:val="center"/>
    </w:pPr>
    <w:rPr>
      <w:b/>
      <w:bCs/>
    </w:rPr>
  </w:style>
  <w:style w:type="table" w:styleId="TableGrid">
    <w:name w:val="Table Grid"/>
    <w:basedOn w:val="TableNormal"/>
    <w:uiPriority w:val="99"/>
    <w:rsid w:val="00635789"/>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635789"/>
    <w:pPr>
      <w:widowControl w:val="0"/>
      <w:autoSpaceDE w:val="0"/>
      <w:autoSpaceDN w:val="0"/>
      <w:adjustRightInd w:val="0"/>
    </w:pPr>
    <w:rPr>
      <w:rFonts w:ascii="Courier New" w:hAnsi="Courier New" w:cs="Courier New"/>
      <w:sz w:val="20"/>
      <w:szCs w:val="20"/>
    </w:rPr>
  </w:style>
  <w:style w:type="character" w:customStyle="1" w:styleId="a5">
    <w:name w:val="Гипертекстовая ссылка"/>
    <w:basedOn w:val="DefaultParagraphFont"/>
    <w:uiPriority w:val="99"/>
    <w:rsid w:val="00225B3B"/>
    <w:rPr>
      <w:b/>
      <w:bCs/>
      <w:color w:val="auto"/>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9</Pages>
  <Words>3027</Words>
  <Characters>17256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Р О Е К Т </dc:title>
  <dc:subject/>
  <dc:creator>Лиза</dc:creator>
  <cp:keywords/>
  <dc:description/>
  <cp:lastModifiedBy>Ильющенко</cp:lastModifiedBy>
  <cp:revision>4</cp:revision>
  <cp:lastPrinted>2013-03-29T15:57:00Z</cp:lastPrinted>
  <dcterms:created xsi:type="dcterms:W3CDTF">2013-03-29T15:56:00Z</dcterms:created>
  <dcterms:modified xsi:type="dcterms:W3CDTF">2013-03-29T16:08:00Z</dcterms:modified>
</cp:coreProperties>
</file>