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07" w:rsidRDefault="009A2107" w:rsidP="009A2107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AFCD317" wp14:editId="2BE5D9F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107" w:rsidRDefault="009A2107" w:rsidP="009A2107">
      <w:pPr>
        <w:pStyle w:val="Standard"/>
        <w:jc w:val="center"/>
        <w:rPr>
          <w:b/>
          <w:bCs/>
          <w:sz w:val="29"/>
          <w:szCs w:val="33"/>
        </w:rPr>
      </w:pPr>
    </w:p>
    <w:p w:rsidR="009A2107" w:rsidRDefault="009A2107" w:rsidP="009A2107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9A2107" w:rsidRDefault="009A2107" w:rsidP="009A2107">
      <w:pPr>
        <w:pStyle w:val="Standard"/>
        <w:jc w:val="center"/>
        <w:rPr>
          <w:b/>
          <w:bCs/>
          <w:sz w:val="29"/>
          <w:szCs w:val="33"/>
        </w:rPr>
      </w:pPr>
    </w:p>
    <w:p w:rsidR="009A2107" w:rsidRDefault="009A2107" w:rsidP="009A2107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9A2107" w:rsidRDefault="009A2107" w:rsidP="009A2107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9A2107" w:rsidRDefault="009A2107" w:rsidP="009A2107">
      <w:pPr>
        <w:pStyle w:val="Standard"/>
        <w:spacing w:line="276" w:lineRule="auto"/>
        <w:jc w:val="center"/>
        <w:rPr>
          <w:sz w:val="29"/>
          <w:szCs w:val="33"/>
        </w:rPr>
      </w:pPr>
    </w:p>
    <w:p w:rsidR="009A2107" w:rsidRDefault="009A2107" w:rsidP="009A210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A2107" w:rsidRDefault="009A2107" w:rsidP="009A2107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8C0C22">
        <w:rPr>
          <w:sz w:val="29"/>
          <w:szCs w:val="33"/>
        </w:rPr>
        <w:t>16.02.2016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№ </w:t>
      </w:r>
      <w:r w:rsidR="008C0C22">
        <w:rPr>
          <w:sz w:val="29"/>
          <w:szCs w:val="33"/>
        </w:rPr>
        <w:t>38</w:t>
      </w:r>
    </w:p>
    <w:p w:rsidR="009A2107" w:rsidRDefault="009A2107" w:rsidP="009A2107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9A2107" w:rsidRDefault="009A2107" w:rsidP="009A2107">
      <w:pPr>
        <w:pStyle w:val="Standard"/>
        <w:jc w:val="center"/>
        <w:rPr>
          <w:sz w:val="28"/>
          <w:szCs w:val="28"/>
        </w:rPr>
      </w:pPr>
    </w:p>
    <w:p w:rsidR="009A2107" w:rsidRDefault="009A2107" w:rsidP="009A2107">
      <w:pPr>
        <w:pStyle w:val="Standard"/>
        <w:rPr>
          <w:b/>
          <w:sz w:val="28"/>
          <w:szCs w:val="28"/>
        </w:rPr>
      </w:pPr>
    </w:p>
    <w:p w:rsidR="009A2107" w:rsidRDefault="009A2107" w:rsidP="009A2107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2107">
        <w:rPr>
          <w:rFonts w:cs="Times New Roman"/>
          <w:b/>
          <w:sz w:val="28"/>
          <w:szCs w:val="28"/>
        </w:rPr>
        <w:t>Выдача порубочного билета</w:t>
      </w:r>
      <w:r>
        <w:rPr>
          <w:rFonts w:cs="Times New Roman"/>
          <w:b/>
          <w:sz w:val="28"/>
          <w:szCs w:val="28"/>
        </w:rPr>
        <w:t xml:space="preserve"> на территории муниципального образования»</w:t>
      </w:r>
    </w:p>
    <w:p w:rsidR="009A2107" w:rsidRDefault="009A2107" w:rsidP="009A2107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A2107" w:rsidRDefault="009A2107" w:rsidP="009A2107">
      <w:pPr>
        <w:pStyle w:val="Standard"/>
        <w:jc w:val="both"/>
        <w:rPr>
          <w:rFonts w:cs="Times New Roman"/>
          <w:sz w:val="28"/>
          <w:szCs w:val="28"/>
        </w:rPr>
      </w:pPr>
      <w:bookmarkStart w:id="0" w:name="sub_1"/>
      <w:r>
        <w:rPr>
          <w:rFonts w:cs="Times New Roman"/>
          <w:sz w:val="28"/>
          <w:szCs w:val="28"/>
        </w:rPr>
        <w:t xml:space="preserve">          </w:t>
      </w:r>
      <w:r w:rsidRPr="009A2107">
        <w:rPr>
          <w:rFonts w:cs="Times New Roman"/>
          <w:sz w:val="28"/>
          <w:szCs w:val="28"/>
        </w:rPr>
        <w:t xml:space="preserve">В соответствии с Федеральным законом от  27.07.2010 №210-ФЗ «Об организации  предоставления  государственных  и  муниципальных  услуг», Федеральным законом от 06.10.2003 № 131-ФЗ  «Об общих принципах организации местного самоуправления в Российской Федерации», постановлением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 Уставом  </w:t>
      </w:r>
      <w:r>
        <w:rPr>
          <w:rFonts w:cs="Times New Roman"/>
          <w:sz w:val="28"/>
          <w:szCs w:val="28"/>
        </w:rPr>
        <w:t>Южно-Кубанского сельского поселения</w:t>
      </w:r>
      <w:r w:rsidRPr="009A2107">
        <w:rPr>
          <w:rFonts w:cs="Times New Roman"/>
          <w:sz w:val="28"/>
          <w:szCs w:val="28"/>
        </w:rPr>
        <w:t xml:space="preserve">  Динского  района,    </w:t>
      </w:r>
      <w:proofErr w:type="gramStart"/>
      <w:r w:rsidRPr="009A2107">
        <w:rPr>
          <w:rFonts w:cs="Times New Roman"/>
          <w:sz w:val="28"/>
          <w:szCs w:val="28"/>
        </w:rPr>
        <w:t>п</w:t>
      </w:r>
      <w:proofErr w:type="gramEnd"/>
      <w:r w:rsidRPr="009A2107">
        <w:rPr>
          <w:rFonts w:cs="Times New Roman"/>
          <w:sz w:val="28"/>
          <w:szCs w:val="28"/>
        </w:rPr>
        <w:t xml:space="preserve"> о с т а н о в л я ю:</w:t>
      </w:r>
    </w:p>
    <w:p w:rsidR="009A2107" w:rsidRDefault="009A2107" w:rsidP="009A210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Утвердить </w:t>
      </w:r>
      <w:hyperlink r:id="rId7" w:anchor="sub_1000" w:history="1">
        <w:r>
          <w:rPr>
            <w:rStyle w:val="a4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по предоставлению муниципальной услуги </w:t>
      </w:r>
      <w:r w:rsidRPr="009A2107">
        <w:rPr>
          <w:sz w:val="28"/>
          <w:szCs w:val="28"/>
        </w:rPr>
        <w:t xml:space="preserve">«Выдача порубочного билета на территории муниципального образования» </w:t>
      </w:r>
      <w:r>
        <w:rPr>
          <w:sz w:val="28"/>
          <w:szCs w:val="28"/>
        </w:rPr>
        <w:t>(приложение № 1).</w:t>
      </w:r>
    </w:p>
    <w:p w:rsidR="009A2107" w:rsidRDefault="009A2107" w:rsidP="009A2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2. Отделу имущественных, земельных отношений и жилищно-коммунального хозяйства (Кабашный) осуществлять выдачу порубочного билета</w:t>
      </w:r>
      <w:r w:rsidRPr="009A2107">
        <w:t xml:space="preserve"> </w:t>
      </w:r>
      <w:r w:rsidRPr="009A2107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 административным регламентом.</w:t>
      </w:r>
    </w:p>
    <w:p w:rsidR="004126EA" w:rsidRPr="004126EA" w:rsidRDefault="009A2107" w:rsidP="00412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 xml:space="preserve">3. </w:t>
      </w:r>
      <w:bookmarkEnd w:id="2"/>
      <w:r w:rsidR="004126EA" w:rsidRPr="004126EA">
        <w:rPr>
          <w:rFonts w:ascii="Times New Roman" w:hAnsi="Times New Roman"/>
          <w:sz w:val="28"/>
          <w:szCs w:val="28"/>
        </w:rPr>
        <w:t>Общему отделу администрации Южно-Кубанского сельского поселения (Заболотняя) обнародовать настоящее постановление в установленном порядке и разместить на официальном сайте администрации в сети Интернет: www.yug-kubanskoe.ru.</w:t>
      </w:r>
    </w:p>
    <w:p w:rsidR="009A2107" w:rsidRDefault="009A2107" w:rsidP="009A2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Контроль за выполнением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A2107" w:rsidRDefault="009A2107" w:rsidP="009A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9A2107" w:rsidRDefault="009A2107" w:rsidP="00412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="004126EA" w:rsidRPr="004126EA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4126EA" w:rsidRDefault="004126EA" w:rsidP="00412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Южно-Кубанского</w:t>
      </w:r>
      <w:proofErr w:type="gramEnd"/>
    </w:p>
    <w:p w:rsidR="009A2107" w:rsidRDefault="009A2107" w:rsidP="009A2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  <w:bookmarkStart w:id="3" w:name="_GoBack"/>
      <w:bookmarkEnd w:id="3"/>
      <w:r>
        <w:rPr>
          <w:sz w:val="28"/>
          <w:szCs w:val="28"/>
        </w:rPr>
        <w:t xml:space="preserve">                                                              А.А. Сивоконь</w:t>
      </w: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№ 1</w:t>
      </w: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</w:t>
      </w: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</w:t>
      </w: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Южн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Кубанского   </w:t>
      </w: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</w:t>
      </w:r>
    </w:p>
    <w:p w:rsidR="009A2107" w:rsidRDefault="009A2107" w:rsidP="009A2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8C0C22">
        <w:rPr>
          <w:sz w:val="28"/>
          <w:szCs w:val="28"/>
        </w:rPr>
        <w:t>16.02.2016</w:t>
      </w:r>
      <w:r>
        <w:rPr>
          <w:sz w:val="28"/>
          <w:szCs w:val="28"/>
        </w:rPr>
        <w:t xml:space="preserve"> № </w:t>
      </w:r>
      <w:r w:rsidR="008C0C22">
        <w:rPr>
          <w:sz w:val="28"/>
          <w:szCs w:val="28"/>
        </w:rPr>
        <w:t>38</w:t>
      </w:r>
    </w:p>
    <w:p w:rsidR="00EC73F8" w:rsidRDefault="00EC73F8"/>
    <w:p w:rsidR="009A2107" w:rsidRPr="009A2107" w:rsidRDefault="009A2107" w:rsidP="009A2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21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 предоставления</w:t>
      </w:r>
    </w:p>
    <w:p w:rsidR="009A2107" w:rsidRPr="009A2107" w:rsidRDefault="009A2107" w:rsidP="009A2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  <w:r w:rsidRPr="009A21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 «Выдача порубочного билета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</w:t>
      </w:r>
      <w:r w:rsidRPr="009A21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A2107" w:rsidRPr="009A2107" w:rsidRDefault="009A2107" w:rsidP="009A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"/>
    </w:p>
    <w:bookmarkEnd w:id="4"/>
    <w:p w:rsidR="009A2107" w:rsidRPr="009A2107" w:rsidRDefault="009A2107" w:rsidP="009A2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21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</w:t>
      </w:r>
    </w:p>
    <w:p w:rsidR="009A2107" w:rsidRPr="009A2107" w:rsidRDefault="009A2107" w:rsidP="009A2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21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A2107" w:rsidRPr="009A2107" w:rsidRDefault="009A2107" w:rsidP="0054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391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«Выдача порубочного билета на территории муниципального образования» (далее –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Муниципальная услуга</w:t>
      </w:r>
      <w:r w:rsidRPr="00543919">
        <w:rPr>
          <w:rFonts w:ascii="Times New Roman" w:eastAsia="Times New Roman" w:hAnsi="Times New Roman"/>
          <w:bCs/>
          <w:sz w:val="28"/>
          <w:szCs w:val="28"/>
          <w:lang w:eastAsia="ar-SA"/>
        </w:rPr>
        <w:t>) является определение стандарта и порядка предоставления муниципальной услуги по выдаче порубочного билета на территории Южно-Кубанского сельского поселения Динского района.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>1.2. Круг заявителей</w:t>
      </w:r>
    </w:p>
    <w:p w:rsidR="00543919" w:rsidRPr="00543919" w:rsidRDefault="00543919" w:rsidP="0054391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Заявителями, имеющими право на получение Муниципальной услуги, являются индивидуальные предприниматели, физические и юридические лица </w:t>
      </w:r>
      <w:r w:rsidRPr="00543919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представителям, обратившиеся с запросом о предоставлении Муниципальной услуги, выраженным в устной, письменной или электронной форме (дале</w:t>
      </w:r>
      <w:proofErr w:type="gramStart"/>
      <w:r w:rsidRPr="00543919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543919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заявители). </w:t>
      </w:r>
    </w:p>
    <w:p w:rsidR="00543919" w:rsidRPr="00543919" w:rsidRDefault="00543919" w:rsidP="0054391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543919" w:rsidRPr="00543919" w:rsidRDefault="00543919" w:rsidP="00543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Требования к порядку информирования о предоставлении </w:t>
      </w:r>
    </w:p>
    <w:p w:rsidR="00543919" w:rsidRPr="00543919" w:rsidRDefault="00543919" w:rsidP="00543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предоставлении Муниципальной услуги, в том числе о месте нахождения и графике работы администрации</w:t>
      </w:r>
      <w:r w:rsidR="002030C5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Южно-Кубанского сельского поселения (далее - Администрация)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</w:t>
      </w:r>
      <w:r w:rsidR="002030C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услугу, осуществляется: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 бюджетном учреждении муниципального образования Динской район «</w:t>
      </w:r>
      <w:r w:rsidR="002030C5" w:rsidRPr="00543919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 населению Динского района» (далее – БУ «МФЦ»):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при личном обращении;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посредством Интернет-сайта-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.dinsk.e-mfc.ru;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телефона– 8(861 62) 6-64-14.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030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дминистрации:</w:t>
      </w:r>
    </w:p>
    <w:p w:rsidR="002030C5" w:rsidRDefault="002030C5" w:rsidP="00203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0C5" w:rsidRDefault="00543919" w:rsidP="00203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в уст</w:t>
      </w:r>
      <w:r w:rsidR="002030C5">
        <w:rPr>
          <w:rFonts w:ascii="Times New Roman" w:eastAsia="Times New Roman" w:hAnsi="Times New Roman"/>
          <w:sz w:val="28"/>
          <w:szCs w:val="28"/>
          <w:lang w:eastAsia="ru-RU"/>
        </w:rPr>
        <w:t>ной форме при личном общении;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телефонной связи;</w:t>
      </w:r>
    </w:p>
    <w:p w:rsid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по письменным обращениям.</w:t>
      </w:r>
    </w:p>
    <w:p w:rsidR="00030C18" w:rsidRPr="00543919" w:rsidRDefault="00030C18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C1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0C18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030C18">
        <w:t xml:space="preserve"> </w:t>
      </w:r>
      <w:r w:rsidRPr="00030C18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– www.y</w:t>
      </w:r>
      <w:proofErr w:type="spellStart"/>
      <w:r w:rsidR="0079685E">
        <w:rPr>
          <w:rFonts w:ascii="Times New Roman" w:eastAsia="Times New Roman" w:hAnsi="Times New Roman"/>
          <w:sz w:val="28"/>
          <w:szCs w:val="28"/>
          <w:lang w:val="en-US" w:eastAsia="ru-RU"/>
        </w:rPr>
        <w:t>ug</w:t>
      </w:r>
      <w:proofErr w:type="spellEnd"/>
      <w:r w:rsidR="0079685E" w:rsidRPr="007968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79685E">
        <w:rPr>
          <w:rFonts w:ascii="Times New Roman" w:eastAsia="Times New Roman" w:hAnsi="Times New Roman"/>
          <w:sz w:val="28"/>
          <w:szCs w:val="28"/>
          <w:lang w:val="en-US" w:eastAsia="ru-RU"/>
        </w:rPr>
        <w:t>kubanskoe</w:t>
      </w:r>
      <w:proofErr w:type="spellEnd"/>
      <w:r w:rsidR="007968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30C1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03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796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получения информации о месте нахождения и графике работы органов администрации, предоставляющих муниципальную услугу: график работы указываются на официальном сайте Администрации </w:t>
      </w:r>
      <w:r w:rsidR="00030C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Интернет – </w:t>
      </w:r>
      <w:r w:rsidR="0079685E" w:rsidRPr="00030C18">
        <w:rPr>
          <w:rFonts w:ascii="Times New Roman" w:eastAsia="Times New Roman" w:hAnsi="Times New Roman"/>
          <w:sz w:val="28"/>
          <w:szCs w:val="28"/>
          <w:lang w:eastAsia="ru-RU"/>
        </w:rPr>
        <w:t>www.y</w:t>
      </w:r>
      <w:proofErr w:type="spellStart"/>
      <w:r w:rsidR="0079685E">
        <w:rPr>
          <w:rFonts w:ascii="Times New Roman" w:eastAsia="Times New Roman" w:hAnsi="Times New Roman"/>
          <w:sz w:val="28"/>
          <w:szCs w:val="28"/>
          <w:lang w:val="en-US" w:eastAsia="ru-RU"/>
        </w:rPr>
        <w:t>ug</w:t>
      </w:r>
      <w:proofErr w:type="spellEnd"/>
      <w:r w:rsidR="0079685E" w:rsidRPr="007968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79685E">
        <w:rPr>
          <w:rFonts w:ascii="Times New Roman" w:eastAsia="Times New Roman" w:hAnsi="Times New Roman"/>
          <w:sz w:val="28"/>
          <w:szCs w:val="28"/>
          <w:lang w:val="en-US" w:eastAsia="ru-RU"/>
        </w:rPr>
        <w:t>kubanskoe</w:t>
      </w:r>
      <w:proofErr w:type="spellEnd"/>
      <w:r w:rsidR="004F11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9685E" w:rsidRPr="00030C1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79685E" w:rsidRPr="0003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информационных стендов в БУ «МФЦ» и Администрации, предоставляющих Муниципальную услугу.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по вопросам предоставления Муниципальной услуги осуществляется бесплатно.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</w:t>
      </w:r>
      <w:r w:rsidR="00030C18" w:rsidRPr="00543919">
        <w:rPr>
          <w:rFonts w:ascii="Times New Roman" w:eastAsia="Times New Roman" w:hAnsi="Times New Roman"/>
          <w:sz w:val="28"/>
          <w:szCs w:val="28"/>
          <w:lang w:eastAsia="ru-RU"/>
        </w:rPr>
        <w:t>удобное для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заинтересованного лица время для получения информации.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</w:t>
      </w:r>
      <w:r w:rsidR="00030C18" w:rsidRPr="00543919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почты заявителя и должно содержать четкий ответ на поставленные вопросы.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стенды, размещенные в БУ «МФЦ» и органах администрации, предоставляющих муниципальную </w:t>
      </w:r>
      <w:r w:rsidR="00030C18" w:rsidRPr="00543919">
        <w:rPr>
          <w:rFonts w:ascii="Times New Roman" w:eastAsia="Times New Roman" w:hAnsi="Times New Roman"/>
          <w:sz w:val="28"/>
          <w:szCs w:val="28"/>
          <w:lang w:eastAsia="ru-RU"/>
        </w:rPr>
        <w:t>услугу, должны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содержать: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режим работы, адреса БУ «МФЦ» и Администрации, </w:t>
      </w:r>
      <w:r w:rsidR="00030C18" w:rsidRPr="00543919">
        <w:rPr>
          <w:rFonts w:ascii="Times New Roman" w:eastAsia="Times New Roman" w:hAnsi="Times New Roman"/>
          <w:sz w:val="28"/>
          <w:szCs w:val="28"/>
          <w:lang w:eastAsia="ru-RU"/>
        </w:rPr>
        <w:t>предоставляющих муниципальную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адрес официального сайта Администрации, адрес электронной почты Администрации, 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предоставляющих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почтовые адреса, телефоны, фамилии </w:t>
      </w:r>
      <w:r w:rsidR="00030C18" w:rsidRPr="00543919">
        <w:rPr>
          <w:rFonts w:ascii="Times New Roman" w:eastAsia="Times New Roman" w:hAnsi="Times New Roman"/>
          <w:sz w:val="28"/>
          <w:szCs w:val="28"/>
          <w:lang w:eastAsia="ru-RU"/>
        </w:rPr>
        <w:t>руководителей БУ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«МФЦ», Администрации, предоставляющих муниципальную услугу;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порядок получения консультаций о предоставлении муниципальной услуги;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порядок и сроки предоставления муниципальной услуги;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образцы заявлений о предоставлении муниципальной услуги и образцы заполнения таких заявлений;</w:t>
      </w:r>
    </w:p>
    <w:p w:rsidR="00030C18" w:rsidRDefault="00030C18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основания для отказа в приеме документов о предоставлении муниципальной услуги, в предоставлении муниципальной услуги; </w:t>
      </w:r>
    </w:p>
    <w:p w:rsidR="00543919" w:rsidRPr="00543919" w:rsidRDefault="00030C18" w:rsidP="00030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(бездействия) Администрации, предоставляющих муниципальную услугу, а также их должностных лиц и муниципальных служащих;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иную информацию, необходимую для получения муниципальной услуги.</w:t>
      </w:r>
    </w:p>
    <w:p w:rsidR="00543919" w:rsidRPr="00543919" w:rsidRDefault="00543919" w:rsidP="00796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Такая же информация размещается на официальном сайте Администрации</w:t>
      </w:r>
      <w:r w:rsidR="0003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C18"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hyperlink r:id="rId8" w:history="1">
        <w:r w:rsidR="004F116D" w:rsidRPr="004F116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www.y</w:t>
        </w:r>
        <w:r w:rsidR="004F116D" w:rsidRPr="004F116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ug</w:t>
        </w:r>
        <w:r w:rsidR="004F116D" w:rsidRPr="004F116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4F116D" w:rsidRPr="004F116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kubanskoe</w:t>
        </w:r>
        <w:r w:rsidR="004F116D" w:rsidRPr="004F116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="00796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C18" w:rsidRPr="005439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БУ «МФЦ» (www.dinsk.e-mfc.ru).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и информация о месте нахождения, справочных </w:t>
      </w:r>
      <w:r w:rsidR="00030C18" w:rsidRPr="00543919">
        <w:rPr>
          <w:rFonts w:ascii="Times New Roman" w:eastAsia="Times New Roman" w:hAnsi="Times New Roman"/>
          <w:sz w:val="28"/>
          <w:szCs w:val="28"/>
          <w:lang w:eastAsia="ru-RU"/>
        </w:rPr>
        <w:t>телефонах,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предоставляющих муниципальную услугу и БУ «МФЦ»: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4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871"/>
        <w:gridCol w:w="1673"/>
        <w:gridCol w:w="2012"/>
        <w:gridCol w:w="1985"/>
      </w:tblGrid>
      <w:tr w:rsidR="00543919" w:rsidRPr="00543919" w:rsidTr="00506BE9">
        <w:trPr>
          <w:trHeight w:val="375"/>
        </w:trPr>
        <w:tc>
          <w:tcPr>
            <w:tcW w:w="1901" w:type="dxa"/>
          </w:tcPr>
          <w:p w:rsidR="00543919" w:rsidRPr="00543919" w:rsidRDefault="00543919" w:rsidP="00543919">
            <w:pPr>
              <w:spacing w:after="0" w:line="240" w:lineRule="auto"/>
              <w:ind w:left="-8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43919" w:rsidRPr="00543919" w:rsidRDefault="00543919" w:rsidP="00543919">
            <w:pPr>
              <w:spacing w:after="0" w:line="240" w:lineRule="auto"/>
              <w:ind w:left="-8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71" w:type="dxa"/>
          </w:tcPr>
          <w:p w:rsidR="00543919" w:rsidRPr="00543919" w:rsidRDefault="00543919" w:rsidP="005439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</w:t>
            </w:r>
          </w:p>
          <w:p w:rsidR="00543919" w:rsidRPr="00543919" w:rsidRDefault="00543919" w:rsidP="005439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73" w:type="dxa"/>
          </w:tcPr>
          <w:p w:rsidR="00543919" w:rsidRPr="00543919" w:rsidRDefault="00543919" w:rsidP="00543919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приема заявлений и документов, выдача документов </w:t>
            </w:r>
          </w:p>
        </w:tc>
        <w:tc>
          <w:tcPr>
            <w:tcW w:w="2012" w:type="dxa"/>
          </w:tcPr>
          <w:p w:rsidR="00543919" w:rsidRPr="00543919" w:rsidRDefault="00543919" w:rsidP="00543919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1985" w:type="dxa"/>
          </w:tcPr>
          <w:p w:rsidR="00543919" w:rsidRPr="00543919" w:rsidRDefault="00543919" w:rsidP="00543919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 электронной почты и сайта</w:t>
            </w:r>
          </w:p>
        </w:tc>
      </w:tr>
      <w:tr w:rsidR="00543919" w:rsidRPr="00543919" w:rsidTr="00506BE9">
        <w:trPr>
          <w:trHeight w:val="375"/>
        </w:trPr>
        <w:tc>
          <w:tcPr>
            <w:tcW w:w="9442" w:type="dxa"/>
            <w:gridSpan w:val="5"/>
          </w:tcPr>
          <w:p w:rsidR="00543919" w:rsidRPr="00543919" w:rsidRDefault="00543919" w:rsidP="0054391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39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</w:t>
            </w:r>
            <w:proofErr w:type="gramEnd"/>
            <w:r w:rsidRPr="005439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непосредственно предоставляющий услугу</w:t>
            </w:r>
          </w:p>
        </w:tc>
      </w:tr>
      <w:tr w:rsidR="00543919" w:rsidRPr="00543919" w:rsidTr="00506BE9">
        <w:trPr>
          <w:trHeight w:val="375"/>
        </w:trPr>
        <w:tc>
          <w:tcPr>
            <w:tcW w:w="1901" w:type="dxa"/>
            <w:vAlign w:val="center"/>
          </w:tcPr>
          <w:p w:rsidR="00543919" w:rsidRPr="00543919" w:rsidRDefault="00543919" w:rsidP="00543919">
            <w:pPr>
              <w:tabs>
                <w:tab w:val="left" w:pos="900"/>
                <w:tab w:val="left" w:pos="1386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="00030C1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Южно-Кубанского</w:t>
            </w:r>
            <w:proofErr w:type="gramEnd"/>
            <w:r w:rsidRPr="0054391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сельского </w:t>
            </w:r>
          </w:p>
          <w:p w:rsidR="00543919" w:rsidRPr="00543919" w:rsidRDefault="00543919" w:rsidP="00543919">
            <w:pPr>
              <w:tabs>
                <w:tab w:val="left" w:pos="900"/>
                <w:tab w:val="left" w:pos="1386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поселения </w:t>
            </w:r>
          </w:p>
          <w:p w:rsidR="00543919" w:rsidRPr="00543919" w:rsidRDefault="00543919" w:rsidP="00543919">
            <w:pPr>
              <w:tabs>
                <w:tab w:val="left" w:pos="900"/>
                <w:tab w:val="left" w:pos="1386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Динского района </w:t>
            </w:r>
          </w:p>
        </w:tc>
        <w:tc>
          <w:tcPr>
            <w:tcW w:w="1871" w:type="dxa"/>
          </w:tcPr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</w:p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  <w:proofErr w:type="gramStart"/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 до 16.00;</w:t>
            </w:r>
          </w:p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  <w:proofErr w:type="gramStart"/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43919" w:rsidRPr="00543919" w:rsidRDefault="00543919" w:rsidP="00543919">
            <w:pPr>
              <w:spacing w:after="0" w:line="240" w:lineRule="auto"/>
              <w:ind w:left="-7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 до 15.00;</w:t>
            </w:r>
          </w:p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до 13.00;</w:t>
            </w:r>
          </w:p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</w:t>
            </w:r>
            <w:proofErr w:type="gramStart"/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оскресенье выходной</w:t>
            </w:r>
          </w:p>
        </w:tc>
        <w:tc>
          <w:tcPr>
            <w:tcW w:w="1673" w:type="dxa"/>
          </w:tcPr>
          <w:p w:rsidR="00030C18" w:rsidRPr="00030C18" w:rsidRDefault="00030C18" w:rsidP="00030C1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</w:p>
          <w:p w:rsidR="00030C18" w:rsidRPr="00030C18" w:rsidRDefault="00030C18" w:rsidP="00030C1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  <w:proofErr w:type="gramStart"/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30C18" w:rsidRPr="00030C18" w:rsidRDefault="00030C18" w:rsidP="00030C1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 до 16.00;</w:t>
            </w:r>
          </w:p>
          <w:p w:rsidR="00030C18" w:rsidRPr="00030C18" w:rsidRDefault="00030C18" w:rsidP="00030C1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  <w:proofErr w:type="gramStart"/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30C18" w:rsidRPr="00030C18" w:rsidRDefault="00030C18" w:rsidP="00030C1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 до 15.00;</w:t>
            </w:r>
          </w:p>
          <w:p w:rsidR="00030C18" w:rsidRPr="00030C18" w:rsidRDefault="00030C18" w:rsidP="00030C1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3919" w:rsidRPr="00543919" w:rsidRDefault="00030C18" w:rsidP="00030C18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до 13.00;</w:t>
            </w:r>
          </w:p>
        </w:tc>
        <w:tc>
          <w:tcPr>
            <w:tcW w:w="2012" w:type="dxa"/>
            <w:vAlign w:val="center"/>
          </w:tcPr>
          <w:p w:rsidR="00543919" w:rsidRPr="00543919" w:rsidRDefault="00543919" w:rsidP="00543919">
            <w:pPr>
              <w:tabs>
                <w:tab w:val="left" w:pos="900"/>
                <w:tab w:val="left" w:pos="138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</w:t>
            </w:r>
            <w:r w:rsid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Россия, Краснодарский край, Динской район, </w:t>
            </w:r>
            <w:r w:rsidR="0003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Южный, ул. Северная 2</w:t>
            </w:r>
          </w:p>
          <w:p w:rsidR="00543919" w:rsidRPr="00543919" w:rsidRDefault="00543919" w:rsidP="00030C18">
            <w:pPr>
              <w:tabs>
                <w:tab w:val="left" w:pos="900"/>
                <w:tab w:val="left" w:pos="138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8(86162) </w:t>
            </w:r>
            <w:r w:rsidR="00030C1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48-7-42</w:t>
            </w:r>
          </w:p>
        </w:tc>
        <w:tc>
          <w:tcPr>
            <w:tcW w:w="1985" w:type="dxa"/>
          </w:tcPr>
          <w:p w:rsidR="00543919" w:rsidRPr="004F116D" w:rsidRDefault="002A0A8A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F116D" w:rsidRPr="004F116D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www.yjnokubanskoesp@rambler.ru</w:t>
              </w:r>
            </w:hyperlink>
          </w:p>
          <w:p w:rsidR="004F116D" w:rsidRPr="00543919" w:rsidRDefault="004F116D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www.yug-kubanskoe.ru.</w:t>
            </w:r>
          </w:p>
        </w:tc>
      </w:tr>
      <w:tr w:rsidR="00543919" w:rsidRPr="00543919" w:rsidTr="00506BE9">
        <w:trPr>
          <w:trHeight w:val="375"/>
        </w:trPr>
        <w:tc>
          <w:tcPr>
            <w:tcW w:w="9442" w:type="dxa"/>
            <w:gridSpan w:val="5"/>
          </w:tcPr>
          <w:p w:rsidR="00543919" w:rsidRPr="00543919" w:rsidRDefault="00DB6D06" w:rsidP="0054391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Органы, организации</w:t>
            </w:r>
            <w:r w:rsidR="00543919" w:rsidRPr="005439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участвующие в предоставлении услуги</w:t>
            </w:r>
          </w:p>
        </w:tc>
      </w:tr>
      <w:tr w:rsidR="00543919" w:rsidRPr="00543919" w:rsidTr="00506BE9">
        <w:trPr>
          <w:trHeight w:val="375"/>
        </w:trPr>
        <w:tc>
          <w:tcPr>
            <w:tcW w:w="1901" w:type="dxa"/>
          </w:tcPr>
          <w:p w:rsidR="00543919" w:rsidRPr="00543919" w:rsidRDefault="00543919" w:rsidP="00543919">
            <w:pPr>
              <w:spacing w:after="0" w:line="240" w:lineRule="auto"/>
              <w:ind w:left="-84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1871" w:type="dxa"/>
          </w:tcPr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понедельник-пятница с 08.00 до 19.00 без перерыва, суббота с 08.00 до 13.00. Выходной день - воскресенье, нерабочие праздничные дни.</w:t>
            </w:r>
          </w:p>
        </w:tc>
        <w:tc>
          <w:tcPr>
            <w:tcW w:w="1673" w:type="dxa"/>
          </w:tcPr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понедельник-пятница с 08.00 до 19.00 без перерыва, суббота с 08.00 до 13.00.</w:t>
            </w:r>
          </w:p>
        </w:tc>
        <w:tc>
          <w:tcPr>
            <w:tcW w:w="2012" w:type="dxa"/>
          </w:tcPr>
          <w:p w:rsidR="004F116D" w:rsidRDefault="00543919" w:rsidP="004F116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353200, Россия, Краснодарский край, Динской район, станица Динская, ули</w:t>
            </w:r>
            <w:r w:rsidR="004F1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 Красная, 112 тел.8 (861 62) </w:t>
            </w:r>
          </w:p>
          <w:p w:rsidR="00543919" w:rsidRPr="00543919" w:rsidRDefault="00543919" w:rsidP="004F116D">
            <w:pPr>
              <w:spacing w:after="0" w:line="240" w:lineRule="auto"/>
              <w:ind w:left="-84" w:firstLine="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6 -64-14</w:t>
            </w:r>
          </w:p>
        </w:tc>
        <w:tc>
          <w:tcPr>
            <w:tcW w:w="1985" w:type="dxa"/>
          </w:tcPr>
          <w:p w:rsidR="00543919" w:rsidRPr="004F116D" w:rsidRDefault="002A0A8A" w:rsidP="00543919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dinsk</w:t>
              </w:r>
              <w:proofErr w:type="spellEnd"/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</w:t>
              </w:r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proofErr w:type="spellEnd"/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3919" w:rsidRPr="004F116D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43919" w:rsidRPr="004F1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3919" w:rsidRPr="00543919" w:rsidRDefault="00543919" w:rsidP="00543919">
            <w:pPr>
              <w:spacing w:after="0" w:line="240" w:lineRule="auto"/>
              <w:ind w:left="-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mfc_dinsk@mail.ru</w:t>
            </w:r>
          </w:p>
        </w:tc>
      </w:tr>
    </w:tbl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16D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</w:t>
      </w:r>
    </w:p>
    <w:p w:rsidR="004F116D" w:rsidRDefault="004F116D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4F1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вносятся соответствующие изменения. Информация об изменениях также размещается в средствах массовой информации и на официальном сайте администрации, официальном сайте БУ «МФЦ».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получения информации заявителем, по </w:t>
      </w:r>
      <w:r w:rsidR="004F116D" w:rsidRPr="00543919">
        <w:rPr>
          <w:rFonts w:ascii="Times New Roman" w:eastAsia="Times New Roman" w:hAnsi="Times New Roman"/>
          <w:sz w:val="28"/>
          <w:szCs w:val="28"/>
          <w:lang w:eastAsia="ru-RU"/>
        </w:rPr>
        <w:t>вопросам предоставления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 муниципальных услуг (функций)».</w:t>
      </w:r>
    </w:p>
    <w:p w:rsidR="00543919" w:rsidRPr="00543919" w:rsidRDefault="00543919" w:rsidP="005439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bookmarkStart w:id="5" w:name="sub_66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II. Стандарт предоставления Муниципальной услуги</w:t>
      </w:r>
    </w:p>
    <w:p w:rsidR="004F116D" w:rsidRDefault="004F116D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6" w:name="sub_21"/>
      <w:bookmarkEnd w:id="5"/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2.1. Наименование Муниципальной услуги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 – «Выдача п</w:t>
      </w:r>
      <w:r w:rsidR="004F116D">
        <w:rPr>
          <w:rFonts w:ascii="Times New Roman" w:eastAsia="Times New Roman" w:hAnsi="Times New Roman"/>
          <w:sz w:val="28"/>
          <w:szCs w:val="28"/>
          <w:lang w:eastAsia="ru-RU"/>
        </w:rPr>
        <w:t>орубочного билета на территории муниципального образования</w:t>
      </w:r>
      <w:r w:rsidRPr="0054391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»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20"/>
      <w:bookmarkEnd w:id="6"/>
      <w:bookmarkEnd w:id="7"/>
    </w:p>
    <w:p w:rsidR="00543919" w:rsidRPr="00543919" w:rsidRDefault="00543919" w:rsidP="00543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Наименование отраслевого (функционального) органа, </w:t>
      </w:r>
    </w:p>
    <w:p w:rsidR="00543919" w:rsidRPr="00543919" w:rsidRDefault="00543919" w:rsidP="00543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муниципальную услугу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2.2.1. Муниципальную услугу предоставляет Администрация. Прием заявлений с прилагаемыми документами и выдача документов по результатам оказания муниципальной услуги осуществляется в БУ «МФЦ» и в Администрации.</w:t>
      </w: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ind w:left="99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8" w:name="sub_27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2.3. Результат предоставления Муниципальной услуги</w:t>
      </w:r>
    </w:p>
    <w:bookmarkEnd w:id="8"/>
    <w:p w:rsidR="00543919" w:rsidRPr="00543919" w:rsidRDefault="00543919" w:rsidP="00543919">
      <w:pPr>
        <w:widowControl w:val="0"/>
        <w:suppressAutoHyphens/>
        <w:autoSpaceDE w:val="0"/>
        <w:spacing w:after="0" w:line="200" w:lineRule="atLeast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:rsidR="00543919" w:rsidRPr="00543919" w:rsidRDefault="00543919" w:rsidP="004F116D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lang w:eastAsia="ar-SA"/>
        </w:rPr>
        <w:t xml:space="preserve">-выдача заявителю порубочного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билета (далее – Порубочный билет)</w:t>
      </w:r>
      <w:r w:rsidRPr="0054391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43919" w:rsidRPr="00543919" w:rsidRDefault="00543919" w:rsidP="0054391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lang w:eastAsia="ar-SA"/>
        </w:rPr>
        <w:t>-отказ в предоставлении муниципальной услуги.</w:t>
      </w:r>
    </w:p>
    <w:p w:rsidR="00543919" w:rsidRPr="00543919" w:rsidRDefault="00543919" w:rsidP="00543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tabs>
          <w:tab w:val="left" w:pos="765"/>
          <w:tab w:val="left" w:pos="780"/>
          <w:tab w:val="left" w:pos="855"/>
        </w:tabs>
        <w:spacing w:after="0" w:line="240" w:lineRule="auto"/>
        <w:ind w:left="78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9" w:name="sub_26"/>
      <w:bookmarkStart w:id="10" w:name="sub_29"/>
      <w:bookmarkEnd w:id="9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2.4. Срок предоставления Муниципальной услуги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28"/>
      <w:bookmarkEnd w:id="10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10-ти календарных дней.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заявителю </w:t>
      </w:r>
      <w:hyperlink w:anchor="sub_1300" w:history="1">
        <w:r w:rsidRPr="00543919">
          <w:rPr>
            <w:rFonts w:ascii="Times New Roman" w:eastAsia="Times New Roman" w:hAnsi="Times New Roman"/>
            <w:sz w:val="28"/>
            <w:szCs w:val="28"/>
            <w:lang w:eastAsia="ru-RU"/>
          </w:rPr>
          <w:t>Порубочного билета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внесения платы за компенсационное озеленение составляет три дня.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ликвидации аварийных и других чрезвычайных ситуаций обрезка, вырубка (уничтожение) зеленых насаждений может производиться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 оформления </w:t>
      </w:r>
      <w:hyperlink w:anchor="sub_1300" w:history="1">
        <w:r w:rsidRPr="00543919">
          <w:rPr>
            <w:rFonts w:ascii="Times New Roman" w:eastAsia="Times New Roman" w:hAnsi="Times New Roman"/>
            <w:sz w:val="28"/>
            <w:szCs w:val="28"/>
            <w:lang w:eastAsia="ru-RU"/>
          </w:rPr>
          <w:t>Порубочного билета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, который должен быть оформлен в течение пяти дней со дня окончания произведенных работ.</w:t>
      </w:r>
    </w:p>
    <w:p w:rsidR="004F116D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уничтожение зеленых насаждений связано с вырубкой аварийно-опасных деревьев, сухостойных деревьев и кустарников, с осуществлением </w:t>
      </w:r>
    </w:p>
    <w:p w:rsidR="004F116D" w:rsidRDefault="004F116D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4F1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предупреждению и ликвидаци</w:t>
      </w:r>
      <w:r w:rsidR="004F116D">
        <w:rPr>
          <w:rFonts w:ascii="Times New Roman" w:eastAsia="Times New Roman" w:hAnsi="Times New Roman"/>
          <w:sz w:val="28"/>
          <w:szCs w:val="28"/>
          <w:lang w:eastAsia="ru-RU"/>
        </w:rPr>
        <w:t>и аварийных и других чрезвычай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ных ситуаций, субъект хозяйственной и иной деятельности освобождается от обязанности платы.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1"/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bookmarkStart w:id="12" w:name="sub_31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Start w:id="13" w:name="sub_271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instrText>HYPERLINK "garantF1://12025350.0"</w:instrTex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января 2002 года N 7-ФЗ "Об охране окружающей среды" ("Российская газета" от 12 января 2002 года N 6);</w:t>
      </w:r>
    </w:p>
    <w:bookmarkStart w:id="14" w:name="sub_272"/>
    <w:bookmarkEnd w:id="13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instrText>HYPERLINK "garantF1://86367.0"</w:instrTex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 от 8 октября 2003 года N 202);</w:t>
      </w:r>
    </w:p>
    <w:bookmarkStart w:id="15" w:name="sub_274"/>
    <w:bookmarkEnd w:id="14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instrText>HYPERLINK "garantF1://12077515.0"</w:instrTex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N 168);</w:t>
      </w:r>
    </w:p>
    <w:bookmarkStart w:id="16" w:name="sub_275"/>
    <w:bookmarkEnd w:id="15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instrText>HYPERLINK "garantF1://36841832.0"</w:instrTex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23 апреля 2013 года N 2695-КЗ "Об охране зеленых насаждений в Краснодарском крае" (в редакции </w:t>
      </w:r>
      <w:hyperlink r:id="rId11" w:history="1">
        <w:r w:rsidRPr="00543919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29 мая 2014 года N 2974-КЗ);</w:t>
      </w:r>
    </w:p>
    <w:bookmarkEnd w:id="16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2.6. </w:t>
      </w:r>
      <w:r w:rsidRPr="00543919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="00CD06AB" w:rsidRPr="00543919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с нормативными</w:t>
      </w:r>
      <w:r w:rsidRPr="00543919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правовыми актами для предоставления муниципальной услуги, подлежащих представлению заявителем: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2.6.1. заявление о выдаче порубочного билета, которое оформляется по форме согласно Приложению №1 к настоящему Административному</w:t>
      </w:r>
      <w:r w:rsidR="00CD06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регламенту (далее - заявление)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2.6.2. правоустанавливающие документы на земельный участок;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2.6.3. градостроительный план участка;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2.6.4. информация о сроке выполнения работ;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2.6.5.  банковские реквизиты заявителя;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Докум</w:t>
      </w:r>
      <w:r w:rsidR="00CD06AB">
        <w:rPr>
          <w:rFonts w:ascii="Times New Roman" w:eastAsia="Times New Roman" w:hAnsi="Times New Roman"/>
          <w:sz w:val="28"/>
          <w:szCs w:val="28"/>
          <w:lang w:eastAsia="ru-RU"/>
        </w:rPr>
        <w:t xml:space="preserve">енты, установленные </w:t>
      </w:r>
      <w:proofErr w:type="spellStart"/>
      <w:r w:rsidR="00CD06AB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="00CD06AB">
        <w:rPr>
          <w:rFonts w:ascii="Times New Roman" w:eastAsia="Times New Roman" w:hAnsi="Times New Roman"/>
          <w:sz w:val="28"/>
          <w:szCs w:val="28"/>
          <w:lang w:eastAsia="ru-RU"/>
        </w:rPr>
        <w:t>. 2.6.2.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543919" w:rsidRPr="00543919" w:rsidRDefault="00CD06AB" w:rsidP="00CD06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8"/>
      <w:bookmarkEnd w:id="12"/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        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не вправе требовать от заявителя:</w:t>
      </w:r>
    </w:p>
    <w:bookmarkEnd w:id="17"/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0ACA" w:rsidRDefault="00543919" w:rsidP="00C60A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</w:t>
      </w:r>
    </w:p>
    <w:p w:rsidR="00C60ACA" w:rsidRDefault="00C60ACA" w:rsidP="00C60A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C60A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54391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части 6 статьи 7</w:t>
        </w:r>
      </w:hyperlink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июля 2010 года N 210-ФЗ "Об организации предоставления государственных и муниципальных услуг".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8" w:name="sub_41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</w:t>
      </w:r>
      <w:r w:rsidR="00CD06AB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7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43919" w:rsidRPr="00543919" w:rsidRDefault="00543919" w:rsidP="00543919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bookmarkStart w:id="19" w:name="sub_40"/>
      <w:bookmarkEnd w:id="18"/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заявление подписано лицом, не имеющим полномочий на подписание данного заявления;</w:t>
      </w:r>
    </w:p>
    <w:p w:rsidR="00543919" w:rsidRPr="00543919" w:rsidRDefault="00543919" w:rsidP="00543919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заявление не содержит сведений, требуемых настоящим административным регламентом;</w:t>
      </w:r>
    </w:p>
    <w:p w:rsidR="00543919" w:rsidRPr="00543919" w:rsidRDefault="00543919" w:rsidP="00543919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 заявлению не приложены документы, требуемые настоящим административным регламентом;</w:t>
      </w:r>
    </w:p>
    <w:p w:rsidR="00543919" w:rsidRPr="00543919" w:rsidRDefault="00543919" w:rsidP="00543919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обращение заявителя за предоставлением муниципальной услуги, предоставление которой не осуществляется </w:t>
      </w:r>
      <w:r w:rsidR="00CD06A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Администрацией</w:t>
      </w:r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;</w:t>
      </w:r>
    </w:p>
    <w:p w:rsidR="00543919" w:rsidRPr="00543919" w:rsidRDefault="00543919" w:rsidP="00543919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543919" w:rsidRPr="00543919" w:rsidRDefault="00543919" w:rsidP="00543919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Не может быть отказано заявителю в приёме дополнительных документов при наличии намерения их сдать.</w:t>
      </w:r>
    </w:p>
    <w:p w:rsidR="00543919" w:rsidRPr="00543919" w:rsidRDefault="00543919" w:rsidP="00543919">
      <w:pPr>
        <w:widowControl w:val="0"/>
        <w:suppressAutoHyphens/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 информируется о наличии оснований для отказа в приёме документов, при этом заявителю должно быть 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ar-SA"/>
        </w:rPr>
        <w:t>предложено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обратиться с обращением на имя руководителя органа, уполномоченного на предоставление муниципальной услуги, которое может быть принято в </w:t>
      </w:r>
      <w:r w:rsidR="00CD06AB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543919">
        <w:rPr>
          <w:rFonts w:ascii="Times New Roman" w:eastAsia="Times New Roman" w:hAnsi="Times New Roman"/>
          <w:sz w:val="28"/>
          <w:szCs w:val="28"/>
          <w:lang w:eastAsia="ar-SA"/>
        </w:rPr>
        <w:t xml:space="preserve"> (МФЦ).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0" w:name="sub_46"/>
      <w:bookmarkEnd w:id="19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</w:t>
      </w:r>
      <w:r w:rsidR="00CD06AB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8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. Исчерпывающий перечень оснований для приостановления или отказа в предоставлении 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М</w:t>
      </w:r>
      <w:proofErr w:type="spellStart"/>
      <w:r w:rsidR="00CD06AB"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униципальной</w:t>
      </w:r>
      <w:proofErr w:type="spellEnd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услуги</w:t>
      </w:r>
    </w:p>
    <w:p w:rsidR="00543919" w:rsidRPr="00543919" w:rsidRDefault="00543919" w:rsidP="00CD06AB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42"/>
      <w:bookmarkStart w:id="22" w:name="sub_48"/>
      <w:bookmarkEnd w:id="20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D06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43"/>
      <w:bookmarkEnd w:id="21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D06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bookmarkEnd w:id="23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выявление в представленных документах недостоверной или искажённой информации;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обращение (в письменном виде) заявителя с просьбой о прекращении предоставления муниципальной услуги;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отсутствие права у заявителя на получение муниципальной услуги;</w:t>
      </w:r>
    </w:p>
    <w:p w:rsidR="00CD06AB" w:rsidRDefault="00543919" w:rsidP="00C60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особый статус зелёных насаждений, предполага</w:t>
      </w:r>
      <w:bookmarkStart w:id="24" w:name="sub_10171"/>
      <w:r w:rsidR="00C60ACA">
        <w:rPr>
          <w:rFonts w:ascii="Times New Roman" w:eastAsia="Times New Roman" w:hAnsi="Times New Roman"/>
          <w:sz w:val="28"/>
          <w:szCs w:val="28"/>
          <w:lang w:eastAsia="ru-RU"/>
        </w:rPr>
        <w:t>емых для вырубки (уничтожения):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объекты растительного мира, занесённые в </w:t>
      </w:r>
      <w:hyperlink r:id="rId13" w:history="1">
        <w:r w:rsidRPr="00543919">
          <w:rPr>
            <w:rFonts w:ascii="Times New Roman" w:eastAsia="Times New Roman" w:hAnsi="Times New Roman"/>
            <w:sz w:val="28"/>
            <w:szCs w:val="28"/>
            <w:lang w:eastAsia="ru-RU"/>
          </w:rPr>
          <w:t>Красную книгу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(или) </w:t>
      </w:r>
      <w:hyperlink r:id="rId14" w:history="1">
        <w:r w:rsidRPr="00543919">
          <w:rPr>
            <w:rFonts w:ascii="Times New Roman" w:eastAsia="Times New Roman" w:hAnsi="Times New Roman"/>
            <w:sz w:val="28"/>
            <w:szCs w:val="28"/>
            <w:lang w:eastAsia="ru-RU"/>
          </w:rPr>
          <w:t>Красную книгу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края, произрастающие в естественных условиях;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0172"/>
      <w:bookmarkEnd w:id="24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б) памятники историко-культурного наследия;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0173"/>
      <w:bookmarkEnd w:id="25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543919" w:rsidRPr="00543919" w:rsidRDefault="00543919" w:rsidP="006845B2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44"/>
      <w:bookmarkEnd w:id="26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D06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.3. При поступлении обращения заявителя в случаях, когда предоставление Муниципальной услуги не предусмотрено законодательством Российской Федерации, заявителю направляется соответствующее решение об отказе в предоставлении Муниципальной услуги.</w:t>
      </w:r>
    </w:p>
    <w:p w:rsidR="00543919" w:rsidRPr="00543919" w:rsidRDefault="00543919" w:rsidP="006845B2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45"/>
      <w:bookmarkEnd w:id="27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845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.4. 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причин, препятствующих предоставлению Муниципальной услуги, и входит в общий срок предоставления Муниципальной услуги.</w:t>
      </w:r>
    </w:p>
    <w:p w:rsidR="00543919" w:rsidRPr="00543919" w:rsidRDefault="00543919" w:rsidP="006845B2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845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.5.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43919" w:rsidRPr="00543919" w:rsidRDefault="00543919" w:rsidP="0054391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8"/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</w:t>
      </w:r>
      <w:r w:rsidR="006845B2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9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22"/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43919" w:rsidRPr="00543919" w:rsidRDefault="00543919" w:rsidP="00543919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9" w:name="sub_49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2.1</w:t>
      </w:r>
      <w:r w:rsidR="006845B2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0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Размер платы, взимаемой с заявителя при предоставлении муниципальной услуги</w:t>
      </w:r>
    </w:p>
    <w:p w:rsidR="00543919" w:rsidRPr="00543919" w:rsidRDefault="00543919" w:rsidP="00543919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30" w:name="sub_52"/>
      <w:bookmarkEnd w:id="29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2.1</w:t>
      </w:r>
      <w:r w:rsidR="006845B2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1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51"/>
      <w:bookmarkEnd w:id="30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для подачи документов в Администрации или в БУ МФЦ – не более 15 минут, при получении результата предоставления Муниципальной услуги – не более 15 минут.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32" w:name="sub_54"/>
      <w:bookmarkEnd w:id="31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2.1</w:t>
      </w:r>
      <w:r w:rsidR="006845B2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2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Срок и порядок регистрации заявления (запроса) заявителя о предоставлении Муниципальной услуги, в том числе в электронной форме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bookmarkStart w:id="33" w:name="sub_53"/>
      <w:bookmarkEnd w:id="32"/>
      <w:r w:rsidRPr="00543919">
        <w:rPr>
          <w:rFonts w:ascii="Times New Roman" w:eastAsia="Arial CYR" w:hAnsi="Times New Roman"/>
          <w:sz w:val="28"/>
          <w:szCs w:val="28"/>
          <w:lang w:eastAsia="ru-RU"/>
        </w:rPr>
        <w:t>Заявление (запрос) заявителя о предоставлении Муниципальной услуги регистрируется в течение 30 минут.</w:t>
      </w:r>
    </w:p>
    <w:p w:rsidR="006845B2" w:rsidRPr="00C60ACA" w:rsidRDefault="00543919" w:rsidP="00C60ACA">
      <w:pPr>
        <w:spacing w:after="0" w:line="240" w:lineRule="auto"/>
        <w:ind w:firstLine="720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543919">
        <w:rPr>
          <w:rFonts w:ascii="Times New Roman" w:eastAsia="Arial CYR" w:hAnsi="Times New Roman"/>
          <w:sz w:val="28"/>
          <w:szCs w:val="28"/>
          <w:lang w:eastAsia="ru-RU"/>
        </w:rPr>
        <w:lastRenderedPageBreak/>
        <w:t>Порядок регистрации заявления (запро</w:t>
      </w:r>
      <w:r w:rsidR="00C60ACA">
        <w:rPr>
          <w:rFonts w:ascii="Times New Roman" w:eastAsia="Arial CYR" w:hAnsi="Times New Roman"/>
          <w:sz w:val="28"/>
          <w:szCs w:val="28"/>
          <w:lang w:eastAsia="ru-RU"/>
        </w:rPr>
        <w:t>са) в Администрации и БУ «МФЦ»: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регистрация заявления производится ответственным специалистом;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даты;</w:t>
      </w:r>
    </w:p>
    <w:p w:rsidR="00C60ACA" w:rsidRDefault="00C60ACA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после приема заявления (запроса) с документами, специалист выдает заявителю расписку в получении документов, с указанием даты регистрации, сроке исполнения, регистрационном номере, наименовании предоставляемой услуги, Ф.И.О. лица принявшего заявление, контактный телефон.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административной процедуры предоставления </w:t>
      </w:r>
      <w:r w:rsidRPr="0054391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порубочного билета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регистрации </w:t>
      </w:r>
      <w:r w:rsidR="006845B2" w:rsidRPr="00543919">
        <w:rPr>
          <w:rFonts w:ascii="Times New Roman" w:eastAsia="Times New Roman" w:hAnsi="Times New Roman"/>
          <w:sz w:val="28"/>
          <w:szCs w:val="28"/>
          <w:lang w:eastAsia="ru-RU"/>
        </w:rPr>
        <w:t>заявления,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полученного в электронной форме:</w:t>
      </w:r>
    </w:p>
    <w:p w:rsidR="00543919" w:rsidRPr="00543919" w:rsidRDefault="00543919" w:rsidP="006845B2">
      <w:pPr>
        <w:tabs>
          <w:tab w:val="left" w:pos="567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БУ «МФЦ» путем направления расписки в форме электронного документа, подписанного электронной подписью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</w:t>
      </w:r>
    </w:p>
    <w:p w:rsidR="00543919" w:rsidRPr="00543919" w:rsidRDefault="00543919" w:rsidP="00543919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34" w:name="sub_56"/>
      <w:bookmarkEnd w:id="33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2.1</w:t>
      </w:r>
      <w:r w:rsidR="006845B2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3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bookmarkEnd w:id="34"/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Здания, в которых расположены Администрация и БУ «МФЦ» должно быть оборудовано отдельным входом для свободного доступа заинтересованных лиц.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Входы в помещения Администрации и БУ «МФЦ»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Центральный вход в здание администрации и БУ «МФЦ» должен быть </w:t>
      </w:r>
    </w:p>
    <w:p w:rsidR="00543919" w:rsidRPr="00C60ACA" w:rsidRDefault="00543919" w:rsidP="00C60ACA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оборудован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информационной табличкой (вывеской), содержащей </w:t>
      </w:r>
      <w:r w:rsidRPr="00C60ACA">
        <w:rPr>
          <w:rFonts w:ascii="Times New Roman" w:eastAsia="Times New Roman" w:hAnsi="Times New Roman"/>
          <w:sz w:val="28"/>
          <w:szCs w:val="28"/>
          <w:lang w:eastAsia="ru-RU"/>
        </w:rPr>
        <w:t>информацию о наименовании, местонахождении, режиме работы Администрации и БУ «МФЦ» а также о справочных телефонных номерах.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C60ACA" w:rsidRDefault="00C60ACA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Администрации для ожидания и приема граждан (устанавливаются в удобном для граждан месте), а также на Портале и официальном сайте.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бейджами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для оформления документов с размещением на них форм (бланков) документов, необходимых для оформления документов заинтересованными лицами.</w:t>
      </w:r>
    </w:p>
    <w:p w:rsidR="00543919" w:rsidRPr="00543919" w:rsidRDefault="00543919" w:rsidP="006845B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543919" w:rsidRPr="00543919" w:rsidRDefault="00543919" w:rsidP="00543919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5" w:name="sub_61"/>
      <w:r w:rsidRPr="005439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</w:t>
      </w:r>
      <w:r w:rsidR="003F30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65"/>
      <w:bookmarkEnd w:id="35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.1. Показателем доступности и качества Муниципальной услуги является возможность:</w:t>
      </w:r>
    </w:p>
    <w:p w:rsidR="003F30C0" w:rsidRPr="00C60ACA" w:rsidRDefault="00543919" w:rsidP="00C60ACA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получать муниципальную услугу своевременно и в соответствии со стандартом предоставления Муниципальной услуги;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получать информацию о результате предоставления Муниципальной услуги;</w:t>
      </w:r>
    </w:p>
    <w:p w:rsidR="00C60ACA" w:rsidRDefault="00C60ACA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и БУ «МФЦ».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.2. Основные требования к качеству предоставления Муниципальной услуги: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своевременность предоставления Муниципальной услуги;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достоверность и полнота информирования гражданина о ходе рассмотрения его обращения;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.3.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.4. При предоставлении Муниципальной услуги: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через БУ «МФЦ» прием и выдача документов осуществляется специалистами БУ «МФЦ». Для исполнения документ передается в Администрацию.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должностных лиц и муниципальных служащих органов и организаций, участвующих в предоставлении услуги) заявитель может получить в секторе информирования, который включает в себя: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БУ «МФЦ»;</w:t>
      </w:r>
    </w:p>
    <w:p w:rsidR="003F30C0" w:rsidRPr="00C60ACA" w:rsidRDefault="00543919" w:rsidP="00C60ACA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менее одного консультационного окна для осуществления информирования о порядке предоставления услуги.</w:t>
      </w:r>
    </w:p>
    <w:p w:rsidR="00543919" w:rsidRPr="00543919" w:rsidRDefault="00543919" w:rsidP="003F30C0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автоматизированного управления потоком заявителей и обеспечения им комфортных условий ожидания БУ «МФЦ» 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оборудован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системой управления очередью.</w:t>
      </w:r>
    </w:p>
    <w:p w:rsidR="00543919" w:rsidRPr="00543919" w:rsidRDefault="00543919" w:rsidP="00543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ACA" w:rsidRDefault="00C60ACA" w:rsidP="00543919">
      <w:pPr>
        <w:keepNext/>
        <w:spacing w:after="0" w:line="240" w:lineRule="auto"/>
        <w:ind w:left="431"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543919" w:rsidRPr="00543919" w:rsidRDefault="00543919" w:rsidP="00543919">
      <w:pPr>
        <w:keepNext/>
        <w:spacing w:after="0" w:line="240" w:lineRule="auto"/>
        <w:ind w:left="431"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2.1</w:t>
      </w:r>
      <w:r w:rsidR="003F30C0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5</w:t>
      </w: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. Иные требования, в том числе учитывающие особенности</w:t>
      </w:r>
    </w:p>
    <w:p w:rsidR="00543919" w:rsidRPr="00543919" w:rsidRDefault="00543919" w:rsidP="00543919">
      <w:pPr>
        <w:keepNext/>
        <w:spacing w:after="0" w:line="240" w:lineRule="auto"/>
        <w:ind w:left="431"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3919" w:rsidRPr="00543919" w:rsidRDefault="00543919" w:rsidP="003F3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62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.1. Обеспечение возможности получения заявителями информации о предоставляемой муниципальной услуге на официальном сайте </w:t>
      </w:r>
      <w:r w:rsidR="00814289" w:rsidRPr="00030C18">
        <w:rPr>
          <w:rFonts w:ascii="Times New Roman" w:eastAsia="Times New Roman" w:hAnsi="Times New Roman"/>
          <w:sz w:val="28"/>
          <w:szCs w:val="28"/>
          <w:lang w:eastAsia="ru-RU"/>
        </w:rPr>
        <w:t>www.y</w:t>
      </w:r>
      <w:proofErr w:type="spellStart"/>
      <w:r w:rsidR="00814289">
        <w:rPr>
          <w:rFonts w:ascii="Times New Roman" w:eastAsia="Times New Roman" w:hAnsi="Times New Roman"/>
          <w:sz w:val="28"/>
          <w:szCs w:val="28"/>
          <w:lang w:val="en-US" w:eastAsia="ru-RU"/>
        </w:rPr>
        <w:t>ug</w:t>
      </w:r>
      <w:proofErr w:type="spellEnd"/>
      <w:r w:rsidR="00814289" w:rsidRPr="007968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14289">
        <w:rPr>
          <w:rFonts w:ascii="Times New Roman" w:eastAsia="Times New Roman" w:hAnsi="Times New Roman"/>
          <w:sz w:val="28"/>
          <w:szCs w:val="28"/>
          <w:lang w:val="en-US" w:eastAsia="ru-RU"/>
        </w:rPr>
        <w:t>kubanskoe</w:t>
      </w:r>
      <w:proofErr w:type="spellEnd"/>
      <w:r w:rsidR="00814289" w:rsidRPr="0003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14289" w:rsidRPr="00030C1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814289" w:rsidRPr="00030C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Портале государственных услуг </w:t>
      </w:r>
      <w:hyperlink r:id="rId15" w:history="1">
        <w:r w:rsidRPr="0081428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1428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1428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81428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1428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едином портале многофункциональных центров предоставления государственных и муниципальных услуг Краснодарского края </w:t>
      </w:r>
      <w:hyperlink r:id="rId16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БУ «МФЦ» </w:t>
      </w:r>
      <w:hyperlink r:id="rId17" w:history="1">
        <w:r w:rsidRPr="0081428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1428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1428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dinsk</w:t>
        </w:r>
        <w:r w:rsidRPr="0081428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1428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814289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81428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81428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1428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63"/>
      <w:bookmarkEnd w:id="37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.2. Обеспечение возможности для заявителей осуществлять с использованием указанных в пункте 2.1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.1 Административного регламента Интернет-ресурсов мониторинг хода предоставления Муниципальной услуги.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64"/>
      <w:bookmarkEnd w:id="38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.3. Обеспечение возможности получения заявителями на портале государственных услуг </w:t>
      </w:r>
      <w:hyperlink r:id="rId18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hyperlink r:id="rId19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БУ «МФЦ» </w:t>
      </w:r>
      <w:hyperlink r:id="rId20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dinsk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, форм заявлений и иных документов, необходимых для получения Услуги в электронном виде.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</w:t>
      </w:r>
      <w:hyperlink r:id="rId21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, единого портала многофункциональных центров предоставления государственных и муниципальных услуг Краснодарского края </w:t>
      </w:r>
      <w:hyperlink r:id="rId22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портала БУ «МФЦ» </w:t>
      </w:r>
      <w:hyperlink r:id="rId23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dinsk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необходимые для предоставления Муниципальной услуги документы в форме электронных документов представляются: 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посредством отправки через портал государственных и муниципальных услуг </w:t>
      </w:r>
      <w:hyperlink r:id="rId24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, единый портал многофункциональных центров предоставления государственных и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муниципальных услуг Краснодарского края </w:t>
      </w:r>
      <w:hyperlink r:id="rId25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через официальный сайт БУ «МФЦ» </w:t>
      </w:r>
      <w:hyperlink r:id="rId26" w:history="1"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dinsk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mfc</w:t>
        </w:r>
        <w:r w:rsidRPr="00C60ACA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60AC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30C0" w:rsidRDefault="00543919" w:rsidP="00C60A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посредством отправки </w:t>
      </w:r>
      <w:r w:rsidR="00C60ACA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почтой в БУ «МФЦ»; </w:t>
      </w:r>
    </w:p>
    <w:p w:rsidR="00C60ACA" w:rsidRDefault="00543919" w:rsidP="003F30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необходимые для предоставления Муниципальной услуги документы, представляемые с использованием </w:t>
      </w:r>
      <w:r w:rsidR="003F30C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сетей связи общего пользования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электронных документов, должны быть подписаны с использованием средств ЭП, сертифицированных в соответствии с законодательством Российской Федерации. Содержание заявления о </w:t>
      </w:r>
    </w:p>
    <w:p w:rsidR="00C60ACA" w:rsidRDefault="00C60ACA" w:rsidP="003F30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C60A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несоответствии требованиям, установленным законодательством к электронным документам, заявление, полученное </w:t>
      </w:r>
      <w:r w:rsidRPr="00543919">
        <w:rPr>
          <w:rFonts w:ascii="Times New Roman" w:eastAsia="Times New Roman" w:hAnsi="Times New Roman"/>
          <w:iCs/>
          <w:sz w:val="28"/>
          <w:szCs w:val="28"/>
          <w:lang w:eastAsia="ru-RU"/>
        </w:rPr>
        <w:t>в форме электронного документа с использованием сетей связи общего пользования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, не рассматривается как заявление на предоставление Муниципальной услуги.</w:t>
      </w:r>
    </w:p>
    <w:p w:rsidR="00543919" w:rsidRPr="00543919" w:rsidRDefault="00543919" w:rsidP="00543919">
      <w:pPr>
        <w:tabs>
          <w:tab w:val="left" w:pos="567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543919" w:rsidRPr="00543919" w:rsidRDefault="00543919" w:rsidP="0054391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БУ «МФЦ» путем направления расписки в форме электронного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543919" w:rsidRPr="00543919" w:rsidRDefault="00543919" w:rsidP="005439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 Муниципальной услуги в электронном виде документы должны быть переведены в электронный вид с помощью сре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дств ск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анирования и иметь следующие технические требования: 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все документы должны быть отсканированы в формате 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Adobe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C60ACA" w:rsidRDefault="00543919" w:rsidP="00C60A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</w:t>
      </w:r>
      <w:r w:rsidR="00C60ACA" w:rsidRPr="00543919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="00C60AC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от 02032009 1л.pdf).</w:t>
      </w:r>
    </w:p>
    <w:p w:rsidR="00C60ACA" w:rsidRDefault="00C60ACA" w:rsidP="005439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ACA" w:rsidRDefault="00C60ACA" w:rsidP="005439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ACA" w:rsidRDefault="00C60ACA" w:rsidP="005439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Подтверждением подачи документов в электронном виде является уведомление о поступлении документов в БУ «МФЦ» с указанием даты поступления.</w:t>
      </w:r>
    </w:p>
    <w:p w:rsidR="00543919" w:rsidRPr="00543919" w:rsidRDefault="00543919" w:rsidP="00543919">
      <w:pPr>
        <w:tabs>
          <w:tab w:val="left" w:pos="709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полученных в электронном виде документов БУ «МФЦ», заявителю направляется одно из двух видов уведомлений: </w:t>
      </w:r>
    </w:p>
    <w:p w:rsidR="00543919" w:rsidRPr="00543919" w:rsidRDefault="00543919" w:rsidP="00543919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получении БУ «МФЦ» документов; 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уведомление о том, что документы не могут быть признаны поступившими в БУ «МФЦ», в случае если не соблюдены условия подачи, с указанием причин, в силу которых документы не могут считаться поступившими в БУ «МФЦ».</w:t>
      </w:r>
    </w:p>
    <w:p w:rsidR="00543919" w:rsidRPr="00543919" w:rsidRDefault="00543919" w:rsidP="005439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причин, в силу которых документы не могут считаться поступившими в БУ «МФЦ» следующие: 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Adobe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PDF, отсутствует связанный текст; 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 направлен повторно и (или) зарегистрирован ранее в БУ «МФЦ»; 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на документе отсутствует подпись заявителя, обратившегося за муниципальной услугой;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наименование файлов не соответствует наименованиям документов.</w:t>
      </w:r>
    </w:p>
    <w:bookmarkEnd w:id="39"/>
    <w:p w:rsidR="00543919" w:rsidRPr="00543919" w:rsidRDefault="00543919" w:rsidP="00543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40" w:name="sub_170"/>
      <w:bookmarkEnd w:id="36"/>
      <w:r w:rsidRPr="0054391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43919" w:rsidRPr="00543919" w:rsidRDefault="00543919" w:rsidP="00543919">
      <w:pPr>
        <w:tabs>
          <w:tab w:val="left" w:pos="720"/>
          <w:tab w:val="left" w:pos="64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0"/>
    <w:p w:rsidR="00543919" w:rsidRPr="00543919" w:rsidRDefault="00543919" w:rsidP="00A11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Прием заявления и </w:t>
      </w:r>
      <w:r w:rsidR="00A11E30"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>прилагаемых к</w:t>
      </w:r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нему документов о предоставлении услуги, передача курьером документов из БУ «МФЦ» в администрацию </w:t>
      </w:r>
      <w:r w:rsidR="00A11E30">
        <w:rPr>
          <w:rFonts w:ascii="Times New Roman" w:eastAsia="Times New Roman" w:hAnsi="Times New Roman"/>
          <w:b/>
          <w:sz w:val="28"/>
          <w:szCs w:val="28"/>
          <w:lang w:eastAsia="ru-RU"/>
        </w:rPr>
        <w:t>Южно-Кубанского</w:t>
      </w:r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Динского района: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3.1.1. Основанием для начала административной процедуры является обращение в БУ «МФЦ» заявителя с заявлением.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При приеме заявления специалист БУ «МФЦ»: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устанавливает личность заявителя, проверяет полномочия представителя действовать от имени заявителя; </w:t>
      </w:r>
    </w:p>
    <w:p w:rsidR="00A11E30" w:rsidRDefault="00543919" w:rsidP="00C60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проверяет соответствие представленных документов установленным т</w:t>
      </w:r>
      <w:r w:rsidR="00C60ACA">
        <w:rPr>
          <w:rFonts w:ascii="Times New Roman" w:eastAsia="Times New Roman" w:hAnsi="Times New Roman"/>
          <w:sz w:val="28"/>
          <w:szCs w:val="28"/>
          <w:lang w:eastAsia="ru-RU"/>
        </w:rPr>
        <w:t>ребованиям, удостоверяясь, что: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C60ACA" w:rsidRDefault="00C60AC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ACA" w:rsidRDefault="00C60AC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- фамилии, имена и отчества физических лиц, адреса их мест </w:t>
      </w:r>
      <w:r w:rsidR="00A11E30" w:rsidRPr="00543919">
        <w:rPr>
          <w:rFonts w:ascii="Times New Roman" w:eastAsia="Times New Roman" w:hAnsi="Times New Roman"/>
          <w:sz w:val="28"/>
          <w:szCs w:val="28"/>
          <w:lang w:eastAsia="ru-RU"/>
        </w:rPr>
        <w:t>жительства написаны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срок действия документов не истек.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Специалистом БУ «МФЦ» регистрируется заявление, заявителю выдается расписка в получении заявления с указанием даты получения заявления, ФИО, должности и подписи специалиста.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заявления и выдачи заявителю расписки о получении документов составляет не более 15 минут.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специалистом БУ «МФЦ»: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о возможности отказа в предоставлении муниципальной услуги.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w:anchor="sub_30000" w:history="1">
        <w:r w:rsidRPr="00B3211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приложении </w:t>
        </w:r>
        <w:r w:rsidR="00B3211C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</w:hyperlink>
      <w:r w:rsidR="00B3211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3.1.2. Принятое заявление и прилагаемые к нему документы из БУ «МФЦ» передаются через курьера специалисту общего отдела администрации </w:t>
      </w:r>
      <w:r w:rsidR="00B3211C">
        <w:rPr>
          <w:rFonts w:ascii="Times New Roman" w:eastAsia="Times New Roman" w:hAnsi="Times New Roman"/>
          <w:sz w:val="28"/>
          <w:szCs w:val="28"/>
          <w:lang w:eastAsia="ru-RU"/>
        </w:rPr>
        <w:t>Южно-Кубанского сельского поселения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района, (дале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общего отдела) в течение 1-го рабочего дня со дня их принятия.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B3211C" w:rsidRDefault="00543919" w:rsidP="00C60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пакета </w:t>
      </w:r>
      <w:r w:rsidR="00B3211C" w:rsidRPr="00543919">
        <w:rPr>
          <w:rFonts w:ascii="Times New Roman" w:eastAsia="Times New Roman" w:hAnsi="Times New Roman"/>
          <w:sz w:val="28"/>
          <w:szCs w:val="28"/>
          <w:lang w:eastAsia="ru-RU"/>
        </w:rPr>
        <w:t>документов специалист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отдела, принимающий их, проверяет в присутствии курьера соответствие и количество документов с данными, </w:t>
      </w:r>
      <w:r w:rsidR="00B3211C" w:rsidRPr="00543919">
        <w:rPr>
          <w:rFonts w:ascii="Times New Roman" w:eastAsia="Times New Roman" w:hAnsi="Times New Roman"/>
          <w:sz w:val="28"/>
          <w:szCs w:val="28"/>
          <w:lang w:eastAsia="ru-RU"/>
        </w:rPr>
        <w:t>указанными в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реестре, проставляет дату,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время получения документов и подпись. Первый экземпляр реестра остается у специалиста общего отдела, второй подлежит возврату курьеру. Информация о получении документо</w:t>
      </w:r>
      <w:r w:rsidR="00C60ACA">
        <w:rPr>
          <w:rFonts w:ascii="Times New Roman" w:eastAsia="Times New Roman" w:hAnsi="Times New Roman"/>
          <w:sz w:val="28"/>
          <w:szCs w:val="28"/>
          <w:lang w:eastAsia="ru-RU"/>
        </w:rPr>
        <w:t>в заносится в электронную базу.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="00B3211C" w:rsidRPr="00543919">
        <w:rPr>
          <w:rFonts w:ascii="Times New Roman" w:eastAsia="Times New Roman" w:hAnsi="Times New Roman"/>
          <w:sz w:val="28"/>
          <w:szCs w:val="28"/>
          <w:lang w:eastAsia="ru-RU"/>
        </w:rPr>
        <w:t>является принятие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заявления и прилагаемых к нему документов и передача документов в администрацию </w:t>
      </w:r>
      <w:r w:rsidR="00B3211C">
        <w:rPr>
          <w:rFonts w:ascii="Times New Roman" w:eastAsia="Times New Roman" w:hAnsi="Times New Roman"/>
          <w:sz w:val="28"/>
          <w:szCs w:val="28"/>
          <w:lang w:eastAsia="ru-RU"/>
        </w:rPr>
        <w:t>Южно-Кубанского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C60ACA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3.1.3.  Рассмотрение заявления и </w:t>
      </w:r>
      <w:r w:rsidR="00B3211C" w:rsidRPr="00543919">
        <w:rPr>
          <w:rFonts w:ascii="Times New Roman" w:eastAsia="Times New Roman" w:hAnsi="Times New Roman"/>
          <w:sz w:val="28"/>
          <w:szCs w:val="28"/>
          <w:lang w:eastAsia="ru-RU"/>
        </w:rPr>
        <w:t>прилагаемых к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нему документов в администрации </w:t>
      </w:r>
      <w:r w:rsidR="00B3211C">
        <w:rPr>
          <w:rFonts w:ascii="Times New Roman" w:eastAsia="Times New Roman" w:hAnsi="Times New Roman"/>
          <w:sz w:val="28"/>
          <w:szCs w:val="28"/>
          <w:lang w:eastAsia="ru-RU"/>
        </w:rPr>
        <w:t>Южно-Кубанского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района, </w:t>
      </w:r>
    </w:p>
    <w:p w:rsidR="00C60ACA" w:rsidRDefault="00C60AC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ACA" w:rsidRDefault="00C60AC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C60A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или отказе в предоставлении муниципальной услуги,</w:t>
      </w:r>
      <w:r w:rsidR="00B3211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документов в БУ «МФЦ».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3.1.4. Наложение резолюции главой администрации, передача заявления и прилагаемых документов специалистом общего отдела является основанием для начала административной процедуры.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3.1.5. Специалист общего </w:t>
      </w:r>
      <w:r w:rsidR="00B3211C" w:rsidRPr="00543919">
        <w:rPr>
          <w:rFonts w:ascii="Times New Roman" w:eastAsia="Times New Roman" w:hAnsi="Times New Roman"/>
          <w:sz w:val="28"/>
          <w:szCs w:val="28"/>
          <w:lang w:eastAsia="ru-RU"/>
        </w:rPr>
        <w:t>отдела передает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и прилагаемые к нему документы главе администрации для рассмотрения и наложения резолюции в течение 1 (одного) рабочего дня со дня их поступления.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Ознакомившись с заявлением, глава администрации визирует его и передает специалисту общего отдела. Специалист общего отдела передает заявление </w:t>
      </w:r>
      <w:r w:rsidR="0085171F">
        <w:rPr>
          <w:rFonts w:ascii="Times New Roman" w:eastAsia="Times New Roman" w:hAnsi="Times New Roman"/>
          <w:sz w:val="28"/>
          <w:szCs w:val="28"/>
          <w:lang w:eastAsia="ru-RU"/>
        </w:rPr>
        <w:t>и прилагаемые к нему документы ответственному специалисту в отдел имущественных, земельных отношений и жилищно-коммунального хозяйства (далее – Отдел)</w:t>
      </w:r>
      <w:r w:rsidRPr="008517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Срок передачи заявления и прилагаемых к нему документов от главы администрации специалисту общего отдела и от специалиста общего отдела в Отдел составляет 1 (один) рабочих дня.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прием специалистом общего отдела от курьера из БУ «МФЦ» заявления и </w:t>
      </w:r>
      <w:r w:rsidR="0085171F" w:rsidRPr="00543919">
        <w:rPr>
          <w:rFonts w:ascii="Times New Roman" w:eastAsia="Times New Roman" w:hAnsi="Times New Roman"/>
          <w:sz w:val="28"/>
          <w:szCs w:val="28"/>
          <w:lang w:eastAsia="ru-RU"/>
        </w:rPr>
        <w:t>прилагаемых к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нему документов, регистрация заявления и прилагаемых к нему документов специалистом общего отдела, наложение резолюции главой администрации и передача заявления и прилагаемых к нему документов </w:t>
      </w:r>
      <w:r w:rsidR="0085171F" w:rsidRPr="00543919">
        <w:rPr>
          <w:rFonts w:ascii="Times New Roman" w:eastAsia="Times New Roman" w:hAnsi="Times New Roman"/>
          <w:sz w:val="28"/>
          <w:szCs w:val="28"/>
          <w:lang w:eastAsia="ru-RU"/>
        </w:rPr>
        <w:t>в Отдел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1026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3.1.6.  Приём заявления и прилагаемых к нему документов в Отделе, регистрация заявления и прилагаемых к нему документов специалистом Отдела, наложение резолюции главой администрации, передача заявления и прилагаемых к нему документов в Отдел.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10261"/>
      <w:bookmarkEnd w:id="41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3.1.7. Основанием для начала административной процедуры является обращение заявителя с заявлением и документами, предусмотренными настоящим Административным регламентом.</w:t>
      </w:r>
    </w:p>
    <w:bookmarkEnd w:id="42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При приёме заявления специалистом Отдела администрации: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проверяет полномочия заявителя, в том числе полномочия представителя действовать от его имени;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соответствие представленного заявления установленным требованиям, удостоверяясь, что оно выполнено в соответствии с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установленной формой, на русском языке, разборчиво, содержит информацию, необходимую для предоставления муниципальной услуги, указанной в заявлении;</w:t>
      </w:r>
    </w:p>
    <w:p w:rsidR="00E14CC1" w:rsidRDefault="00543919" w:rsidP="00C60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прила</w:t>
      </w:r>
      <w:r w:rsidR="00C60ACA">
        <w:rPr>
          <w:rFonts w:ascii="Times New Roman" w:eastAsia="Times New Roman" w:hAnsi="Times New Roman"/>
          <w:sz w:val="28"/>
          <w:szCs w:val="28"/>
          <w:lang w:eastAsia="ru-RU"/>
        </w:rPr>
        <w:t xml:space="preserve">гаемых к заявлению документов; 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тексты документов написаны разборчиво;</w:t>
      </w:r>
    </w:p>
    <w:p w:rsidR="00C60ACA" w:rsidRDefault="00C60AC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документов не истёк.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оснований для отказа в приёме документов </w:t>
      </w:r>
      <w:r w:rsidR="00506BE9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регистрирует и передает поступившее заявление специалисту Отдела. 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специалистом Отдела: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10262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3.1.8. Специалист </w:t>
      </w:r>
      <w:r w:rsidR="00E14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тдела администрации передает заявление и прилагаемые к нему документы главе администрации для рассмотрения и наложения резолюции в течение 1 календарного дня со дня их поступления.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Ознакомившись с заявлением, глава администрации визирует его и передает специалисту </w:t>
      </w:r>
      <w:r w:rsidR="00E14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администрации. 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Срок передачи заявления и прилагаемых к нему документов от главы администрации специалисту Отдела составляет 1 календарный день.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приём специалисту Отдела от заявителя заявления и приложенных к нему документов, регистрация заявления и приложенных к нему документов, наложение резолюции главой </w:t>
      </w:r>
      <w:r w:rsidR="00E14CC1" w:rsidRPr="0054391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заявления и прилагаемых к нему </w:t>
      </w:r>
      <w:r w:rsidR="00E14CC1" w:rsidRPr="00543919">
        <w:rPr>
          <w:rFonts w:ascii="Times New Roman" w:eastAsia="Times New Roman" w:hAnsi="Times New Roman"/>
          <w:sz w:val="28"/>
          <w:szCs w:val="28"/>
          <w:lang w:eastAsia="ru-RU"/>
        </w:rPr>
        <w:t>документов в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1027"/>
      <w:bookmarkEnd w:id="43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3.1.9. Рассмотрение заявления и прилагаемых к нему документов специалистом Отдела.</w:t>
      </w:r>
    </w:p>
    <w:bookmarkEnd w:id="44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специалистом Отдела заявления и прилагаемых к нему документов. Специалист Отдела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sub_1028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3.1.10.  Выезд на объект и </w:t>
      </w:r>
      <w:r w:rsidR="00E14CC1" w:rsidRPr="00543919">
        <w:rPr>
          <w:rFonts w:ascii="Times New Roman" w:eastAsia="Times New Roman" w:hAnsi="Times New Roman"/>
          <w:sz w:val="28"/>
          <w:szCs w:val="28"/>
          <w:lang w:eastAsia="ru-RU"/>
        </w:rPr>
        <w:t>обследование состояния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насаждений.</w:t>
      </w:r>
    </w:p>
    <w:p w:rsidR="00814289" w:rsidRDefault="00543919" w:rsidP="00C60A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sub_10281"/>
      <w:bookmarkEnd w:id="45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3.1.11. Основанием для начала административной процедуры является подготовка материалов на оформление порубочного билета</w:t>
      </w:r>
      <w:r w:rsidR="00E14C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47" w:name="sub_10282"/>
      <w:bookmarkEnd w:id="46"/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3.1.12. Выезд на место совместно с заявителем и представителем администрации организуется Отделом в течение 5 календарных дней со дня регистрации документов для акта обследования</w:t>
      </w:r>
      <w:r w:rsidR="00E24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68F" w:rsidRPr="00E2468F">
        <w:rPr>
          <w:rFonts w:ascii="Times New Roman" w:eastAsia="Times New Roman" w:hAnsi="Times New Roman"/>
          <w:sz w:val="28"/>
          <w:szCs w:val="28"/>
          <w:lang w:eastAsia="ru-RU"/>
        </w:rPr>
        <w:t>(Приложение № 3)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выполнения </w:t>
      </w:r>
      <w:r w:rsidR="006D06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расчетов компенсационных выплат 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 w:rsidR="006D0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6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D0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sub_10283"/>
      <w:bookmarkEnd w:id="47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3.1.13. На основании пересчетной ведомости или акта </w:t>
      </w:r>
      <w:r w:rsidR="006D0617" w:rsidRPr="00543919">
        <w:rPr>
          <w:rFonts w:ascii="Times New Roman" w:eastAsia="Times New Roman" w:hAnsi="Times New Roman"/>
          <w:sz w:val="28"/>
          <w:szCs w:val="28"/>
          <w:lang w:eastAsia="ru-RU"/>
        </w:rPr>
        <w:t>обследования специалист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готовит и направляет заявителю ответ о результатах рассмотрения заявления.</w:t>
      </w:r>
    </w:p>
    <w:p w:rsidR="00C60ACA" w:rsidRDefault="00C60AC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sub_10284"/>
      <w:bookmarkEnd w:id="48"/>
    </w:p>
    <w:p w:rsidR="00C60ACA" w:rsidRDefault="00C60AC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3.1.14. Общий срок административной процедуры не более 4 календарных дней.</w:t>
      </w:r>
    </w:p>
    <w:p w:rsidR="006D0617" w:rsidRPr="00543919" w:rsidRDefault="00543919" w:rsidP="006D0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sub_10285"/>
      <w:bookmarkEnd w:id="49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3.1.15. Результатом административной процедуры является принятие решения о возможности выдачи порубочного билета либо об отказе в выдаче порубочного билета заявителю.</w:t>
      </w:r>
      <w:bookmarkStart w:id="51" w:name="sub_1029"/>
      <w:bookmarkEnd w:id="50"/>
    </w:p>
    <w:p w:rsidR="00543919" w:rsidRPr="00543919" w:rsidRDefault="00543919" w:rsidP="006D0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3.1.16.  Выдача порубочного билета в установленном порядке производится после уплаты заявителем компенсационных выплат в бюджет </w:t>
      </w:r>
      <w:r w:rsidR="006D0617">
        <w:rPr>
          <w:rFonts w:ascii="Times New Roman" w:eastAsia="Times New Roman" w:hAnsi="Times New Roman"/>
          <w:sz w:val="28"/>
          <w:szCs w:val="28"/>
          <w:lang w:eastAsia="ru-RU"/>
        </w:rPr>
        <w:t>Южно-Кубанского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или выдача порубочного билета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52" w:name="sub_10292"/>
      <w:bookmarkEnd w:id="51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543919" w:rsidP="006D06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в выдаче порубочного билета специалист </w:t>
      </w:r>
      <w:r w:rsidR="006D0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тдела письменно извещает о принятом решении заявителю с указанием причины.</w:t>
      </w:r>
    </w:p>
    <w:p w:rsidR="00543919" w:rsidRPr="00543919" w:rsidRDefault="00543919" w:rsidP="00543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2"/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68F" w:rsidRPr="00BA09E6" w:rsidRDefault="00BA09E6" w:rsidP="00C60A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53" w:name="sub_183"/>
      <w:r w:rsidRPr="00BA09E6">
        <w:rPr>
          <w:rFonts w:ascii="Times New Roman" w:eastAsia="Times New Roman" w:hAnsi="Times New Roman"/>
          <w:b/>
          <w:bCs/>
          <w:sz w:val="28"/>
          <w:szCs w:val="28"/>
          <w:lang w:val="en-US" w:eastAsia="x-none"/>
        </w:rPr>
        <w:t>IV</w:t>
      </w:r>
      <w:r w:rsidR="00543919" w:rsidRPr="00BA09E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. </w:t>
      </w:r>
      <w:r w:rsidR="00506BE9" w:rsidRPr="00BA09E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Формы контроля за исполнением Административного регламента</w:t>
      </w:r>
    </w:p>
    <w:p w:rsidR="00C60ACA" w:rsidRDefault="00C60ACA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sub_182"/>
      <w:bookmarkEnd w:id="53"/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43919" w:rsidRPr="00543919" w:rsidRDefault="00BA09E6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2. Порядок и периодичность проведения плановых проверок выполнения сотрудниками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 ходе плановых и внеплановых проверок:</w:t>
      </w:r>
    </w:p>
    <w:p w:rsidR="00BA09E6" w:rsidRDefault="00543919" w:rsidP="00C60A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</w:t>
      </w:r>
      <w:r w:rsidR="00C60ACA">
        <w:rPr>
          <w:rFonts w:ascii="Times New Roman" w:eastAsia="Times New Roman" w:hAnsi="Times New Roman"/>
          <w:sz w:val="28"/>
          <w:szCs w:val="28"/>
          <w:lang w:eastAsia="ru-RU"/>
        </w:rPr>
        <w:t>ставлению муниципальной услуги;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проверяется соблюдение сроков и последовательности исполнения административных процедур;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C60ACA" w:rsidRDefault="00BA09E6" w:rsidP="00C60A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3. 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C60ACA" w:rsidRDefault="00C60ACA" w:rsidP="00BA09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BA09E6" w:rsidP="00BA09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4.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ению заявителя.</w:t>
      </w:r>
    </w:p>
    <w:p w:rsidR="00543919" w:rsidRPr="00543919" w:rsidRDefault="00BA09E6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5. Плановые и внеплановые проверки полноты и качества предоставления Муниципальной услуги осуществляются должностными лицами администрации, ответственными за организацию работы по рассмотрению обращений граждан, и уполномоченными должностными лицами на основании соответствующих муниципальных правовых актов.</w:t>
      </w: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оформляются в виде справки или акта, подписанного должностными 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лицами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уполномоченными на проведение проверки.</w:t>
      </w:r>
    </w:p>
    <w:p w:rsidR="00543919" w:rsidRPr="00543919" w:rsidRDefault="00BA09E6" w:rsidP="00BA09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5" w:name="sub_184"/>
      <w:bookmarkEnd w:id="54"/>
      <w:r w:rsidRPr="00BA09E6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0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bookmarkEnd w:id="55"/>
    <w:p w:rsidR="00543919" w:rsidRPr="00543919" w:rsidRDefault="00BA09E6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0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43919" w:rsidRPr="00543919" w:rsidRDefault="00BA09E6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09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несет ответственность за соблюдение сроков,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компетенцию.</w:t>
      </w:r>
    </w:p>
    <w:p w:rsidR="00543919" w:rsidRPr="00543919" w:rsidRDefault="00BA09E6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Все должностные лица, участвующие в предоставлении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543919" w:rsidRPr="00543919" w:rsidRDefault="00C90D70" w:rsidP="00C90D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6" w:name="sub_186"/>
      <w:r w:rsidRPr="00C90D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 </w:t>
      </w:r>
      <w:proofErr w:type="gramStart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не предусмотрен.</w:t>
      </w:r>
      <w:bookmarkEnd w:id="56"/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7" w:name="sub_500"/>
      <w:r w:rsidRPr="0054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</w:t>
      </w:r>
      <w:r w:rsidR="009D3E69" w:rsidRPr="009D3E69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bookmarkEnd w:id="57"/>
    <w:p w:rsidR="00C90D70" w:rsidRDefault="00C90D70" w:rsidP="009D3E6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9D3E69" w:rsidRDefault="009D3E69" w:rsidP="00C60AC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Информация для заявителя о его праве подать жалобу на решение и (или) действие (бездействие) органа, и (или) его должностных лиц при предоставлении муниципальной услуги.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</w:t>
      </w: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Заявитель имеет право на обжалование решения и (или) действий (бездействия) органа администрации Южно-Кубанского сельского поселения, предоставляющего муниципальную услугу, его должностных лиц, муниципальных служащих в ходе исполнения муниципальной услуги в досудебном (внесудебном) порядке.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Предмет досудебного (внесудебного) обжалования.</w:t>
      </w:r>
    </w:p>
    <w:p w:rsidR="00C60ACA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Предметом досудебного (внесудебного) обжалования являются </w:t>
      </w:r>
    </w:p>
    <w:p w:rsidR="00C60ACA" w:rsidRDefault="00C60ACA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конкретное решение и действия (бездействие) органа, исполняющего муниципальную услугу, а также действия (бездействие) должностных лиц, муниципальных служащих в ходе исполнения муниципальной услуги, в результате которых нарушены права заявителя.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Заявитель может обратиться с жалобой на решение и (или) действие (бездействие) органа администрации Южно-кубанского сельского поселения, предоставляющего муниципальную услугу, его должностных лиц, муниципальных служащих в следующих случаях: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нарушение срока регистрации запроса заявителя о предоставлении муниципальной услуги;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нарушение срока предоставления муниципальной услуги;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7) отказ органа, предоставляющего муниципальной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Жалоба должна содержать: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наименование органа администрации Южно-Кубанского сельского поселения, предоставляющего муниципальную услугу, фамилию, имя, отчество должностного лица органа, предоставляющего муниципальную услугу либо муниципального служащего, решения и действия (бездействие) которого обжалуются;</w:t>
      </w:r>
    </w:p>
    <w:p w:rsid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2) фамилию, имя, отчество (последнее - при наличии), сведения о месте </w:t>
      </w: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сведения об обжалуемых решениях и действиях (бездействии) органа администрации Южно-Кубанского сельского поселения, предоставляющего муниципальную услугу, фамилию, имя, отчество должностного лица органа, предоставляющего муниципальную услугу либо муниципального служащего;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4) доводы, на основании которых заявитель не согласен с решением или действиями (бездействием) должностных лиц администрации Южно-Кубанского сельского поселения.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Порядок подачи и рассмотрения жалобы.</w:t>
      </w:r>
    </w:p>
    <w:p w:rsidR="00C60ACA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</w:p>
    <w:p w:rsidR="009D3E69" w:rsidRPr="009D3E69" w:rsidRDefault="00C60ACA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proofErr w:type="gramStart"/>
      <w:r w:rsidR="009D3E69"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Жалоба подается заявителем в письменной форме на бумажном носителе либо в электронной форме и может быть направлена по почте, через БУ "МФЦ" или с использованием информационно-телекоммуникационной сети "Интернет" (адрес электронной почты отдела имущественных, земельных отношений и жилищно-коммунального хозяйства: jkx.yug.kubanskoe@yandex.ru.; адрес электронной почты БУ "МФЦ" МО Динской район: mfc_dinsk@mail.ru;</w:t>
      </w:r>
      <w:proofErr w:type="gramEnd"/>
      <w:r w:rsidR="009D3E69"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электронная почта</w:t>
      </w:r>
      <w:r w:rsidR="009D3E69"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администрации Южно-Кубанского сельского поселения: yjnokubanskoesp@rambler.ru, в том числе с использованием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Уполномоченные на рассмотрение жалоб должностные лица, обеспечивают: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а) прием и рассмотрение жалоб;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б) направление жалоб в уполномоченный на их рассмотрение орган.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В случае</w:t>
      </w:r>
      <w:proofErr w:type="gramStart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</w:t>
      </w:r>
      <w:proofErr w:type="gramEnd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представлена</w:t>
      </w:r>
      <w:proofErr w:type="gramEnd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а) оформленная в соответствии с законодательством Российской Федерации доверенность (от физических лиц);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При подаче жалобы в электронной форме документы, могут быть, подписаны простой электронной подписью, вид которой предусмотрен постановлением Правительства Российской Федерации от 25 июня 2012 г. № </w:t>
      </w: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634 "О видах электронной подписи, использование которых допускается при обращении за получением государственных и муниципальных услуг". При этом документ, удостоверяющий личность заявителя, не требуется.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Жалоба может быть подана через БУ "МФЦ". При поступлении жалобы МФЦ обеспечивает ее передачу в администрацию Южно-Кубанского сельского поселения или орган, предоставляющий муниципальную услугу в порядке и сроки, которые установлены соглашением о взаимодействии между МБУ "МФЦ" и администрацией Южно-Кубанского сельского поселения.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Перечень оснований для приостановления рассмотрения жалобы.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Основания для приостановления рассмотрения жалобы заявителя на решения и (или) действия (бездействие) должностных лиц отсутствуют.</w:t>
      </w:r>
    </w:p>
    <w:p w:rsidR="00C60ACA" w:rsidRDefault="00C60ACA" w:rsidP="009D3E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Основания для начала процедуры досудебного (внесудебного) обжалования.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Основанием для начала досудебного (внесудебного) обжалования является подача заявителем в письменной форме на бумажном носителе, в электронной форме жалобы в соответствующий орган.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Право заявителя на получение информации и документов, необходимых для обоснования и рассмотрения жалобы.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Заявитель имеет право на получение информации и документов, необходимых для обоснования и рассмотрения жалобы.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Заявителем могут быть представлены документы (при наличии), подтверждающие доводы заявителя, либо их копии.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Органы администрации Южно-Кубанского сельского поселения, уполномоченные на рассмотрение жалобы, должностные лица, которым может быть направлена жалоба.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Органами администрации Южно-Кубанского сельского поселения, должностными лицами, которым может быть направлена жалоба заявителя в досудебном (внесудебном) порядке являются: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отдел имущественных, земельных отношения и жилищно-коммунального хозяйства (в случае, если обжалуются действия работников отдела имущественных, земельных отношения и жилищно-коммунального хозяйства);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администрация Южно-Кубанского сельского поселения;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глава Южно-Кубанского сельского поселения.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Жалоба на действия (бездействие) и решения должностных лиц Отдела (далее - жалоба) может быть подана как в форме устного обращения, так и в письменной (в том числе электронной) форме по адресу: Краснодарский край, Динской район, п. Южный, ул. </w:t>
      </w:r>
      <w:proofErr w:type="gramStart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Северная</w:t>
      </w:r>
      <w:proofErr w:type="gramEnd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2.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Заявитель имеет право обратиться с жалобой лично (устно, в установленные часы приема) или направить письменное предложение, заявление или жалобу (далее - письменное обращение) по почте в адрес </w:t>
      </w:r>
      <w:r w:rsidR="0081428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</w:t>
      </w: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лавы или по электронной почте: yjnokubanskoesp@rambler.ru.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Заявитель имеет право уточнить график приема и записаться на личный приём к главе Южно-Кубанского сельского поселения по телефону (86162) 48-7-42.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Личный прием заявителей проводится главой администрации Южно-кубанского сельского поселения и уполномоченными на это должностными </w:t>
      </w: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лицами.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Срок рассмотрения жалобы.</w:t>
      </w:r>
    </w:p>
    <w:p w:rsidR="00103198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proofErr w:type="gramStart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Жалоба, поступившая в администрацию Южно-Кубанского сельского поселения или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Южно-Кубанского сельского поселения или ее органа, предоставляющего муниципальную услугу, либо должностного лица в приеме документов у заявителя либо в исправлении допущенных опечаток и ошибок</w:t>
      </w:r>
      <w:proofErr w:type="gramEnd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или в случае обжалования нарушения установленного срока таких исправлений - в течение </w:t>
      </w:r>
    </w:p>
    <w:p w:rsidR="00103198" w:rsidRDefault="00103198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пяти рабочих дней со дня ее регистрации.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Результат рассмотрения жалобы.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По результатам рассмотрения жалобы должностным лицом принимается следующее решение: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об удовлетворении жалобы полностью или частично;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об отказе в удовлетворении жалобы.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Порядок информирования заявителя о результатах рассмотрения жалобы.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Порядок обжалования решения по жалобе.</w:t>
      </w:r>
    </w:p>
    <w:p w:rsidR="009D3E69" w:rsidRPr="009D3E69" w:rsidRDefault="009D3E69" w:rsidP="009D3E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</w:t>
      </w:r>
      <w:proofErr w:type="gramStart"/>
      <w:r w:rsidRPr="009D3E6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.»</w:t>
      </w:r>
      <w:proofErr w:type="gramEnd"/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Default="00C90D70" w:rsidP="00C90D7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="00814289">
        <w:rPr>
          <w:rFonts w:ascii="Times New Roman" w:eastAsia="Times New Roman" w:hAnsi="Times New Roman"/>
          <w:sz w:val="28"/>
          <w:szCs w:val="28"/>
          <w:lang w:eastAsia="ru-RU"/>
        </w:rPr>
        <w:t>имущественных</w:t>
      </w:r>
      <w:proofErr w:type="gramEnd"/>
      <w:r w:rsidR="0081428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0D70" w:rsidRDefault="00C90D70" w:rsidP="00C90D7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 и</w:t>
      </w:r>
    </w:p>
    <w:p w:rsidR="00C90D70" w:rsidRPr="00543919" w:rsidRDefault="00E2468F" w:rsidP="00C90D7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90D70">
        <w:rPr>
          <w:rFonts w:ascii="Times New Roman" w:eastAsia="Times New Roman" w:hAnsi="Times New Roman"/>
          <w:sz w:val="28"/>
          <w:szCs w:val="28"/>
          <w:lang w:eastAsia="ru-RU"/>
        </w:rPr>
        <w:t>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И.Е. Кабашный</w:t>
      </w: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Pr="00543919" w:rsidRDefault="00543919" w:rsidP="00543919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543919" w:rsidRDefault="00543919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103198" w:rsidRDefault="00103198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103198" w:rsidRDefault="00103198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103198" w:rsidRDefault="00103198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103198" w:rsidRDefault="00103198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103198" w:rsidRDefault="00103198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103198" w:rsidRDefault="00103198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103198" w:rsidRDefault="00103198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103198" w:rsidRPr="00543919" w:rsidRDefault="00103198" w:rsidP="00814289">
      <w:pPr>
        <w:snapToGrid w:val="0"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16"/>
        <w:gridCol w:w="5355"/>
      </w:tblGrid>
      <w:tr w:rsidR="00543919" w:rsidRPr="00543919" w:rsidTr="00543919">
        <w:tc>
          <w:tcPr>
            <w:tcW w:w="4216" w:type="dxa"/>
          </w:tcPr>
          <w:p w:rsidR="00543919" w:rsidRPr="00543919" w:rsidRDefault="00543919" w:rsidP="00543919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543919" w:rsidRPr="00543919" w:rsidRDefault="00543919" w:rsidP="00543919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П</w:t>
            </w:r>
            <w:r w:rsidR="0081428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риложение</w:t>
            </w:r>
            <w:r w:rsidRPr="0054391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№ 1</w:t>
            </w:r>
          </w:p>
          <w:p w:rsidR="00543919" w:rsidRPr="00543919" w:rsidRDefault="00543919" w:rsidP="00543919">
            <w:pPr>
              <w:spacing w:after="0" w:line="240" w:lineRule="auto"/>
              <w:ind w:left="37"/>
              <w:rPr>
                <w:rFonts w:ascii="Times New Roman" w:eastAsia="Times New Roman" w:hAnsi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543919">
              <w:rPr>
                <w:rFonts w:ascii="Times New Roman" w:eastAsia="Times New Roman" w:hAnsi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543919" w:rsidRPr="00543919" w:rsidRDefault="00543919" w:rsidP="00543919">
            <w:pPr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предоставления администрацией</w:t>
            </w:r>
          </w:p>
          <w:p w:rsidR="00543919" w:rsidRPr="00543919" w:rsidRDefault="00E2468F" w:rsidP="00543919">
            <w:pPr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Южно-Кубанского</w:t>
            </w:r>
            <w:r w:rsidR="00543919" w:rsidRPr="005439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43919" w:rsidRPr="00543919" w:rsidRDefault="00543919" w:rsidP="00543919">
            <w:pPr>
              <w:spacing w:after="0" w:line="240" w:lineRule="auto"/>
              <w:ind w:left="3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Динского района муниципальной</w:t>
            </w:r>
          </w:p>
          <w:p w:rsidR="00543919" w:rsidRPr="00543919" w:rsidRDefault="00E2468F" w:rsidP="0054391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</w:t>
            </w:r>
            <w:r w:rsidR="00543919" w:rsidRPr="005439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слуги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43919" w:rsidRPr="00543919">
              <w:rPr>
                <w:rFonts w:ascii="Times New Roman" w:eastAsia="Times New Roman" w:hAnsi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</w:t>
            </w:r>
            <w:r w:rsidR="00543919"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порубочного билета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муниципального образования</w:t>
            </w:r>
            <w:r w:rsidR="00543919" w:rsidRPr="00543919">
              <w:rPr>
                <w:rFonts w:ascii="Times New Roman" w:eastAsia="Times New Roman" w:hAnsi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</w:tbl>
    <w:p w:rsidR="00543919" w:rsidRPr="00543919" w:rsidRDefault="00543919" w:rsidP="00543919">
      <w:pPr>
        <w:tabs>
          <w:tab w:val="left" w:pos="1620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6"/>
          <w:szCs w:val="26"/>
          <w:lang w:eastAsia="ar-SA"/>
        </w:rPr>
      </w:pPr>
    </w:p>
    <w:p w:rsidR="00543919" w:rsidRPr="00543919" w:rsidRDefault="00543919" w:rsidP="00543919">
      <w:pPr>
        <w:spacing w:after="0" w:line="240" w:lineRule="auto"/>
        <w:ind w:left="3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E2468F">
        <w:rPr>
          <w:rFonts w:ascii="Times New Roman" w:eastAsia="Times New Roman" w:hAnsi="Times New Roman"/>
          <w:sz w:val="28"/>
          <w:szCs w:val="28"/>
          <w:lang w:eastAsia="ru-RU"/>
        </w:rPr>
        <w:t>Южно-Кубанского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43919" w:rsidRPr="00543919" w:rsidRDefault="00543919" w:rsidP="00543919">
      <w:pPr>
        <w:spacing w:after="0" w:line="240" w:lineRule="auto"/>
        <w:ind w:left="3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района_______________________</w:t>
      </w:r>
    </w:p>
    <w:p w:rsidR="00543919" w:rsidRPr="00543919" w:rsidRDefault="00543919" w:rsidP="00543919">
      <w:pPr>
        <w:spacing w:after="0" w:line="240" w:lineRule="auto"/>
        <w:ind w:left="3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ФИО заявителя или наименование организации</w:t>
      </w:r>
    </w:p>
    <w:p w:rsidR="00543919" w:rsidRPr="00543919" w:rsidRDefault="00543919" w:rsidP="00543919">
      <w:pPr>
        <w:spacing w:after="0" w:line="240" w:lineRule="auto"/>
        <w:ind w:left="3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E246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543919" w:rsidRPr="00543919" w:rsidRDefault="00E2468F" w:rsidP="00543919">
      <w:pPr>
        <w:tabs>
          <w:tab w:val="left" w:pos="3855"/>
        </w:tabs>
        <w:spacing w:after="0" w:line="240" w:lineRule="auto"/>
        <w:ind w:left="36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3919" w:rsidRPr="00543919" w:rsidRDefault="00543919" w:rsidP="00543919">
      <w:pPr>
        <w:tabs>
          <w:tab w:val="left" w:pos="3855"/>
        </w:tabs>
        <w:spacing w:after="0" w:line="240" w:lineRule="auto"/>
        <w:ind w:left="3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E2468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43919" w:rsidRPr="00543919" w:rsidRDefault="00543919" w:rsidP="00543919">
      <w:pPr>
        <w:tabs>
          <w:tab w:val="left" w:pos="2505"/>
          <w:tab w:val="left" w:pos="4536"/>
        </w:tabs>
        <w:spacing w:after="0" w:line="240" w:lineRule="auto"/>
        <w:ind w:left="3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телефон_______________________________</w:t>
      </w:r>
      <w:r w:rsidR="00E2468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43919" w:rsidRDefault="00543919" w:rsidP="00543919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91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73856" w:rsidRPr="00543919" w:rsidRDefault="00D73856" w:rsidP="00543919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919" w:rsidRPr="00543919" w:rsidRDefault="00543919" w:rsidP="00543919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543919" w:rsidRPr="00543919" w:rsidRDefault="00543919" w:rsidP="00543919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выдаче порубочного билета</w:t>
      </w:r>
    </w:p>
    <w:p w:rsidR="00543919" w:rsidRPr="00543919" w:rsidRDefault="00543919" w:rsidP="00543919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560"/>
        <w:gridCol w:w="1260"/>
        <w:gridCol w:w="420"/>
        <w:gridCol w:w="700"/>
        <w:gridCol w:w="2380"/>
        <w:gridCol w:w="700"/>
        <w:gridCol w:w="420"/>
        <w:gridCol w:w="2240"/>
        <w:gridCol w:w="153"/>
        <w:gridCol w:w="83"/>
      </w:tblGrid>
      <w:tr w:rsidR="00543919" w:rsidRPr="00543919" w:rsidTr="00D73856">
        <w:trPr>
          <w:gridAfter w:val="1"/>
          <w:wAfter w:w="83" w:type="dxa"/>
        </w:trPr>
        <w:tc>
          <w:tcPr>
            <w:tcW w:w="2660" w:type="dxa"/>
            <w:gridSpan w:val="3"/>
            <w:shd w:val="clear" w:color="auto" w:fill="auto"/>
          </w:tcPr>
          <w:p w:rsidR="00543919" w:rsidRPr="00543919" w:rsidRDefault="00543919" w:rsidP="005439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701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lang w:eastAsia="ru-RU"/>
              </w:rPr>
              <w:t>(</w:t>
            </w:r>
            <w:r w:rsidR="00E2468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 w:rsidRPr="00543919">
              <w:rPr>
                <w:rFonts w:ascii="Times New Roman" w:eastAsia="Times New Roman" w:hAnsi="Times New Roman"/>
                <w:lang w:eastAsia="ru-RU"/>
              </w:rPr>
              <w:t>полное и (если им</w:t>
            </w:r>
            <w:r w:rsidR="00E2468F">
              <w:rPr>
                <w:rFonts w:ascii="Times New Roman" w:eastAsia="Times New Roman" w:hAnsi="Times New Roman"/>
                <w:lang w:eastAsia="ru-RU"/>
              </w:rPr>
              <w:t>еется) сокращённое наименование</w:t>
            </w:r>
            <w:r w:rsidRPr="00543919">
              <w:rPr>
                <w:rFonts w:ascii="Times New Roman" w:eastAsia="Times New Roman" w:hAnsi="Times New Roman"/>
                <w:lang w:eastAsia="ru-RU"/>
              </w:rPr>
              <w:t>, организационно-правовая форма юридического лица, место его нахождения)</w:t>
            </w:r>
          </w:p>
        </w:tc>
      </w:tr>
      <w:tr w:rsidR="00543919" w:rsidRPr="00543919" w:rsidTr="00D73856">
        <w:tc>
          <w:tcPr>
            <w:tcW w:w="952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543919" w:rsidRPr="00543919" w:rsidTr="00D73856">
        <w:tc>
          <w:tcPr>
            <w:tcW w:w="1400" w:type="dxa"/>
            <w:gridSpan w:val="2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81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lang w:eastAsia="ru-RU"/>
              </w:rPr>
              <w:t>(ФИО (полностью) лица, представляющего интересы)</w:t>
            </w: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3080" w:type="dxa"/>
            <w:gridSpan w:val="4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59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необходимости вырубки (уничтожения) зелёных насаждений</w:t>
            </w: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фактического расположения объекта</w:t>
            </w: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lang w:eastAsia="ru-RU"/>
              </w:rPr>
              <w:t>(местонахождение земельного участка, в пределах которого предполагается вырубка зелёных насаждений)</w:t>
            </w: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856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D73856" w:rsidRPr="00543919" w:rsidRDefault="00D73856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3780" w:type="dxa"/>
            <w:gridSpan w:val="5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выполнения работ </w:t>
            </w:r>
            <w:r w:rsidR="00D73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380" w:type="dxa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81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D73856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D73856" w:rsidRDefault="00D73856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</w:pPr>
          </w:p>
          <w:p w:rsidR="00D73856" w:rsidRDefault="00D73856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</w:pPr>
          </w:p>
          <w:p w:rsidR="00D73856" w:rsidRDefault="00D73856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</w:pPr>
          </w:p>
          <w:p w:rsidR="00543919" w:rsidRPr="00543919" w:rsidRDefault="00543919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</w:pPr>
            <w:r w:rsidRPr="005439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x-none"/>
              </w:rPr>
              <w:t>Документы, прилагаемые к заявлению</w:t>
            </w: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919" w:rsidRPr="00543919" w:rsidTr="00D73856">
        <w:trPr>
          <w:gridAfter w:val="1"/>
          <w:wAfter w:w="83" w:type="dxa"/>
        </w:trPr>
        <w:tc>
          <w:tcPr>
            <w:tcW w:w="9673" w:type="dxa"/>
            <w:gridSpan w:val="10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3919" w:rsidRPr="00543919" w:rsidRDefault="00543919" w:rsidP="00543919">
      <w:pPr>
        <w:tabs>
          <w:tab w:val="left" w:pos="0"/>
          <w:tab w:val="left" w:pos="3345"/>
          <w:tab w:val="left" w:pos="3660"/>
          <w:tab w:val="center" w:pos="4677"/>
          <w:tab w:val="left" w:pos="7470"/>
        </w:tabs>
        <w:spacing w:after="0" w:line="240" w:lineRule="auto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           подпись</w:t>
      </w:r>
    </w:p>
    <w:p w:rsidR="00543919" w:rsidRPr="00543919" w:rsidRDefault="00543919" w:rsidP="00543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820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543919" w:rsidRPr="00543919" w:rsidRDefault="00543919" w:rsidP="00F95804">
      <w:pPr>
        <w:widowControl w:val="0"/>
        <w:suppressAutoHyphens/>
        <w:autoSpaceDE w:val="0"/>
        <w:snapToGrid w:val="0"/>
        <w:spacing w:after="0" w:line="200" w:lineRule="atLeast"/>
        <w:ind w:left="4820" w:right="-568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П</w:t>
      </w:r>
      <w:r w:rsidR="0081428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риложение</w:t>
      </w:r>
      <w:r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№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2</w:t>
      </w:r>
    </w:p>
    <w:p w:rsidR="00543919" w:rsidRPr="00543919" w:rsidRDefault="00543919" w:rsidP="00F95804">
      <w:pPr>
        <w:spacing w:after="0" w:line="240" w:lineRule="auto"/>
        <w:ind w:left="4820" w:right="-568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543919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к административному регламенту</w:t>
      </w:r>
    </w:p>
    <w:p w:rsidR="00543919" w:rsidRPr="00543919" w:rsidRDefault="00543919" w:rsidP="00F95804">
      <w:pPr>
        <w:spacing w:after="0" w:line="240" w:lineRule="auto"/>
        <w:ind w:left="4820" w:right="-56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администрацией</w:t>
      </w:r>
    </w:p>
    <w:p w:rsidR="00543919" w:rsidRPr="00543919" w:rsidRDefault="00F95804" w:rsidP="00F95804">
      <w:pPr>
        <w:spacing w:after="0" w:line="240" w:lineRule="auto"/>
        <w:ind w:left="4820" w:right="-56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Южно-Кубанского</w:t>
      </w:r>
      <w:r w:rsidR="00543919" w:rsidRPr="00543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43919" w:rsidRPr="00543919" w:rsidRDefault="00543919" w:rsidP="00F95804">
      <w:pPr>
        <w:spacing w:after="0" w:line="240" w:lineRule="auto"/>
        <w:ind w:left="4820" w:right="-56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bCs/>
          <w:sz w:val="28"/>
          <w:szCs w:val="28"/>
          <w:lang w:eastAsia="ru-RU"/>
        </w:rPr>
        <w:t>Динского района муниципальной</w:t>
      </w:r>
    </w:p>
    <w:p w:rsidR="00543919" w:rsidRPr="00543919" w:rsidRDefault="00F95804" w:rsidP="00F95804">
      <w:pPr>
        <w:spacing w:after="0" w:line="240" w:lineRule="auto"/>
        <w:ind w:left="4820"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43919" w:rsidRPr="00543919">
        <w:rPr>
          <w:rFonts w:ascii="Times New Roman" w:eastAsia="Times New Roman" w:hAnsi="Times New Roman"/>
          <w:bCs/>
          <w:sz w:val="28"/>
          <w:szCs w:val="28"/>
          <w:lang w:eastAsia="ru-RU"/>
        </w:rPr>
        <w:t>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43919" w:rsidRPr="00543919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«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Выдача порубочного билета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543919" w:rsidRPr="00543919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543919" w:rsidRPr="00543919" w:rsidRDefault="00543919" w:rsidP="00F95804">
      <w:pPr>
        <w:spacing w:after="0" w:line="240" w:lineRule="auto"/>
        <w:ind w:left="4820" w:right="-5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404" w:rsidRPr="00545404" w:rsidRDefault="00545404" w:rsidP="005454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545404" w:rsidRPr="00545404" w:rsidRDefault="00545404" w:rsidP="005454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545404" w:rsidRPr="00545404" w:rsidRDefault="00545404" w:rsidP="005454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5404" w:rsidRPr="00545404" w:rsidRDefault="00545404" w:rsidP="005454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5404" w:rsidRPr="00545404" w:rsidRDefault="00545404" w:rsidP="005454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540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61595</wp:posOffset>
                </wp:positionV>
                <wp:extent cx="5725795" cy="511810"/>
                <wp:effectExtent l="8255" t="5080" r="9525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37" w:rsidRPr="00545404" w:rsidRDefault="00C31F37" w:rsidP="0054540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заявления с приложенным пакетом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Администрацию</w:t>
                            </w:r>
                            <w:r w:rsidRPr="00545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8" o:spid="_x0000_s1026" style="position:absolute;margin-left:10.1pt;margin-top:4.85pt;width:450.8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">
                <v:textbox>
                  <w:txbxContent>
                    <w:p w:rsidR="00545404" w:rsidRPr="00545404" w:rsidRDefault="00545404" w:rsidP="0054540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заявления с приложенным пакетом документов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Администрацию</w:t>
                      </w:r>
                      <w:r w:rsidRPr="00545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45404" w:rsidRPr="00545404" w:rsidRDefault="00545404" w:rsidP="005454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5404" w:rsidRPr="00545404" w:rsidRDefault="00545404" w:rsidP="005454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5404" w:rsidRPr="00545404" w:rsidRDefault="00545404" w:rsidP="005454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540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135255</wp:posOffset>
                </wp:positionV>
                <wp:extent cx="0" cy="436245"/>
                <wp:effectExtent l="53340" t="12065" r="60960" b="184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F49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22.15pt;margin-top:10.65pt;width:0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1YYQ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45404" w:rsidRPr="00545404" w:rsidRDefault="00545404" w:rsidP="005454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63500</wp:posOffset>
                </wp:positionV>
                <wp:extent cx="5725795" cy="666750"/>
                <wp:effectExtent l="8255" t="8255" r="952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37" w:rsidRPr="00545404" w:rsidRDefault="00C31F37" w:rsidP="0054540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представленных документов, органом, предоставляющим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6" o:spid="_x0000_s1027" style="position:absolute;margin-left:10.1pt;margin-top:5pt;width:450.8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">
                <v:textbox>
                  <w:txbxContent>
                    <w:p w:rsidR="00545404" w:rsidRPr="00545404" w:rsidRDefault="00545404" w:rsidP="0054540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представленных документов, органом, предоставляющим муниципальную услугу</w:t>
                      </w:r>
                    </w:p>
                  </w:txbxContent>
                </v:textbox>
              </v:rect>
            </w:pict>
          </mc:Fallback>
        </mc:AlternateContent>
      </w: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132715</wp:posOffset>
                </wp:positionV>
                <wp:extent cx="0" cy="499745"/>
                <wp:effectExtent l="60960" t="13970" r="53340" b="196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2788A" id="Прямая со стрелкой 34" o:spid="_x0000_s1026" type="#_x0000_t32" style="position:absolute;margin-left:375.75pt;margin-top:10.45pt;width:0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rv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54540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132715</wp:posOffset>
                </wp:positionV>
                <wp:extent cx="0" cy="475615"/>
                <wp:effectExtent l="53975" t="13970" r="60325" b="152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4C0F0" id="Прямая со стрелкой 33" o:spid="_x0000_s1026" type="#_x0000_t32" style="position:absolute;margin-left:95.45pt;margin-top:10.45pt;width:0;height:3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FBYQ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199390</wp:posOffset>
                </wp:positionV>
                <wp:extent cx="2377440" cy="1353185"/>
                <wp:effectExtent l="10795" t="13335" r="1206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37" w:rsidRPr="00545404" w:rsidRDefault="00C31F37" w:rsidP="005454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наличии в соответствии с законодательством основания для предоставления муниципальной услуги - оформление порубочного билета в установленном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2" o:spid="_x0000_s1028" style="position:absolute;margin-left:14.8pt;margin-top:15.7pt;width:187.2pt;height:10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">
                <v:textbox>
                  <w:txbxContent>
                    <w:p w:rsidR="00545404" w:rsidRPr="00545404" w:rsidRDefault="00545404" w:rsidP="0054540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наличии в соответствии с законодательством основания для предоставления муниципальной услуги - оформление порубочного билета в установленном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19050</wp:posOffset>
                </wp:positionV>
                <wp:extent cx="2487295" cy="1450975"/>
                <wp:effectExtent l="5715" t="8890" r="12065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37" w:rsidRPr="00545404" w:rsidRDefault="00C31F37" w:rsidP="005454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45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наличии в соответствии с</w:t>
                            </w:r>
                            <w:r w:rsidRPr="0054540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45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законодательством основания для отказа в предоставления</w:t>
                            </w:r>
                            <w:proofErr w:type="gramEnd"/>
                            <w:r w:rsidRPr="00545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 - подготовка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1" o:spid="_x0000_s1029" style="position:absolute;margin-left:270.15pt;margin-top:1.5pt;width:195.85pt;height:1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05Tw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">
                <v:textbox>
                  <w:txbxContent>
                    <w:p w:rsidR="00545404" w:rsidRPr="00545404" w:rsidRDefault="00545404" w:rsidP="0054540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наличии в соответствии с</w:t>
                      </w:r>
                      <w:r w:rsidRPr="0054540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45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законодательством основания для отказа в предоставления муниципальной услуги - подготовка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121285</wp:posOffset>
                </wp:positionV>
                <wp:extent cx="12065" cy="573405"/>
                <wp:effectExtent l="61595" t="13970" r="40640" b="222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5BD4D" id="Прямая со стрелкой 30" o:spid="_x0000_s1026" type="#_x0000_t32" style="position:absolute;margin-left:98.3pt;margin-top:9.55pt;width:.95pt;height:45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50800</wp:posOffset>
                </wp:positionV>
                <wp:extent cx="12065" cy="439420"/>
                <wp:effectExtent l="46355" t="5080" r="5588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3AFFA" id="Прямая со стрелкой 3" o:spid="_x0000_s1026" type="#_x0000_t32" style="position:absolute;margin-left:373.85pt;margin-top:4pt;width:.95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0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81280</wp:posOffset>
                </wp:positionV>
                <wp:extent cx="5730240" cy="706755"/>
                <wp:effectExtent l="8255" t="6350" r="508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37" w:rsidRPr="00545404" w:rsidRDefault="00C31F37" w:rsidP="0054540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порубочного билета (отказа в предоставлении муниципальной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30" style="position:absolute;margin-left:10.1pt;margin-top:6.4pt;width:451.2pt;height:5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">
                <v:textbox>
                  <w:txbxContent>
                    <w:p w:rsidR="00545404" w:rsidRPr="00545404" w:rsidRDefault="00545404" w:rsidP="0054540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порубочного билета (отказа в предоставлении муниципальной услуги)</w:t>
                      </w:r>
                    </w:p>
                  </w:txbxContent>
                </v:textbox>
              </v:rect>
            </w:pict>
          </mc:Fallback>
        </mc:AlternateContent>
      </w: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404" w:rsidRPr="00545404" w:rsidRDefault="00545404" w:rsidP="00545404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678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C60ACA" w:rsidRDefault="00C60ACA" w:rsidP="00543919">
      <w:pPr>
        <w:widowControl w:val="0"/>
        <w:suppressAutoHyphens/>
        <w:autoSpaceDE w:val="0"/>
        <w:snapToGrid w:val="0"/>
        <w:spacing w:after="0" w:line="200" w:lineRule="atLeast"/>
        <w:ind w:left="4678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C60ACA" w:rsidRPr="00F95804" w:rsidRDefault="00C60ACA" w:rsidP="00C6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>имущественных</w:t>
      </w:r>
      <w:proofErr w:type="gramEnd"/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60ACA" w:rsidRPr="00F95804" w:rsidRDefault="00C60ACA" w:rsidP="00C6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 и</w:t>
      </w:r>
    </w:p>
    <w:p w:rsidR="00C60ACA" w:rsidRPr="009A2107" w:rsidRDefault="00C60ACA" w:rsidP="00C6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</w:t>
      </w: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>И.Е. Кабашный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A2107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72580" wp14:editId="16E65095">
                <wp:simplePos x="0" y="0"/>
                <wp:positionH relativeFrom="column">
                  <wp:posOffset>2807970</wp:posOffset>
                </wp:positionH>
                <wp:positionV relativeFrom="paragraph">
                  <wp:posOffset>-655320</wp:posOffset>
                </wp:positionV>
                <wp:extent cx="923925" cy="485775"/>
                <wp:effectExtent l="11430" t="13970" r="7620" b="5080"/>
                <wp:wrapNone/>
                <wp:docPr id="3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689E77" id="Rectangle 64" o:spid="_x0000_s1026" style="position:absolute;margin-left:221.1pt;margin-top:-51.6pt;width:72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" strokecolor="white"/>
            </w:pict>
          </mc:Fallback>
        </mc:AlternateContent>
      </w:r>
    </w:p>
    <w:p w:rsidR="00D73856" w:rsidRDefault="00D73856" w:rsidP="00543919">
      <w:pPr>
        <w:widowControl w:val="0"/>
        <w:suppressAutoHyphens/>
        <w:autoSpaceDE w:val="0"/>
        <w:snapToGrid w:val="0"/>
        <w:spacing w:after="0" w:line="200" w:lineRule="atLeast"/>
        <w:ind w:left="4678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4678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sectPr w:rsidR="008270A3" w:rsidSect="009A210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lastRenderedPageBreak/>
        <w:t xml:space="preserve">                                                                                                     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</w:t>
      </w: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П</w:t>
      </w:r>
      <w:r w:rsidR="0081428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риложение</w:t>
      </w: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№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3</w:t>
      </w:r>
    </w:p>
    <w:p w:rsidR="008270A3" w:rsidRP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                        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</w:t>
      </w: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 административному регламенту</w:t>
      </w:r>
    </w:p>
    <w:p w:rsidR="008270A3" w:rsidRP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                        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</w:t>
      </w: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предоставления администрацией</w:t>
      </w:r>
    </w:p>
    <w:p w:rsidR="008270A3" w:rsidRP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                        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</w:t>
      </w: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Южно-Кубанского сельского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поселения                                                 </w:t>
      </w:r>
    </w:p>
    <w:p w:rsidR="008270A3" w:rsidRP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              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</w:t>
      </w: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Динского района муниципальной</w:t>
      </w:r>
    </w:p>
    <w:p w:rsid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                                     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</w:t>
      </w: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услуги «Выдача порубочного билета </w:t>
      </w:r>
      <w:proofErr w:type="gramStart"/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на</w:t>
      </w:r>
      <w:proofErr w:type="gramEnd"/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               </w:t>
      </w:r>
      <w:r w:rsidR="00F958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</w:t>
      </w:r>
      <w:r w:rsidRPr="008270A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территории муниципального образования»</w:t>
      </w:r>
    </w:p>
    <w:p w:rsid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2240"/>
        <w:gridCol w:w="1260"/>
        <w:gridCol w:w="1260"/>
        <w:gridCol w:w="140"/>
        <w:gridCol w:w="140"/>
        <w:gridCol w:w="2037"/>
        <w:gridCol w:w="2268"/>
        <w:gridCol w:w="4002"/>
      </w:tblGrid>
      <w:tr w:rsidR="008270A3" w:rsidRPr="008270A3" w:rsidTr="00F95804"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>Акт 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153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нижеподписавшиеся, комиссия в составе:</w:t>
            </w:r>
          </w:p>
        </w:tc>
        <w:tc>
          <w:tcPr>
            <w:tcW w:w="8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15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153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составили настоящий акт в том, что в результате комиссионного обследования</w:t>
            </w:r>
          </w:p>
        </w:tc>
      </w:tr>
      <w:tr w:rsidR="008270A3" w:rsidRPr="008270A3" w:rsidTr="00F95804">
        <w:tc>
          <w:tcPr>
            <w:tcW w:w="153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состояния многолетних зеленых насаждений Южно-Кубанского сельского поселения </w:t>
            </w:r>
          </w:p>
        </w:tc>
      </w:tr>
      <w:tr w:rsidR="008270A3" w:rsidRPr="008270A3" w:rsidTr="00F95804">
        <w:tc>
          <w:tcPr>
            <w:tcW w:w="153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обращений</w:t>
            </w:r>
            <w:proofErr w:type="gramEnd"/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 и организаций, приняты следующие решения:</w:t>
            </w:r>
          </w:p>
        </w:tc>
      </w:tr>
      <w:tr w:rsidR="008270A3" w:rsidRPr="008270A3" w:rsidTr="00F95804">
        <w:tc>
          <w:tcPr>
            <w:tcW w:w="15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породы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(шт.)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(лет)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ствола (</w:t>
            </w:r>
            <w:proofErr w:type="gramStart"/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Решение, примечание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</w:tr>
      <w:tr w:rsidR="008270A3" w:rsidRPr="008270A3" w:rsidTr="00F958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Подписи: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0A3" w:rsidRPr="008270A3" w:rsidTr="00F95804"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8270A3" w:rsidRPr="008270A3" w:rsidRDefault="008270A3" w:rsidP="0082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70A3" w:rsidRPr="008270A3" w:rsidRDefault="008270A3" w:rsidP="008270A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95804" w:rsidRDefault="00F95804" w:rsidP="00F9580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95804" w:rsidRDefault="00F95804" w:rsidP="00F9580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 и</w:t>
      </w:r>
    </w:p>
    <w:p w:rsidR="00F95804" w:rsidRPr="00543919" w:rsidRDefault="00F95804" w:rsidP="00F9580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                                                                                                                     И.Е. Кабашный</w:t>
      </w:r>
    </w:p>
    <w:p w:rsidR="00F95804" w:rsidRPr="00543919" w:rsidRDefault="00F95804" w:rsidP="00F95804">
      <w:pPr>
        <w:snapToGrid w:val="0"/>
        <w:spacing w:after="0" w:line="240" w:lineRule="auto"/>
        <w:ind w:left="5103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</w:p>
    <w:p w:rsid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113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4678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8270A3" w:rsidRDefault="008270A3" w:rsidP="008270A3">
      <w:pPr>
        <w:widowControl w:val="0"/>
        <w:suppressAutoHyphens/>
        <w:autoSpaceDE w:val="0"/>
        <w:snapToGrid w:val="0"/>
        <w:spacing w:after="0" w:line="200" w:lineRule="atLeast"/>
        <w:ind w:left="2977" w:hanging="3544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sectPr w:rsidR="008270A3" w:rsidSect="008270A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8270A3" w:rsidRDefault="008270A3" w:rsidP="00F95804">
      <w:pPr>
        <w:widowControl w:val="0"/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</w:p>
    <w:p w:rsidR="00A544F1" w:rsidRPr="00543919" w:rsidRDefault="00F95804" w:rsidP="00F95804">
      <w:pPr>
        <w:widowControl w:val="0"/>
        <w:suppressAutoHyphens/>
        <w:autoSpaceDE w:val="0"/>
        <w:snapToGrid w:val="0"/>
        <w:spacing w:after="0" w:line="20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</w:t>
      </w:r>
      <w:r w:rsidR="00543919"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П</w:t>
      </w:r>
      <w:r w:rsidR="0081428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риложение</w:t>
      </w:r>
      <w:r w:rsidR="00543919" w:rsidRPr="005439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№ 4</w:t>
      </w:r>
    </w:p>
    <w:p w:rsidR="00543919" w:rsidRPr="00543919" w:rsidRDefault="00F95804" w:rsidP="00F95804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</w:t>
      </w:r>
      <w:r w:rsidR="00543919" w:rsidRPr="00543919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к административному регламенту</w:t>
      </w:r>
    </w:p>
    <w:p w:rsidR="00543919" w:rsidRPr="00543919" w:rsidRDefault="00F95804" w:rsidP="00F9580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543919" w:rsidRPr="0054391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администрацией</w:t>
      </w:r>
    </w:p>
    <w:p w:rsidR="00543919" w:rsidRPr="00543919" w:rsidRDefault="00F95804" w:rsidP="00F9580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Южно-Кубанского</w:t>
      </w:r>
      <w:r w:rsidR="00543919" w:rsidRPr="00543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43919" w:rsidRPr="00543919" w:rsidRDefault="00F95804" w:rsidP="00F9580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543919" w:rsidRPr="00543919">
        <w:rPr>
          <w:rFonts w:ascii="Times New Roman" w:eastAsia="Times New Roman" w:hAnsi="Times New Roman"/>
          <w:bCs/>
          <w:sz w:val="28"/>
          <w:szCs w:val="28"/>
          <w:lang w:eastAsia="ru-RU"/>
        </w:rPr>
        <w:t>Динского района муниципальной</w:t>
      </w:r>
    </w:p>
    <w:p w:rsidR="00543919" w:rsidRPr="00543919" w:rsidRDefault="00F95804" w:rsidP="00F95804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у</w:t>
      </w:r>
      <w:r w:rsidR="00543919" w:rsidRPr="00543919">
        <w:rPr>
          <w:rFonts w:ascii="Times New Roman" w:eastAsia="Times New Roman" w:hAnsi="Times New Roman"/>
          <w:bCs/>
          <w:sz w:val="28"/>
          <w:szCs w:val="28"/>
          <w:lang w:eastAsia="ru-RU"/>
        </w:rPr>
        <w:t>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43919" w:rsidRPr="00543919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«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Выдача порубочного билета</w:t>
      </w:r>
      <w:r w:rsidR="00543919" w:rsidRPr="00543919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543919" w:rsidRPr="00543919" w:rsidRDefault="00543919" w:rsidP="00543919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widowControl w:val="0"/>
        <w:numPr>
          <w:ilvl w:val="0"/>
          <w:numId w:val="16"/>
        </w:numPr>
        <w:tabs>
          <w:tab w:val="num" w:pos="432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54391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Порядок исчисления платы за проведение </w:t>
      </w:r>
      <w:r w:rsidRPr="0054391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br/>
        <w:t>компенсационного озеленения при уничтожении зеленых насаждений</w:t>
      </w:r>
      <w:r w:rsidRPr="0054391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br/>
        <w:t xml:space="preserve"> на территории </w:t>
      </w:r>
      <w:r w:rsidR="00F95804">
        <w:rPr>
          <w:rFonts w:ascii="Times New Roman" w:eastAsia="Times New Roman" w:hAnsi="Times New Roman"/>
          <w:b/>
          <w:sz w:val="28"/>
          <w:szCs w:val="28"/>
          <w:lang w:eastAsia="x-none"/>
        </w:rPr>
        <w:t>Южно-Кубанского</w:t>
      </w:r>
      <w:r w:rsidRPr="0054391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сельского  поселения</w:t>
      </w:r>
      <w:r w:rsidR="00F9580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Динского района</w:t>
      </w:r>
    </w:p>
    <w:p w:rsidR="00543919" w:rsidRPr="00543919" w:rsidRDefault="00543919" w:rsidP="00543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814289" w:rsidP="00D240CA">
      <w:pPr>
        <w:widowControl w:val="0"/>
        <w:numPr>
          <w:ilvl w:val="0"/>
          <w:numId w:val="16"/>
        </w:numPr>
        <w:tabs>
          <w:tab w:val="num" w:pos="432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58" w:name="sub_1100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1. </w:t>
      </w:r>
      <w:r w:rsidR="00543919" w:rsidRPr="00543919">
        <w:rPr>
          <w:rFonts w:ascii="Times New Roman" w:eastAsia="Times New Roman" w:hAnsi="Times New Roman"/>
          <w:sz w:val="28"/>
          <w:szCs w:val="28"/>
          <w:lang w:val="x-none" w:eastAsia="x-none"/>
        </w:rPr>
        <w:t>Общие положения</w:t>
      </w:r>
    </w:p>
    <w:bookmarkEnd w:id="58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9" w:name="sub_1001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1428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регулирует вопросы исчисления и взимания платы, подлежащей внесению в местный бюджет, за проведение </w:t>
      </w:r>
      <w:hyperlink w:anchor="sub_215" w:history="1">
        <w:r w:rsidRPr="00F95804">
          <w:rPr>
            <w:rFonts w:ascii="Times New Roman" w:eastAsia="Times New Roman" w:hAnsi="Times New Roman"/>
            <w:sz w:val="28"/>
            <w:szCs w:val="28"/>
            <w:lang w:eastAsia="ru-RU"/>
          </w:rPr>
          <w:t>компенсационного озеленения</w:t>
        </w:r>
      </w:hyperlink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уничтожении </w:t>
      </w:r>
      <w:hyperlink w:anchor="sub_201" w:history="1">
        <w:r w:rsidRPr="00F95804">
          <w:rPr>
            <w:rFonts w:ascii="Times New Roman" w:eastAsia="Times New Roman" w:hAnsi="Times New Roman"/>
            <w:sz w:val="28"/>
            <w:szCs w:val="28"/>
            <w:lang w:eastAsia="ru-RU"/>
          </w:rPr>
          <w:t>зеленых насаждений</w:t>
        </w:r>
      </w:hyperlink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плата).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0" w:name="sub_1002"/>
      <w:bookmarkEnd w:id="59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2. 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543919" w:rsidRPr="00543919" w:rsidRDefault="00543919" w:rsidP="00543919">
      <w:pPr>
        <w:widowControl w:val="0"/>
        <w:numPr>
          <w:ilvl w:val="0"/>
          <w:numId w:val="16"/>
        </w:numPr>
        <w:tabs>
          <w:tab w:val="num" w:pos="432"/>
        </w:tabs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61" w:name="sub_1200"/>
      <w:bookmarkEnd w:id="60"/>
      <w:r w:rsidRPr="00543919"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="00814289">
        <w:rPr>
          <w:rFonts w:ascii="Times New Roman" w:eastAsia="Times New Roman" w:hAnsi="Times New Roman"/>
          <w:sz w:val="28"/>
          <w:szCs w:val="28"/>
          <w:lang w:eastAsia="x-none"/>
        </w:rPr>
        <w:t xml:space="preserve">2. </w:t>
      </w:r>
      <w:r w:rsidRPr="0054391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Классификация и идентификация зеленых насаждений </w:t>
      </w:r>
      <w:r w:rsidRPr="00543919"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>для определения размера платы</w:t>
      </w:r>
    </w:p>
    <w:bookmarkEnd w:id="61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2" w:name="sub_1003"/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Для расчета размера платы применяется классификация зеленых насаждений по следующим видам:</w:t>
      </w:r>
    </w:p>
    <w:bookmarkEnd w:id="62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 \l "sub_202"</w:instrTex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439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деревья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919" w:rsidRPr="00543919" w:rsidRDefault="002A0A8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sub_203" w:history="1">
        <w:r w:rsidR="00543919" w:rsidRPr="0054391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кустарники</w:t>
        </w:r>
      </w:hyperlink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919" w:rsidRPr="00543919" w:rsidRDefault="002A0A8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sub_204" w:history="1">
        <w:r w:rsidR="00543919" w:rsidRPr="0054391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травяной покров</w:t>
        </w:r>
      </w:hyperlink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919" w:rsidRPr="00543919" w:rsidRDefault="002A0A8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sub_205" w:history="1">
        <w:r w:rsidR="00543919" w:rsidRPr="0054391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цветники</w:t>
        </w:r>
      </w:hyperlink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919" w:rsidRPr="00543919" w:rsidRDefault="002A0A8A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sub_206" w:history="1">
        <w:r w:rsidR="00543919" w:rsidRPr="0054391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заросли</w:t>
        </w:r>
      </w:hyperlink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Деревья подсчитываются поштучно.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sub_1006"/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Если дерево имеет несколько стволов, то в расчетах размера платы учитывается каждый ствол отдельно.</w:t>
      </w:r>
    </w:p>
    <w:bookmarkEnd w:id="63"/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как отдельное дерево.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4" w:name="sub_1007"/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. Кустарники в группах лиственных и хвойных древесных пород (см. </w:t>
      </w:r>
      <w:hyperlink w:anchor="sub_10041" w:history="1">
        <w:r w:rsidR="00543919" w:rsidRPr="00F95804">
          <w:rPr>
            <w:rFonts w:ascii="Times New Roman" w:eastAsia="Times New Roman" w:hAnsi="Times New Roman"/>
            <w:sz w:val="28"/>
            <w:szCs w:val="28"/>
            <w:lang w:eastAsia="ru-RU"/>
          </w:rPr>
          <w:t>таблицу 1</w:t>
        </w:r>
      </w:hyperlink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) подсчитываются поштучно.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5" w:name="sub_1008"/>
      <w:bookmarkEnd w:id="64"/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F95804" w:rsidRDefault="00F95804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6" w:name="sub_1009"/>
      <w:bookmarkEnd w:id="65"/>
    </w:p>
    <w:p w:rsidR="0081428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Заросли самосевных деревьев и кустарников рассчитываются следующим образом: каждые 100 кв. м приравниваются к 20 деревьям.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7" w:name="sub_1010"/>
      <w:bookmarkEnd w:id="66"/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Самосевные деревья, относящиеся к 3-й группе лиственных древесных пород (</w:t>
      </w:r>
      <w:hyperlink w:anchor="sub_10041" w:history="1">
        <w:r w:rsidR="00543919" w:rsidRPr="00F95804">
          <w:rPr>
            <w:rFonts w:ascii="Times New Roman" w:eastAsia="Times New Roman" w:hAnsi="Times New Roman"/>
            <w:sz w:val="28"/>
            <w:szCs w:val="28"/>
            <w:lang w:eastAsia="ru-RU"/>
          </w:rPr>
          <w:t>таблица 1</w:t>
        </w:r>
      </w:hyperlink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) и не достигшие в диаметре 5 см, в расчете не учитываются.</w:t>
      </w:r>
    </w:p>
    <w:bookmarkEnd w:id="67"/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Величина травяного покрова определяется исходя из занимаемой им площади в квадратных метрах.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8" w:name="sub_1012"/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Величина цветника определяется исходя из занимаемой им площади в квадратных метрах.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9" w:name="sub_1004"/>
      <w:bookmarkEnd w:id="68"/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Распределение древесных пород по их ценности изложено в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hyperlink w:anchor="sub_10041" w:history="1">
        <w:r w:rsidR="00543919" w:rsidRPr="00F95804">
          <w:rPr>
            <w:rFonts w:ascii="Times New Roman" w:eastAsia="Times New Roman" w:hAnsi="Times New Roman"/>
            <w:sz w:val="28"/>
            <w:szCs w:val="28"/>
            <w:lang w:eastAsia="ru-RU"/>
          </w:rPr>
          <w:t>таблице 1</w:t>
        </w:r>
      </w:hyperlink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701"/>
        <w:gridCol w:w="1560"/>
        <w:gridCol w:w="1701"/>
        <w:gridCol w:w="10"/>
      </w:tblGrid>
      <w:tr w:rsidR="00543919" w:rsidRPr="00543919" w:rsidTr="00543919">
        <w:trPr>
          <w:gridAfter w:val="1"/>
          <w:wAfter w:w="10" w:type="dxa"/>
        </w:trPr>
        <w:tc>
          <w:tcPr>
            <w:tcW w:w="9498" w:type="dxa"/>
            <w:gridSpan w:val="6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0" w:name="sub_10041"/>
            <w:bookmarkEnd w:id="69"/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1</w:t>
            </w:r>
            <w:bookmarkEnd w:id="70"/>
          </w:p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3919" w:rsidRPr="00543919" w:rsidTr="0054391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Субтропические ценные растения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Субтропические растения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Хвойные растения</w:t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Лиственные древесные породы</w:t>
            </w:r>
          </w:p>
        </w:tc>
      </w:tr>
      <w:tr w:rsidR="00543919" w:rsidRPr="00543919" w:rsidTr="0054391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1-я группа (особо ценные)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814289">
            <w:pPr>
              <w:widowControl w:val="0"/>
              <w:numPr>
                <w:ilvl w:val="0"/>
                <w:numId w:val="16"/>
              </w:numPr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2-я группа (ценные)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3-я группа (малоценные)</w:t>
            </w:r>
          </w:p>
        </w:tc>
      </w:tr>
      <w:tr w:rsidR="00543919" w:rsidRPr="00543919" w:rsidTr="0054391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Финик,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вашингтония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бутия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хамеропс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юбея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сабаль и другие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тис, трахикарпус, магнолия, камелия, гинкго, эвкалипт, агава, юкка, драцена и другие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ель, лиственница, пихта, сосна, туя, можжевельник, кипарис,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бархат, амурский, вяз, дуб, ива белая, каштан конский, клен (кроме клена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липа, лох, орех, ясень, платан, ликвидамбар,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лириодендрон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павловния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другие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береза, плодовые (яблоня, груша, слива, вишня, абрикос), рябина, черемуха, катальпа, клен </w:t>
            </w:r>
            <w:proofErr w:type="spell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другие</w:t>
            </w:r>
            <w:proofErr w:type="gramEnd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 (кроме </w:t>
            </w:r>
            <w:proofErr w:type="gramStart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белой</w:t>
            </w:r>
            <w:proofErr w:type="gramEnd"/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ольха, осина, тополь, тополь пирамидальный и другие</w:t>
            </w:r>
          </w:p>
        </w:tc>
      </w:tr>
    </w:tbl>
    <w:p w:rsidR="00543919" w:rsidRPr="00543919" w:rsidRDefault="00543919" w:rsidP="00543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1" w:name="sub_1005"/>
    </w:p>
    <w:p w:rsidR="00543919" w:rsidRPr="00543919" w:rsidRDefault="00814289" w:rsidP="00543919">
      <w:pPr>
        <w:widowControl w:val="0"/>
        <w:numPr>
          <w:ilvl w:val="0"/>
          <w:numId w:val="16"/>
        </w:numPr>
        <w:tabs>
          <w:tab w:val="num" w:pos="432"/>
        </w:tabs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72" w:name="sub_1030"/>
      <w:bookmarkEnd w:id="71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 </w:t>
      </w:r>
      <w:r w:rsidR="00543919" w:rsidRPr="00543919">
        <w:rPr>
          <w:rFonts w:ascii="Times New Roman" w:eastAsia="Times New Roman" w:hAnsi="Times New Roman"/>
          <w:sz w:val="28"/>
          <w:szCs w:val="28"/>
          <w:lang w:val="x-none" w:eastAsia="x-none"/>
        </w:rPr>
        <w:t>Методика определения размера платы</w:t>
      </w:r>
    </w:p>
    <w:bookmarkEnd w:id="72"/>
    <w:p w:rsidR="00543919" w:rsidRPr="00543919" w:rsidRDefault="00543919" w:rsidP="00543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289" w:rsidRDefault="00814289" w:rsidP="008142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3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Размер платы при уничтожении i-</w:t>
      </w:r>
      <w:proofErr w:type="spellStart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зеленых насаждений (деревья, кустарники, травяной покров, цветники, заросли) определяется по формуле:</w:t>
      </w:r>
      <w:bookmarkEnd w:id="73"/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Скоi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Спi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Смi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Суi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Квд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) х 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Втi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х 1,05,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платы при уничтожении i-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зеленых насаждений (рублей);</w:t>
      </w:r>
    </w:p>
    <w:p w:rsidR="00543919" w:rsidRPr="00543919" w:rsidRDefault="008270A3" w:rsidP="008270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gramStart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- оценочная стоимость посадки одной единицы (штук, кв. м) i-</w:t>
      </w:r>
      <w:proofErr w:type="spellStart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зеленых насаждений (рублей);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- оценочная стоимость одной единицы посадочного материала (штук, кв. м) i-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зеленых насаждений (рублей);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Су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- оценочная стоимость годового ухода за одной единицей (штук, кв. м) i-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зеленых насаждений (рублей);</w:t>
      </w:r>
    </w:p>
    <w:p w:rsidR="0081428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Квд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субтропических ценных, субтропических, хвойных деревьев - 10 лет,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лиственных деревьев 1-й группы - 7 лет,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лиственных деревьев 2-й группы - 5 лет,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лиственных деревьев 3-й группы - 3 года,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кустарников, травяного покрова, цветников и зарослей - 1 год;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поправки на местоположение зеленых насаждений на территории поселения (городского округа);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Вт</w:t>
      </w: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зеленых насаждений i-</w:t>
      </w:r>
      <w:proofErr w:type="spell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вида, подлежащих уничтожению (штук, кв. м);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1,05 - коэффициент, учитывающий затраты на проектирование (по необходимости).</w:t>
      </w:r>
    </w:p>
    <w:p w:rsidR="00543919" w:rsidRPr="00543919" w:rsidRDefault="0081428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Значения поправочных коэффициентов: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поправки на местоположение зеленых насаждений на территории поселения: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 границах исторического центра - 6,0;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для территорий сельских поселений (за исключением территории исторического центра) - 3,0.</w:t>
      </w:r>
    </w:p>
    <w:p w:rsidR="00543919" w:rsidRPr="00543919" w:rsidRDefault="00543919" w:rsidP="005439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543919" w:rsidRPr="00543919" w:rsidRDefault="00814289" w:rsidP="0081428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Оценочная стоимость посадки, посадочного материала и годового ухода в отношении одной единицы (штук, кв. м) i-</w:t>
      </w:r>
      <w:proofErr w:type="spellStart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зеленых насаждений (деревья, кустарники, травяной покров, цветники, заросли</w:t>
      </w:r>
      <w:r w:rsidRPr="00543919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представленная в базовых ценах и подлежащая обязательной ежегодной корректировке на уровень инфляции, приведена в </w:t>
      </w:r>
      <w:hyperlink w:anchor="sub_10142" w:history="1">
        <w:r w:rsidR="00543919" w:rsidRPr="00F95804">
          <w:rPr>
            <w:rFonts w:ascii="Times New Roman" w:eastAsia="Times New Roman" w:hAnsi="Times New Roman"/>
            <w:sz w:val="28"/>
            <w:szCs w:val="28"/>
            <w:lang w:eastAsia="ru-RU"/>
          </w:rPr>
          <w:t>таблице 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018"/>
        <w:gridCol w:w="1951"/>
        <w:gridCol w:w="10"/>
      </w:tblGrid>
      <w:tr w:rsidR="00543919" w:rsidRPr="00543919" w:rsidTr="00814289">
        <w:trPr>
          <w:gridAfter w:val="1"/>
          <w:wAfter w:w="10" w:type="dxa"/>
        </w:trPr>
        <w:tc>
          <w:tcPr>
            <w:tcW w:w="9356" w:type="dxa"/>
            <w:gridSpan w:val="4"/>
            <w:shd w:val="clear" w:color="auto" w:fill="auto"/>
          </w:tcPr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4" w:name="sub_10142"/>
            <w:r w:rsidRPr="00543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2</w:t>
            </w:r>
            <w:bookmarkEnd w:id="74"/>
          </w:p>
          <w:p w:rsidR="00543919" w:rsidRPr="0054391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81428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Классификация зеленых насаждений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81428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814289" w:rsidP="0081428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Стоимость </w:t>
            </w:r>
            <w:r w:rsidR="00543919"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посадочного материала (рублей)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814289">
            <w:pPr>
              <w:widowControl w:val="0"/>
              <w:numPr>
                <w:ilvl w:val="0"/>
                <w:numId w:val="16"/>
              </w:numPr>
              <w:tabs>
                <w:tab w:val="num" w:pos="432"/>
              </w:tabs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Стоимость ухода в течение года (рублей)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Субтропические ценные растения, 1 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Деревья субтропические, 1 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Деревья хвойные, 1 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Деревья лиственные 1-й группы, 1 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Деревья лиственные 2-й группы, 1 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Деревья лиственные 3-й </w:t>
            </w: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группы, 1 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Кустарники, 1 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Газон, естественный травяной покров, 1 кв. 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43919" w:rsidRPr="00543919" w:rsidTr="008142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Цветники, 1 кв. 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19" w:rsidRPr="00814289" w:rsidRDefault="00543919" w:rsidP="0054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</w:tr>
    </w:tbl>
    <w:p w:rsidR="00543919" w:rsidRPr="00543919" w:rsidRDefault="00543919" w:rsidP="00543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919" w:rsidRPr="00543919" w:rsidRDefault="00814289" w:rsidP="00F958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543919" w:rsidRPr="00543919">
        <w:rPr>
          <w:rFonts w:ascii="Times New Roman" w:eastAsia="Times New Roman" w:hAnsi="Times New Roman"/>
          <w:sz w:val="28"/>
          <w:szCs w:val="28"/>
          <w:lang w:eastAsia="ru-RU"/>
        </w:rPr>
        <w:t>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543919" w:rsidRPr="00543919" w:rsidRDefault="00543919" w:rsidP="00543919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07" w:rsidRDefault="009A2107" w:rsidP="009A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89" w:rsidRPr="009A2107" w:rsidRDefault="00814289" w:rsidP="009A2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804" w:rsidRPr="00F95804" w:rsidRDefault="00F95804" w:rsidP="00F95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>имущественных</w:t>
      </w:r>
      <w:proofErr w:type="gramEnd"/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95804" w:rsidRPr="00F95804" w:rsidRDefault="00F95804" w:rsidP="00F95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 и</w:t>
      </w:r>
    </w:p>
    <w:p w:rsidR="009A2107" w:rsidRPr="009A2107" w:rsidRDefault="00F95804" w:rsidP="00F95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</w:t>
      </w: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>И.Е. Кабашный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5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9A2107" w:rsidRPr="009A2107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2D341" wp14:editId="343F595A">
                <wp:simplePos x="0" y="0"/>
                <wp:positionH relativeFrom="column">
                  <wp:posOffset>2807970</wp:posOffset>
                </wp:positionH>
                <wp:positionV relativeFrom="paragraph">
                  <wp:posOffset>-655320</wp:posOffset>
                </wp:positionV>
                <wp:extent cx="923925" cy="485775"/>
                <wp:effectExtent l="11430" t="13970" r="7620" b="5080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9C33E5" id="Rectangle 64" o:spid="_x0000_s1026" style="position:absolute;margin-left:221.1pt;margin-top:-51.6pt;width:72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" strokecolor="white"/>
            </w:pict>
          </mc:Fallback>
        </mc:AlternateContent>
      </w:r>
    </w:p>
    <w:p w:rsidR="009A2107" w:rsidRDefault="009A2107"/>
    <w:sectPr w:rsidR="009A2107" w:rsidSect="009A21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AC61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595FA9"/>
    <w:multiLevelType w:val="hybridMultilevel"/>
    <w:tmpl w:val="01BCEFAA"/>
    <w:lvl w:ilvl="0" w:tplc="63A88FE6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04957E70"/>
    <w:multiLevelType w:val="hybridMultilevel"/>
    <w:tmpl w:val="DF30F72C"/>
    <w:lvl w:ilvl="0" w:tplc="930E2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9DC5FE8"/>
    <w:multiLevelType w:val="hybridMultilevel"/>
    <w:tmpl w:val="0D06045A"/>
    <w:lvl w:ilvl="0" w:tplc="D6DC6C44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C0F5270"/>
    <w:multiLevelType w:val="multilevel"/>
    <w:tmpl w:val="C2747A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4D35F18"/>
    <w:multiLevelType w:val="multilevel"/>
    <w:tmpl w:val="B45CA7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0E20D2"/>
    <w:multiLevelType w:val="multilevel"/>
    <w:tmpl w:val="854C4C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FF01CC"/>
    <w:multiLevelType w:val="hybridMultilevel"/>
    <w:tmpl w:val="304E817C"/>
    <w:lvl w:ilvl="0" w:tplc="1E7A71B8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5F2634"/>
    <w:multiLevelType w:val="singleLevel"/>
    <w:tmpl w:val="EB500FFC"/>
    <w:lvl w:ilvl="0">
      <w:start w:val="1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C46398"/>
    <w:multiLevelType w:val="multilevel"/>
    <w:tmpl w:val="56322E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55B83E23"/>
    <w:multiLevelType w:val="multilevel"/>
    <w:tmpl w:val="D6CC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FFD414E"/>
    <w:multiLevelType w:val="hybridMultilevel"/>
    <w:tmpl w:val="0178B770"/>
    <w:lvl w:ilvl="0" w:tplc="A33E209E">
      <w:start w:val="94"/>
      <w:numFmt w:val="decimal"/>
      <w:lvlText w:val="%1."/>
      <w:lvlJc w:val="left"/>
      <w:pPr>
        <w:tabs>
          <w:tab w:val="num" w:pos="928"/>
        </w:tabs>
        <w:ind w:left="-349" w:firstLine="709"/>
      </w:pPr>
      <w:rPr>
        <w:rFonts w:cs="Tunga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3043A"/>
    <w:multiLevelType w:val="hybridMultilevel"/>
    <w:tmpl w:val="75B4F5C0"/>
    <w:lvl w:ilvl="0" w:tplc="5ADAC502">
      <w:start w:val="2"/>
      <w:numFmt w:val="decimal"/>
      <w:lvlText w:val="%1."/>
      <w:lvlJc w:val="left"/>
      <w:pPr>
        <w:ind w:left="1211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0D525F"/>
    <w:multiLevelType w:val="multilevel"/>
    <w:tmpl w:val="2EECA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B696DDA"/>
    <w:multiLevelType w:val="multilevel"/>
    <w:tmpl w:val="84A632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F847A1E"/>
    <w:multiLevelType w:val="multilevel"/>
    <w:tmpl w:val="FE26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3392AF2"/>
    <w:multiLevelType w:val="hybridMultilevel"/>
    <w:tmpl w:val="1B504C12"/>
    <w:lvl w:ilvl="0" w:tplc="23F02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446A7"/>
    <w:multiLevelType w:val="hybridMultilevel"/>
    <w:tmpl w:val="013C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31"/>
  </w:num>
  <w:num w:numId="5">
    <w:abstractNumId w:val="11"/>
  </w:num>
  <w:num w:numId="6">
    <w:abstractNumId w:val="30"/>
  </w:num>
  <w:num w:numId="7">
    <w:abstractNumId w:val="0"/>
  </w:num>
  <w:num w:numId="8">
    <w:abstractNumId w:val="19"/>
    <w:lvlOverride w:ilvl="0">
      <w:lvl w:ilvl="0">
        <w:start w:val="2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9"/>
  </w:num>
  <w:num w:numId="15">
    <w:abstractNumId w:val="2"/>
  </w:num>
  <w:num w:numId="16">
    <w:abstractNumId w:val="1"/>
  </w:num>
  <w:num w:numId="17">
    <w:abstractNumId w:val="28"/>
  </w:num>
  <w:num w:numId="18">
    <w:abstractNumId w:val="16"/>
  </w:num>
  <w:num w:numId="19">
    <w:abstractNumId w:val="21"/>
  </w:num>
  <w:num w:numId="20">
    <w:abstractNumId w:val="14"/>
  </w:num>
  <w:num w:numId="21">
    <w:abstractNumId w:val="15"/>
  </w:num>
  <w:num w:numId="22">
    <w:abstractNumId w:val="17"/>
  </w:num>
  <w:num w:numId="23">
    <w:abstractNumId w:val="23"/>
    <w:lvlOverride w:ilvl="0">
      <w:startOverride w:val="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5"/>
  </w:num>
  <w:num w:numId="27">
    <w:abstractNumId w:val="13"/>
  </w:num>
  <w:num w:numId="28">
    <w:abstractNumId w:val="27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28"/>
    <w:rsid w:val="00030C18"/>
    <w:rsid w:val="000C596E"/>
    <w:rsid w:val="000F5828"/>
    <w:rsid w:val="00103198"/>
    <w:rsid w:val="002030C5"/>
    <w:rsid w:val="002A0A8A"/>
    <w:rsid w:val="003F30C0"/>
    <w:rsid w:val="004126EA"/>
    <w:rsid w:val="004F116D"/>
    <w:rsid w:val="00506BE9"/>
    <w:rsid w:val="00543919"/>
    <w:rsid w:val="00545404"/>
    <w:rsid w:val="006845B2"/>
    <w:rsid w:val="006D0617"/>
    <w:rsid w:val="0079685E"/>
    <w:rsid w:val="00814289"/>
    <w:rsid w:val="008270A3"/>
    <w:rsid w:val="0085171F"/>
    <w:rsid w:val="008C0C22"/>
    <w:rsid w:val="009A2107"/>
    <w:rsid w:val="009D3E69"/>
    <w:rsid w:val="00A11E30"/>
    <w:rsid w:val="00A544F1"/>
    <w:rsid w:val="00B3211C"/>
    <w:rsid w:val="00B96319"/>
    <w:rsid w:val="00BA09E6"/>
    <w:rsid w:val="00C31F37"/>
    <w:rsid w:val="00C60ACA"/>
    <w:rsid w:val="00C90D70"/>
    <w:rsid w:val="00CD06AB"/>
    <w:rsid w:val="00D240CA"/>
    <w:rsid w:val="00D73856"/>
    <w:rsid w:val="00DB6D06"/>
    <w:rsid w:val="00E14CC1"/>
    <w:rsid w:val="00E2468F"/>
    <w:rsid w:val="00EC73F8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10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!!!Заголовок 1"/>
    <w:basedOn w:val="a0"/>
    <w:next w:val="a0"/>
    <w:link w:val="10"/>
    <w:uiPriority w:val="99"/>
    <w:qFormat/>
    <w:rsid w:val="009A21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0"/>
    <w:link w:val="20"/>
    <w:uiPriority w:val="9"/>
    <w:qFormat/>
    <w:rsid w:val="009A2107"/>
    <w:pPr>
      <w:outlineLvl w:val="1"/>
    </w:pPr>
  </w:style>
  <w:style w:type="paragraph" w:styleId="3">
    <w:name w:val="heading 3"/>
    <w:aliases w:val="!!!Заголовок 3"/>
    <w:basedOn w:val="2"/>
    <w:next w:val="a0"/>
    <w:link w:val="30"/>
    <w:uiPriority w:val="99"/>
    <w:qFormat/>
    <w:rsid w:val="009A2107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A2107"/>
    <w:pPr>
      <w:outlineLvl w:val="3"/>
    </w:pPr>
  </w:style>
  <w:style w:type="paragraph" w:styleId="5">
    <w:name w:val="heading 5"/>
    <w:basedOn w:val="a0"/>
    <w:next w:val="a0"/>
    <w:link w:val="50"/>
    <w:qFormat/>
    <w:rsid w:val="005439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543919"/>
    <w:pPr>
      <w:spacing w:before="240" w:after="60" w:line="240" w:lineRule="auto"/>
      <w:ind w:left="285" w:firstLine="570"/>
      <w:jc w:val="both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543919"/>
    <w:pPr>
      <w:spacing w:before="240" w:after="60" w:line="240" w:lineRule="auto"/>
      <w:ind w:left="285" w:firstLine="570"/>
      <w:jc w:val="both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43919"/>
    <w:pPr>
      <w:spacing w:before="240" w:after="60" w:line="240" w:lineRule="auto"/>
      <w:ind w:left="285" w:firstLine="57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543919"/>
    <w:pPr>
      <w:spacing w:before="240" w:after="60" w:line="240" w:lineRule="auto"/>
      <w:ind w:left="285" w:firstLine="570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9A2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a4">
    <w:name w:val="Hyperlink"/>
    <w:basedOn w:val="a1"/>
    <w:uiPriority w:val="99"/>
    <w:unhideWhenUsed/>
    <w:rsid w:val="009A2107"/>
    <w:rPr>
      <w:color w:val="0000FF"/>
      <w:u w:val="single"/>
    </w:rPr>
  </w:style>
  <w:style w:type="character" w:customStyle="1" w:styleId="10">
    <w:name w:val="Заголовок 1 Знак"/>
    <w:aliases w:val="!!!Заголовок 1 Знак"/>
    <w:basedOn w:val="a1"/>
    <w:link w:val="1"/>
    <w:uiPriority w:val="99"/>
    <w:rsid w:val="009A21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A21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aliases w:val="!!!Заголовок 3 Знак"/>
    <w:basedOn w:val="a1"/>
    <w:link w:val="3"/>
    <w:uiPriority w:val="9"/>
    <w:rsid w:val="009A21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A21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A2107"/>
  </w:style>
  <w:style w:type="paragraph" w:customStyle="1" w:styleId="12">
    <w:name w:val="Знак1 Знак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Цветовое выделение"/>
    <w:uiPriority w:val="99"/>
    <w:rsid w:val="009A2107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9A2107"/>
    <w:rPr>
      <w:rFonts w:cs="Times New Roman"/>
      <w:b/>
      <w:bCs/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9A2107"/>
    <w:rPr>
      <w:rFonts w:cs="Times New Roman"/>
      <w:b/>
      <w:bCs/>
      <w:color w:val="008000"/>
      <w:u w:val="single"/>
    </w:rPr>
  </w:style>
  <w:style w:type="paragraph" w:customStyle="1" w:styleId="a8">
    <w:name w:val="Основное меню (преемственное)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0"/>
    <w:uiPriority w:val="99"/>
    <w:rsid w:val="009A2107"/>
    <w:rPr>
      <w:b/>
      <w:bCs/>
      <w:color w:val="C0C0C0"/>
    </w:rPr>
  </w:style>
  <w:style w:type="character" w:customStyle="1" w:styleId="aa">
    <w:name w:val="Заголовок своего сообщения"/>
    <w:basedOn w:val="a5"/>
    <w:uiPriority w:val="99"/>
    <w:rsid w:val="009A210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basedOn w:val="a5"/>
    <w:uiPriority w:val="99"/>
    <w:rsid w:val="009A210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0"/>
    <w:uiPriority w:val="99"/>
    <w:rsid w:val="009A2107"/>
    <w:rPr>
      <w:u w:val="single"/>
    </w:rPr>
  </w:style>
  <w:style w:type="paragraph" w:customStyle="1" w:styleId="ae">
    <w:name w:val="Интерфейс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">
    <w:name w:val="Комментарий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9A2107"/>
  </w:style>
  <w:style w:type="paragraph" w:customStyle="1" w:styleId="af1">
    <w:name w:val="Текст (лев. подпись)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0"/>
    <w:uiPriority w:val="99"/>
    <w:rsid w:val="009A2107"/>
    <w:rPr>
      <w:sz w:val="16"/>
      <w:szCs w:val="16"/>
    </w:rPr>
  </w:style>
  <w:style w:type="paragraph" w:customStyle="1" w:styleId="af3">
    <w:name w:val="Текст (прав. подпись)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0"/>
    <w:uiPriority w:val="99"/>
    <w:rsid w:val="009A2107"/>
    <w:rPr>
      <w:sz w:val="16"/>
      <w:szCs w:val="16"/>
    </w:rPr>
  </w:style>
  <w:style w:type="paragraph" w:customStyle="1" w:styleId="af5">
    <w:name w:val="Комментарий пользователя"/>
    <w:basedOn w:val="af"/>
    <w:next w:val="a0"/>
    <w:uiPriority w:val="99"/>
    <w:rsid w:val="009A2107"/>
    <w:pPr>
      <w:jc w:val="left"/>
    </w:pPr>
    <w:rPr>
      <w:color w:val="000080"/>
    </w:rPr>
  </w:style>
  <w:style w:type="paragraph" w:customStyle="1" w:styleId="af6">
    <w:name w:val="Моноширинный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5"/>
    <w:uiPriority w:val="99"/>
    <w:rsid w:val="009A2107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5"/>
    <w:uiPriority w:val="99"/>
    <w:rsid w:val="009A2107"/>
    <w:rPr>
      <w:rFonts w:cs="Times New Roman"/>
      <w:b/>
      <w:bCs/>
      <w:color w:val="008080"/>
    </w:rPr>
  </w:style>
  <w:style w:type="paragraph" w:customStyle="1" w:styleId="af9">
    <w:name w:val="Нормальный (таблица)"/>
    <w:basedOn w:val="a0"/>
    <w:next w:val="a0"/>
    <w:rsid w:val="009A2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0"/>
    <w:next w:val="a0"/>
    <w:rsid w:val="009A2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0"/>
    <w:uiPriority w:val="99"/>
    <w:rsid w:val="009A2107"/>
    <w:pPr>
      <w:ind w:left="140"/>
    </w:pPr>
  </w:style>
  <w:style w:type="character" w:customStyle="1" w:styleId="afd">
    <w:name w:val="Опечатки"/>
    <w:uiPriority w:val="99"/>
    <w:rsid w:val="009A2107"/>
    <w:rPr>
      <w:color w:val="FF0000"/>
    </w:rPr>
  </w:style>
  <w:style w:type="paragraph" w:customStyle="1" w:styleId="afe">
    <w:name w:val="Переменная часть"/>
    <w:basedOn w:val="a8"/>
    <w:next w:val="a0"/>
    <w:uiPriority w:val="99"/>
    <w:rsid w:val="009A2107"/>
    <w:rPr>
      <w:sz w:val="20"/>
      <w:szCs w:val="20"/>
    </w:rPr>
  </w:style>
  <w:style w:type="paragraph" w:customStyle="1" w:styleId="aff">
    <w:name w:val="Постоянная часть"/>
    <w:basedOn w:val="a8"/>
    <w:next w:val="a0"/>
    <w:uiPriority w:val="99"/>
    <w:rsid w:val="009A2107"/>
    <w:rPr>
      <w:sz w:val="22"/>
      <w:szCs w:val="22"/>
    </w:rPr>
  </w:style>
  <w:style w:type="paragraph" w:customStyle="1" w:styleId="aff0">
    <w:name w:val="Прижатый влево"/>
    <w:basedOn w:val="a0"/>
    <w:next w:val="a0"/>
    <w:rsid w:val="009A2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6"/>
    <w:uiPriority w:val="99"/>
    <w:rsid w:val="009A2107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5"/>
    <w:uiPriority w:val="99"/>
    <w:rsid w:val="009A2107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sid w:val="009A2107"/>
    <w:rPr>
      <w:b/>
      <w:color w:val="0000FF"/>
    </w:rPr>
  </w:style>
  <w:style w:type="character" w:customStyle="1" w:styleId="aff5">
    <w:name w:val="Сравнение редакций. Удаленный фрагмент"/>
    <w:uiPriority w:val="99"/>
    <w:rsid w:val="009A2107"/>
    <w:rPr>
      <w:b/>
      <w:strike/>
      <w:color w:val="808000"/>
    </w:rPr>
  </w:style>
  <w:style w:type="paragraph" w:customStyle="1" w:styleId="aff6">
    <w:name w:val="Текст (справка)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0"/>
    <w:uiPriority w:val="99"/>
    <w:rsid w:val="009A2107"/>
    <w:pPr>
      <w:ind w:firstLine="500"/>
    </w:pPr>
  </w:style>
  <w:style w:type="paragraph" w:customStyle="1" w:styleId="aff8">
    <w:name w:val="Технический комментарий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basedOn w:val="a5"/>
    <w:uiPriority w:val="99"/>
    <w:rsid w:val="009A2107"/>
    <w:rPr>
      <w:rFonts w:cs="Times New Roman"/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0"/>
    <w:uiPriority w:val="99"/>
    <w:rsid w:val="009A2107"/>
    <w:pPr>
      <w:jc w:val="center"/>
    </w:pPr>
  </w:style>
  <w:style w:type="table" w:styleId="affb">
    <w:name w:val="Table Grid"/>
    <w:basedOn w:val="a2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alloon Text"/>
    <w:basedOn w:val="a0"/>
    <w:link w:val="affd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1"/>
    <w:link w:val="affc"/>
    <w:rsid w:val="009A2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1 Знак1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e">
    <w:name w:val="Body Text Indent"/>
    <w:basedOn w:val="a0"/>
    <w:link w:val="afff"/>
    <w:rsid w:val="009A2107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f">
    <w:name w:val="Основной текст с отступом Знак"/>
    <w:basedOn w:val="a1"/>
    <w:link w:val="affe"/>
    <w:rsid w:val="009A210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Знак1 Знак2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0">
    <w:name w:val="header"/>
    <w:basedOn w:val="a0"/>
    <w:link w:val="afff1"/>
    <w:uiPriority w:val="99"/>
    <w:rsid w:val="009A21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Верхний колонтитул Знак"/>
    <w:basedOn w:val="a1"/>
    <w:link w:val="afff0"/>
    <w:uiPriority w:val="99"/>
    <w:rsid w:val="009A2107"/>
    <w:rPr>
      <w:rFonts w:ascii="Arial" w:eastAsia="Times New Roman" w:hAnsi="Arial" w:cs="Arial"/>
      <w:sz w:val="24"/>
      <w:szCs w:val="24"/>
      <w:lang w:eastAsia="ru-RU"/>
    </w:rPr>
  </w:style>
  <w:style w:type="character" w:styleId="afff2">
    <w:name w:val="page number"/>
    <w:basedOn w:val="a1"/>
    <w:rsid w:val="009A2107"/>
    <w:rPr>
      <w:rFonts w:cs="Times New Roman"/>
    </w:rPr>
  </w:style>
  <w:style w:type="paragraph" w:customStyle="1" w:styleId="13">
    <w:name w:val="Знак1 Знак3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 Знак4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нум список 1"/>
    <w:basedOn w:val="a0"/>
    <w:rsid w:val="009A2107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0"/>
    <w:link w:val="22"/>
    <w:rsid w:val="009A2107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A210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0"/>
    <w:rsid w:val="009A2107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9A2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3">
    <w:name w:val="List Paragraph"/>
    <w:basedOn w:val="a0"/>
    <w:uiPriority w:val="34"/>
    <w:qFormat/>
    <w:rsid w:val="009A210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4">
    <w:name w:val="footer"/>
    <w:basedOn w:val="a0"/>
    <w:link w:val="afff5"/>
    <w:rsid w:val="009A21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Нижний колонтитул Знак"/>
    <w:basedOn w:val="a1"/>
    <w:link w:val="afff4"/>
    <w:uiPriority w:val="99"/>
    <w:rsid w:val="009A21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43919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54391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543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4391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43919"/>
    <w:rPr>
      <w:rFonts w:ascii="Arial" w:eastAsia="Times New Roman" w:hAnsi="Arial" w:cs="Times New Roman"/>
      <w:lang w:val="x-none" w:eastAsia="x-none"/>
    </w:rPr>
  </w:style>
  <w:style w:type="numbering" w:customStyle="1" w:styleId="23">
    <w:name w:val="Нет списка2"/>
    <w:next w:val="a3"/>
    <w:uiPriority w:val="99"/>
    <w:semiHidden/>
    <w:rsid w:val="00543919"/>
  </w:style>
  <w:style w:type="table" w:customStyle="1" w:styleId="17">
    <w:name w:val="Сетка таблицы1"/>
    <w:basedOn w:val="a2"/>
    <w:next w:val="affb"/>
    <w:rsid w:val="0054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Body Text"/>
    <w:basedOn w:val="a0"/>
    <w:link w:val="afff7"/>
    <w:rsid w:val="00543919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f7">
    <w:name w:val="Основной текст Знак"/>
    <w:basedOn w:val="a1"/>
    <w:link w:val="afff6"/>
    <w:rsid w:val="005439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0"/>
    <w:link w:val="25"/>
    <w:rsid w:val="00543919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43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54391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543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3">
    <w:name w:val="Body Text Indent 3"/>
    <w:basedOn w:val="a0"/>
    <w:link w:val="34"/>
    <w:rsid w:val="0054391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43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paragraphstyle">
    <w:name w:val="[No paragraph style]"/>
    <w:link w:val="Noparagraphstyle0"/>
    <w:rsid w:val="00543919"/>
    <w:pPr>
      <w:autoSpaceDE w:val="0"/>
      <w:autoSpaceDN w:val="0"/>
      <w:adjustRightInd w:val="0"/>
      <w:spacing w:after="0" w:line="288" w:lineRule="auto"/>
      <w:ind w:left="285" w:firstLine="570"/>
      <w:jc w:val="both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Noparagraphstyle0">
    <w:name w:val="[No paragraph style] Знак"/>
    <w:link w:val="Noparagraphstyle"/>
    <w:rsid w:val="00543919"/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afff8">
    <w:name w:val="!!!Обычный"/>
    <w:basedOn w:val="a0"/>
    <w:link w:val="afff9"/>
    <w:qFormat/>
    <w:rsid w:val="00543919"/>
    <w:pPr>
      <w:spacing w:after="0" w:line="240" w:lineRule="auto"/>
      <w:ind w:left="284" w:right="131" w:firstLine="425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9">
    <w:name w:val="!!!Обычный Знак"/>
    <w:link w:val="afff8"/>
    <w:rsid w:val="00543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a">
    <w:name w:val="!!!Табличный"/>
    <w:basedOn w:val="a0"/>
    <w:qFormat/>
    <w:rsid w:val="00543919"/>
    <w:pPr>
      <w:spacing w:after="0" w:line="240" w:lineRule="auto"/>
      <w:ind w:firstLine="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1">
    <w:name w:val="Стиль11111"/>
    <w:basedOn w:val="afff8"/>
    <w:link w:val="111110"/>
    <w:qFormat/>
    <w:rsid w:val="00543919"/>
    <w:pPr>
      <w:jc w:val="center"/>
    </w:pPr>
  </w:style>
  <w:style w:type="character" w:customStyle="1" w:styleId="111110">
    <w:name w:val="Стиль11111 Знак"/>
    <w:basedOn w:val="afff9"/>
    <w:link w:val="11111"/>
    <w:rsid w:val="00543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b">
    <w:name w:val="Рисунок"/>
    <w:basedOn w:val="a0"/>
    <w:rsid w:val="00543919"/>
    <w:pPr>
      <w:spacing w:before="200" w:after="120" w:line="240" w:lineRule="auto"/>
      <w:ind w:left="285" w:firstLine="57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RGB50">
    <w:name w:val="Стиль 12 пт Другой цвет (RGB(50"/>
    <w:aliases w:val="50,50))"/>
    <w:rsid w:val="00543919"/>
    <w:rPr>
      <w:color w:val="323232"/>
      <w:spacing w:val="1"/>
      <w:sz w:val="24"/>
    </w:rPr>
  </w:style>
  <w:style w:type="paragraph" w:customStyle="1" w:styleId="MainStyl">
    <w:name w:val="MainStyl"/>
    <w:basedOn w:val="Noparagraphstyle"/>
    <w:rsid w:val="00543919"/>
    <w:pPr>
      <w:spacing w:line="246" w:lineRule="atLeast"/>
      <w:ind w:firstLine="283"/>
    </w:pPr>
    <w:rPr>
      <w:rFonts w:ascii="NewtonC" w:hAnsi="NewtonC"/>
      <w:sz w:val="21"/>
      <w:szCs w:val="21"/>
    </w:rPr>
  </w:style>
  <w:style w:type="paragraph" w:customStyle="1" w:styleId="Nazvaniastatej">
    <w:name w:val="Nazvania statej"/>
    <w:basedOn w:val="a0"/>
    <w:rsid w:val="00543919"/>
    <w:pPr>
      <w:keepNext/>
      <w:keepLines/>
      <w:tabs>
        <w:tab w:val="left" w:pos="600"/>
      </w:tabs>
      <w:autoSpaceDE w:val="0"/>
      <w:autoSpaceDN w:val="0"/>
      <w:adjustRightInd w:val="0"/>
      <w:spacing w:before="227" w:after="113" w:line="240" w:lineRule="atLeast"/>
      <w:ind w:left="285" w:firstLine="570"/>
      <w:jc w:val="both"/>
      <w:textAlignment w:val="baseline"/>
    </w:pPr>
    <w:rPr>
      <w:rFonts w:ascii="NewtonC" w:eastAsia="Times New Roman" w:hAnsi="NewtonC"/>
      <w:b/>
      <w:bCs/>
      <w:color w:val="000000"/>
      <w:spacing w:val="1"/>
      <w:w w:val="105"/>
      <w:sz w:val="21"/>
      <w:szCs w:val="21"/>
      <w:lang w:eastAsia="ru-RU"/>
    </w:rPr>
  </w:style>
  <w:style w:type="paragraph" w:customStyle="1" w:styleId="MainSt-1">
    <w:name w:val="MainSt-1"/>
    <w:basedOn w:val="MainStyl"/>
    <w:rsid w:val="00543919"/>
    <w:pPr>
      <w:spacing w:line="254" w:lineRule="atLeast"/>
    </w:pPr>
  </w:style>
  <w:style w:type="paragraph" w:customStyle="1" w:styleId="Primechanie">
    <w:name w:val="Primechanie"/>
    <w:basedOn w:val="MainStyl"/>
    <w:rsid w:val="00543919"/>
    <w:pPr>
      <w:keepLines/>
    </w:pPr>
    <w:rPr>
      <w:sz w:val="18"/>
      <w:szCs w:val="18"/>
    </w:rPr>
  </w:style>
  <w:style w:type="character" w:customStyle="1" w:styleId="Bold">
    <w:name w:val="Bold"/>
    <w:rsid w:val="00543919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afffc">
    <w:name w:val="Заголвки"/>
    <w:basedOn w:val="1"/>
    <w:autoRedefine/>
    <w:rsid w:val="00543919"/>
    <w:pPr>
      <w:keepNext/>
      <w:widowControl/>
      <w:autoSpaceDE/>
      <w:autoSpaceDN/>
      <w:adjustRightInd/>
      <w:spacing w:before="0" w:after="0"/>
      <w:ind w:left="181" w:firstLine="539"/>
      <w:jc w:val="both"/>
    </w:pPr>
    <w:rPr>
      <w:rFonts w:ascii="Times New Roman" w:hAnsi="Times New Roman"/>
      <w:b w:val="0"/>
      <w:bCs w:val="0"/>
      <w:color w:val="auto"/>
      <w:sz w:val="28"/>
      <w:szCs w:val="20"/>
      <w:lang w:val="x-none" w:eastAsia="x-none"/>
    </w:rPr>
  </w:style>
  <w:style w:type="paragraph" w:customStyle="1" w:styleId="210">
    <w:name w:val="Основной текст 21"/>
    <w:basedOn w:val="a0"/>
    <w:rsid w:val="00543919"/>
    <w:pPr>
      <w:widowControl w:val="0"/>
      <w:spacing w:after="0" w:line="240" w:lineRule="auto"/>
      <w:ind w:left="285" w:firstLine="57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543919"/>
    <w:pPr>
      <w:keepNext/>
      <w:widowControl w:val="0"/>
      <w:autoSpaceDE w:val="0"/>
      <w:autoSpaceDN w:val="0"/>
      <w:spacing w:after="0" w:line="240" w:lineRule="auto"/>
      <w:ind w:left="285" w:firstLine="57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543919"/>
    <w:pPr>
      <w:spacing w:after="0" w:line="240" w:lineRule="auto"/>
      <w:ind w:left="285" w:firstLine="570"/>
      <w:jc w:val="both"/>
    </w:pPr>
    <w:rPr>
      <w:rFonts w:ascii="Monotype Corsiva" w:eastAsia="Times New Roman" w:hAnsi="Monotype Corsiva"/>
      <w:sz w:val="28"/>
      <w:szCs w:val="20"/>
      <w:lang w:eastAsia="ru-RU"/>
    </w:rPr>
  </w:style>
  <w:style w:type="paragraph" w:customStyle="1" w:styleId="ConsTitle">
    <w:name w:val="ConsTitle"/>
    <w:rsid w:val="00543919"/>
    <w:pPr>
      <w:widowControl w:val="0"/>
      <w:autoSpaceDE w:val="0"/>
      <w:autoSpaceDN w:val="0"/>
      <w:adjustRightInd w:val="0"/>
      <w:spacing w:after="0" w:line="240" w:lineRule="auto"/>
      <w:ind w:left="285" w:firstLine="570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d">
    <w:name w:val="Normal (Web)"/>
    <w:basedOn w:val="a0"/>
    <w:rsid w:val="00543919"/>
    <w:pPr>
      <w:spacing w:before="100" w:beforeAutospacing="1" w:after="100" w:afterAutospacing="1" w:line="240" w:lineRule="auto"/>
      <w:ind w:left="285" w:firstLine="5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3919"/>
    <w:pPr>
      <w:widowControl w:val="0"/>
      <w:autoSpaceDE w:val="0"/>
      <w:autoSpaceDN w:val="0"/>
      <w:adjustRightInd w:val="0"/>
      <w:spacing w:after="0" w:line="240" w:lineRule="auto"/>
      <w:ind w:left="285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Plain Text"/>
    <w:basedOn w:val="a0"/>
    <w:link w:val="affff"/>
    <w:rsid w:val="00543919"/>
    <w:pPr>
      <w:spacing w:after="0" w:line="240" w:lineRule="auto"/>
      <w:ind w:left="285" w:firstLine="57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f">
    <w:name w:val="Текст Знак"/>
    <w:basedOn w:val="a1"/>
    <w:link w:val="afffe"/>
    <w:rsid w:val="005439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ing">
    <w:name w:val="Heading"/>
    <w:rsid w:val="00543919"/>
    <w:pPr>
      <w:widowControl w:val="0"/>
      <w:autoSpaceDE w:val="0"/>
      <w:autoSpaceDN w:val="0"/>
      <w:adjustRightInd w:val="0"/>
      <w:spacing w:after="0" w:line="240" w:lineRule="auto"/>
      <w:ind w:left="285" w:firstLine="570"/>
      <w:jc w:val="both"/>
    </w:pPr>
    <w:rPr>
      <w:rFonts w:ascii="Arial" w:eastAsia="Times New Roman" w:hAnsi="Arial" w:cs="Arial"/>
      <w:b/>
      <w:bCs/>
      <w:lang w:eastAsia="ru-RU"/>
    </w:rPr>
  </w:style>
  <w:style w:type="paragraph" w:styleId="18">
    <w:name w:val="toc 1"/>
    <w:basedOn w:val="a0"/>
    <w:next w:val="a0"/>
    <w:autoRedefine/>
    <w:uiPriority w:val="39"/>
    <w:rsid w:val="00543919"/>
    <w:pPr>
      <w:spacing w:after="0" w:line="240" w:lineRule="auto"/>
      <w:ind w:left="285" w:firstLine="5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Title"/>
    <w:basedOn w:val="a0"/>
    <w:link w:val="affff1"/>
    <w:qFormat/>
    <w:rsid w:val="00543919"/>
    <w:pPr>
      <w:spacing w:after="0" w:line="240" w:lineRule="auto"/>
      <w:ind w:left="285" w:firstLine="570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fff1">
    <w:name w:val="Название Знак"/>
    <w:basedOn w:val="a1"/>
    <w:link w:val="affff0"/>
    <w:rsid w:val="00543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ff2">
    <w:name w:val="caption"/>
    <w:basedOn w:val="a0"/>
    <w:qFormat/>
    <w:rsid w:val="00543919"/>
    <w:pPr>
      <w:widowControl w:val="0"/>
      <w:spacing w:after="0" w:line="240" w:lineRule="auto"/>
      <w:ind w:left="285" w:firstLine="570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9">
    <w:name w:val="Обычный1"/>
    <w:rsid w:val="00543919"/>
    <w:pPr>
      <w:spacing w:after="0" w:line="240" w:lineRule="auto"/>
      <w:ind w:left="285" w:firstLine="5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toc 3"/>
    <w:basedOn w:val="a0"/>
    <w:next w:val="a0"/>
    <w:autoRedefine/>
    <w:uiPriority w:val="39"/>
    <w:rsid w:val="00543919"/>
    <w:pPr>
      <w:tabs>
        <w:tab w:val="right" w:leader="dot" w:pos="9214"/>
      </w:tabs>
      <w:spacing w:after="0" w:line="240" w:lineRule="auto"/>
      <w:ind w:left="-567" w:right="142"/>
      <w:jc w:val="both"/>
    </w:pPr>
    <w:rPr>
      <w:rFonts w:ascii="Times New Roman" w:eastAsia="Times New Roman" w:hAnsi="Times New Roman"/>
      <w:b/>
      <w:noProof/>
      <w:sz w:val="24"/>
      <w:szCs w:val="24"/>
      <w:lang w:eastAsia="ru-RU"/>
    </w:rPr>
  </w:style>
  <w:style w:type="paragraph" w:customStyle="1" w:styleId="0">
    <w:name w:val="Обычный + Слева:  0"/>
    <w:aliases w:val="2 см,Первая строка:  1,07 см"/>
    <w:basedOn w:val="a0"/>
    <w:rsid w:val="00543919"/>
    <w:pPr>
      <w:shd w:val="clear" w:color="auto" w:fill="FFFFFF"/>
      <w:spacing w:after="0" w:line="240" w:lineRule="auto"/>
      <w:ind w:left="115"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">
    <w:name w:val="Обычный + Междустр.интервал:  множитель 0"/>
    <w:aliases w:val="5 ин"/>
    <w:basedOn w:val="a0"/>
    <w:rsid w:val="00543919"/>
    <w:pPr>
      <w:spacing w:after="0" w:line="216" w:lineRule="auto"/>
      <w:ind w:left="285" w:firstLine="5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4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5" w:firstLine="57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5439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s6">
    <w:name w:val="ts6"/>
    <w:basedOn w:val="a1"/>
    <w:rsid w:val="00543919"/>
  </w:style>
  <w:style w:type="character" w:customStyle="1" w:styleId="ts2">
    <w:name w:val="ts2"/>
    <w:basedOn w:val="a1"/>
    <w:rsid w:val="00543919"/>
  </w:style>
  <w:style w:type="character" w:customStyle="1" w:styleId="ts7">
    <w:name w:val="ts7"/>
    <w:basedOn w:val="a1"/>
    <w:rsid w:val="00543919"/>
  </w:style>
  <w:style w:type="character" w:customStyle="1" w:styleId="ts3">
    <w:name w:val="ts3"/>
    <w:basedOn w:val="a1"/>
    <w:rsid w:val="00543919"/>
  </w:style>
  <w:style w:type="character" w:customStyle="1" w:styleId="ts5">
    <w:name w:val="ts5"/>
    <w:basedOn w:val="a1"/>
    <w:rsid w:val="00543919"/>
  </w:style>
  <w:style w:type="paragraph" w:customStyle="1" w:styleId="PerctrPosob">
    <w:name w:val="Per_ctr_Posob"/>
    <w:basedOn w:val="a0"/>
    <w:rsid w:val="00543919"/>
    <w:pPr>
      <w:keepNext/>
      <w:spacing w:after="2640" w:line="240" w:lineRule="auto"/>
      <w:ind w:left="285" w:firstLine="570"/>
      <w:jc w:val="center"/>
    </w:pPr>
    <w:rPr>
      <w:rFonts w:ascii="Times New Roman" w:eastAsia="Times New Roman" w:hAnsi="Times New Roman"/>
      <w:caps/>
      <w:snapToGrid w:val="0"/>
      <w:sz w:val="24"/>
      <w:szCs w:val="20"/>
      <w:lang w:eastAsia="ru-RU"/>
    </w:rPr>
  </w:style>
  <w:style w:type="paragraph" w:styleId="affff3">
    <w:name w:val="Document Map"/>
    <w:basedOn w:val="a0"/>
    <w:link w:val="affff4"/>
    <w:uiPriority w:val="99"/>
    <w:rsid w:val="00543919"/>
    <w:pPr>
      <w:spacing w:after="0" w:line="240" w:lineRule="auto"/>
      <w:ind w:left="285" w:firstLine="57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4">
    <w:name w:val="Схема документа Знак"/>
    <w:basedOn w:val="a1"/>
    <w:link w:val="affff3"/>
    <w:uiPriority w:val="99"/>
    <w:rsid w:val="005439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ff5">
    <w:name w:val="!!!Заголовок"/>
    <w:basedOn w:val="Noparagraphstyle"/>
    <w:link w:val="affff6"/>
    <w:autoRedefine/>
    <w:rsid w:val="00543919"/>
    <w:pPr>
      <w:spacing w:before="120" w:after="120" w:line="240" w:lineRule="auto"/>
      <w:ind w:left="855" w:right="-150" w:firstLine="0"/>
      <w:jc w:val="center"/>
    </w:pPr>
    <w:rPr>
      <w:b/>
      <w:szCs w:val="22"/>
    </w:rPr>
  </w:style>
  <w:style w:type="character" w:customStyle="1" w:styleId="affff6">
    <w:name w:val="!!!Заголовок Знак"/>
    <w:link w:val="affff5"/>
    <w:rsid w:val="00543919"/>
    <w:rPr>
      <w:rFonts w:ascii="Times" w:eastAsia="Times New Roman" w:hAnsi="Times" w:cs="Times New Roman"/>
      <w:b/>
      <w:color w:val="000000"/>
      <w:sz w:val="24"/>
      <w:lang w:eastAsia="ru-RU"/>
    </w:rPr>
  </w:style>
  <w:style w:type="paragraph" w:customStyle="1" w:styleId="26">
    <w:name w:val="!!!!Заголовок 2"/>
    <w:basedOn w:val="affff5"/>
    <w:link w:val="27"/>
    <w:qFormat/>
    <w:rsid w:val="00543919"/>
    <w:pPr>
      <w:spacing w:before="0"/>
      <w:ind w:left="851" w:right="0"/>
      <w:jc w:val="left"/>
      <w:outlineLvl w:val="2"/>
    </w:pPr>
  </w:style>
  <w:style w:type="character" w:customStyle="1" w:styleId="27">
    <w:name w:val="!!!!Заголовок 2 Знак"/>
    <w:basedOn w:val="affff6"/>
    <w:link w:val="26"/>
    <w:rsid w:val="00543919"/>
    <w:rPr>
      <w:rFonts w:ascii="Times" w:eastAsia="Times New Roman" w:hAnsi="Times" w:cs="Times New Roman"/>
      <w:b/>
      <w:color w:val="000000"/>
      <w:sz w:val="24"/>
      <w:lang w:eastAsia="ru-RU"/>
    </w:rPr>
  </w:style>
  <w:style w:type="paragraph" w:styleId="affff7">
    <w:name w:val="No Spacing"/>
    <w:aliases w:val="!Табличный"/>
    <w:basedOn w:val="a0"/>
    <w:link w:val="affff8"/>
    <w:uiPriority w:val="1"/>
    <w:qFormat/>
    <w:rsid w:val="00543919"/>
    <w:pPr>
      <w:spacing w:after="0" w:line="240" w:lineRule="auto"/>
      <w:ind w:left="285" w:firstLine="570"/>
      <w:jc w:val="both"/>
    </w:pPr>
    <w:rPr>
      <w:rFonts w:ascii="Times New Roman CYR" w:eastAsia="Times New Roman" w:hAnsi="Times New Roman CYR"/>
      <w:lang w:val="x-none" w:bidi="en-US"/>
    </w:rPr>
  </w:style>
  <w:style w:type="character" w:customStyle="1" w:styleId="affff8">
    <w:name w:val="Без интервала Знак"/>
    <w:aliases w:val="!Табличный Знак"/>
    <w:link w:val="affff7"/>
    <w:uiPriority w:val="1"/>
    <w:rsid w:val="00543919"/>
    <w:rPr>
      <w:rFonts w:ascii="Times New Roman CYR" w:eastAsia="Times New Roman" w:hAnsi="Times New Roman CYR" w:cs="Times New Roman"/>
      <w:lang w:val="x-none" w:bidi="en-US"/>
    </w:rPr>
  </w:style>
  <w:style w:type="paragraph" w:customStyle="1" w:styleId="1a">
    <w:name w:val="!Заголовок 1"/>
    <w:basedOn w:val="a0"/>
    <w:qFormat/>
    <w:rsid w:val="00543919"/>
    <w:pPr>
      <w:spacing w:after="0" w:line="240" w:lineRule="auto"/>
      <w:ind w:left="425" w:firstLine="357"/>
      <w:jc w:val="both"/>
      <w:outlineLvl w:val="2"/>
    </w:pPr>
    <w:rPr>
      <w:rFonts w:ascii="Times New Roman CYR" w:eastAsia="Times New Roman" w:hAnsi="Times New Roman CYR"/>
      <w:b/>
      <w:sz w:val="24"/>
      <w:lang w:bidi="en-US"/>
    </w:rPr>
  </w:style>
  <w:style w:type="paragraph" w:customStyle="1" w:styleId="affff9">
    <w:name w:val="! Основной текст"/>
    <w:basedOn w:val="a0"/>
    <w:rsid w:val="00543919"/>
    <w:pPr>
      <w:spacing w:after="0" w:line="240" w:lineRule="auto"/>
      <w:ind w:left="142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!!!1 Заголовок"/>
    <w:basedOn w:val="3"/>
    <w:link w:val="1c"/>
    <w:qFormat/>
    <w:rsid w:val="00543919"/>
    <w:pPr>
      <w:widowControl/>
      <w:autoSpaceDE/>
      <w:autoSpaceDN/>
      <w:adjustRightInd/>
      <w:spacing w:before="0" w:after="0"/>
      <w:ind w:left="851" w:right="144" w:firstLine="425"/>
      <w:contextualSpacing/>
    </w:pPr>
    <w:rPr>
      <w:rFonts w:ascii="Times New Roman" w:eastAsia="Calibri" w:hAnsi="Times New Roman" w:cs="Times New Roman"/>
      <w:bCs w:val="0"/>
      <w:color w:val="auto"/>
      <w:lang w:val="x-none" w:eastAsia="en-US" w:bidi="en-US"/>
    </w:rPr>
  </w:style>
  <w:style w:type="character" w:customStyle="1" w:styleId="1c">
    <w:name w:val="!!!1 Заголовок Знак"/>
    <w:link w:val="1b"/>
    <w:rsid w:val="00543919"/>
    <w:rPr>
      <w:rFonts w:ascii="Times New Roman" w:eastAsia="Calibri" w:hAnsi="Times New Roman" w:cs="Times New Roman"/>
      <w:b/>
      <w:sz w:val="24"/>
      <w:szCs w:val="24"/>
      <w:lang w:val="x-none" w:bidi="en-US"/>
    </w:rPr>
  </w:style>
  <w:style w:type="paragraph" w:styleId="affffa">
    <w:name w:val="TOC Heading"/>
    <w:basedOn w:val="1"/>
    <w:next w:val="a0"/>
    <w:uiPriority w:val="39"/>
    <w:unhideWhenUsed/>
    <w:qFormat/>
    <w:rsid w:val="0054391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 w:val="0"/>
      <w:bCs w:val="0"/>
      <w:color w:val="365F91"/>
      <w:sz w:val="28"/>
      <w:szCs w:val="28"/>
      <w:lang w:val="x-none" w:eastAsia="en-US"/>
    </w:rPr>
  </w:style>
  <w:style w:type="paragraph" w:customStyle="1" w:styleId="Style1">
    <w:name w:val="Style1"/>
    <w:basedOn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543919"/>
    <w:pPr>
      <w:widowControl w:val="0"/>
      <w:autoSpaceDE w:val="0"/>
      <w:autoSpaceDN w:val="0"/>
      <w:adjustRightInd w:val="0"/>
      <w:spacing w:after="0" w:line="434" w:lineRule="exact"/>
      <w:ind w:firstLine="859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543919"/>
    <w:rPr>
      <w:rFonts w:ascii="Arial Unicode MS" w:eastAsia="Arial Unicode MS" w:cs="Arial Unicode MS"/>
      <w:spacing w:val="10"/>
      <w:sz w:val="34"/>
      <w:szCs w:val="34"/>
    </w:rPr>
  </w:style>
  <w:style w:type="character" w:customStyle="1" w:styleId="FontStyle12">
    <w:name w:val="Font Style12"/>
    <w:uiPriority w:val="99"/>
    <w:rsid w:val="00543919"/>
    <w:rPr>
      <w:rFonts w:ascii="Arial Unicode MS" w:eastAsia="Arial Unicode MS" w:cs="Arial Unicode MS"/>
      <w:spacing w:val="10"/>
      <w:sz w:val="34"/>
      <w:szCs w:val="34"/>
    </w:rPr>
  </w:style>
  <w:style w:type="paragraph" w:customStyle="1" w:styleId="Style3">
    <w:name w:val="Style3"/>
    <w:basedOn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4">
    <w:name w:val="Font Style14"/>
    <w:uiPriority w:val="99"/>
    <w:rsid w:val="005439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543919"/>
    <w:rPr>
      <w:rFonts w:ascii="Arial Unicode MS" w:eastAsia="Arial Unicode MS" w:cs="Arial Unicode MS"/>
      <w:sz w:val="34"/>
      <w:szCs w:val="34"/>
    </w:rPr>
  </w:style>
  <w:style w:type="paragraph" w:customStyle="1" w:styleId="affffb">
    <w:name w:val="таблица"/>
    <w:basedOn w:val="a0"/>
    <w:next w:val="a0"/>
    <w:rsid w:val="0054391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230">
    <w:name w:val="Основной текст 23"/>
    <w:basedOn w:val="a0"/>
    <w:rsid w:val="005439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 Знак1 Знак"/>
    <w:basedOn w:val="a0"/>
    <w:rsid w:val="00543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fffc">
    <w:name w:val="FollowedHyperlink"/>
    <w:unhideWhenUsed/>
    <w:rsid w:val="00543919"/>
    <w:rPr>
      <w:color w:val="800080"/>
      <w:u w:val="single"/>
    </w:rPr>
  </w:style>
  <w:style w:type="paragraph" w:customStyle="1" w:styleId="xl65">
    <w:name w:val="xl65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543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4">
    <w:name w:val="xl74"/>
    <w:basedOn w:val="a0"/>
    <w:rsid w:val="005439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5">
    <w:name w:val="xl75"/>
    <w:basedOn w:val="a0"/>
    <w:rsid w:val="005439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Табличный"/>
    <w:basedOn w:val="a0"/>
    <w:link w:val="affffe"/>
    <w:qFormat/>
    <w:rsid w:val="00543919"/>
    <w:pPr>
      <w:spacing w:after="0" w:line="240" w:lineRule="auto"/>
      <w:ind w:left="1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e">
    <w:name w:val="Табличный Знак"/>
    <w:link w:val="affffd"/>
    <w:rsid w:val="00543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">
    <w:name w:val="Новый абзац"/>
    <w:basedOn w:val="a0"/>
    <w:link w:val="afffff0"/>
    <w:rsid w:val="00543919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fffff0">
    <w:name w:val="Новый абзац Знак"/>
    <w:link w:val="afffff"/>
    <w:rsid w:val="0054391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ffff1">
    <w:name w:val="Обычный + По ширине"/>
    <w:aliases w:val="Слева:  0 см,Выступ:  2,75 см,Справа:  0,17 см,Перед:..."/>
    <w:basedOn w:val="a0"/>
    <w:rsid w:val="0054391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ff2">
    <w:name w:val="Обычный + Черный"/>
    <w:aliases w:val="разреженный на  0,4 пт"/>
    <w:basedOn w:val="a0"/>
    <w:rsid w:val="00543919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character" w:styleId="afffff3">
    <w:name w:val="Emphasis"/>
    <w:aliases w:val="!2 Заголовок"/>
    <w:qFormat/>
    <w:rsid w:val="00543919"/>
    <w:rPr>
      <w:rFonts w:ascii="Times New Roman" w:hAnsi="Times New Roman"/>
      <w:b/>
      <w:bCs/>
      <w:sz w:val="28"/>
      <w:szCs w:val="28"/>
    </w:rPr>
  </w:style>
  <w:style w:type="paragraph" w:customStyle="1" w:styleId="afffff4">
    <w:name w:val="Таблицы"/>
    <w:basedOn w:val="a0"/>
    <w:next w:val="a0"/>
    <w:rsid w:val="0054391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kern w:val="28"/>
      <w:sz w:val="19"/>
      <w:szCs w:val="19"/>
      <w:lang w:eastAsia="ru-RU"/>
    </w:rPr>
  </w:style>
  <w:style w:type="paragraph" w:customStyle="1" w:styleId="afffff5">
    <w:name w:val="Знак"/>
    <w:basedOn w:val="a0"/>
    <w:rsid w:val="00543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6">
    <w:name w:val="Основной"/>
    <w:basedOn w:val="a0"/>
    <w:autoRedefine/>
    <w:rsid w:val="00543919"/>
    <w:pPr>
      <w:overflowPunct w:val="0"/>
      <w:autoSpaceDE w:val="0"/>
      <w:autoSpaceDN w:val="0"/>
      <w:adjustRightInd w:val="0"/>
      <w:spacing w:after="0" w:line="240" w:lineRule="auto"/>
      <w:ind w:left="181" w:firstLine="539"/>
      <w:textAlignment w:val="center"/>
      <w:outlineLvl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3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39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Normativ">
    <w:name w:val="Normativ"/>
    <w:basedOn w:val="a0"/>
    <w:rsid w:val="00543919"/>
    <w:pPr>
      <w:keepNext/>
      <w:overflowPunct w:val="0"/>
      <w:autoSpaceDE w:val="0"/>
      <w:autoSpaceDN w:val="0"/>
      <w:adjustRightInd w:val="0"/>
      <w:spacing w:after="40" w:line="240" w:lineRule="auto"/>
      <w:jc w:val="center"/>
      <w:textAlignment w:val="baseline"/>
    </w:pPr>
    <w:rPr>
      <w:rFonts w:ascii="Times New Roman" w:eastAsia="Times New Roman" w:hAnsi="Times New Roman"/>
      <w:b/>
      <w:snapToGrid w:val="0"/>
      <w:color w:val="000000"/>
      <w:szCs w:val="20"/>
      <w:lang w:eastAsia="ru-RU"/>
    </w:rPr>
  </w:style>
  <w:style w:type="paragraph" w:customStyle="1" w:styleId="Forma">
    <w:name w:val="Forma"/>
    <w:basedOn w:val="a0"/>
    <w:rsid w:val="00543919"/>
    <w:pPr>
      <w:keepNext/>
      <w:pageBreakBefore/>
      <w:overflowPunct w:val="0"/>
      <w:autoSpaceDE w:val="0"/>
      <w:autoSpaceDN w:val="0"/>
      <w:adjustRightInd w:val="0"/>
      <w:spacing w:after="0" w:line="240" w:lineRule="auto"/>
      <w:ind w:firstLine="397"/>
      <w:textAlignment w:val="baseline"/>
    </w:pPr>
    <w:rPr>
      <w:rFonts w:ascii="Times New Roman" w:eastAsia="Times New Roman" w:hAnsi="Times New Roman"/>
      <w:b/>
      <w:snapToGrid w:val="0"/>
      <w:color w:val="000000"/>
      <w:szCs w:val="20"/>
      <w:lang w:eastAsia="ru-RU"/>
    </w:rPr>
  </w:style>
  <w:style w:type="character" w:customStyle="1" w:styleId="61">
    <w:name w:val="Стиль6 Знак"/>
    <w:rsid w:val="00543919"/>
    <w:rPr>
      <w:noProof w:val="0"/>
      <w:color w:val="000000"/>
      <w:spacing w:val="1"/>
      <w:sz w:val="26"/>
      <w:szCs w:val="26"/>
      <w:lang w:val="ru-RU" w:eastAsia="ru-RU" w:bidi="ar-SA"/>
    </w:rPr>
  </w:style>
  <w:style w:type="paragraph" w:customStyle="1" w:styleId="81">
    <w:name w:val="Стиль8"/>
    <w:basedOn w:val="a0"/>
    <w:rsid w:val="00543919"/>
    <w:pPr>
      <w:widowControl w:val="0"/>
      <w:shd w:val="clear" w:color="auto" w:fill="FFFFFF"/>
      <w:tabs>
        <w:tab w:val="left" w:pos="567"/>
      </w:tabs>
      <w:overflowPunct w:val="0"/>
      <w:autoSpaceDE w:val="0"/>
      <w:autoSpaceDN w:val="0"/>
      <w:adjustRightInd w:val="0"/>
      <w:spacing w:after="0" w:line="298" w:lineRule="exact"/>
      <w:ind w:left="38"/>
      <w:textAlignment w:val="baseline"/>
    </w:pPr>
    <w:rPr>
      <w:rFonts w:ascii="Times New Roman" w:eastAsia="Times New Roman" w:hAnsi="Times New Roman"/>
      <w:color w:val="000000"/>
      <w:spacing w:val="4"/>
      <w:sz w:val="26"/>
      <w:szCs w:val="20"/>
      <w:lang w:eastAsia="ru-RU"/>
    </w:rPr>
  </w:style>
  <w:style w:type="paragraph" w:customStyle="1" w:styleId="1e">
    <w:name w:val="Основной текст с отступом1"/>
    <w:basedOn w:val="a0"/>
    <w:rsid w:val="00543919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20"/>
      <w:textAlignment w:val="baseline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Cell">
    <w:name w:val="ConsCell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543919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280"/>
      <w:textAlignment w:val="baseline"/>
    </w:pPr>
    <w:rPr>
      <w:rFonts w:ascii="Times New Roman" w:eastAsia="Times New Roman" w:hAnsi="Times New Roman"/>
      <w:smallCaps/>
      <w:color w:val="000000"/>
      <w:sz w:val="20"/>
      <w:szCs w:val="20"/>
      <w:lang w:eastAsia="ru-RU"/>
    </w:rPr>
  </w:style>
  <w:style w:type="character" w:styleId="afffff7">
    <w:name w:val="annotation reference"/>
    <w:rsid w:val="00543919"/>
    <w:rPr>
      <w:sz w:val="16"/>
      <w:szCs w:val="16"/>
    </w:rPr>
  </w:style>
  <w:style w:type="paragraph" w:styleId="afffff8">
    <w:name w:val="annotation text"/>
    <w:basedOn w:val="a0"/>
    <w:link w:val="afffff9"/>
    <w:rsid w:val="00543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ffff9">
    <w:name w:val="Текст примечания Знак"/>
    <w:basedOn w:val="a1"/>
    <w:link w:val="afffff8"/>
    <w:rsid w:val="0054391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ffffa">
    <w:name w:val="annotation subject"/>
    <w:basedOn w:val="afffff8"/>
    <w:next w:val="afffff8"/>
    <w:link w:val="afffffb"/>
    <w:rsid w:val="00543919"/>
    <w:rPr>
      <w:b/>
      <w:bCs/>
    </w:rPr>
  </w:style>
  <w:style w:type="character" w:customStyle="1" w:styleId="afffffb">
    <w:name w:val="Тема примечания Знак"/>
    <w:basedOn w:val="afffff9"/>
    <w:link w:val="afffffa"/>
    <w:rsid w:val="00543919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fffffc">
    <w:name w:val="Subtitle"/>
    <w:basedOn w:val="a0"/>
    <w:next w:val="a0"/>
    <w:link w:val="afffffd"/>
    <w:rsid w:val="0054391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ind w:left="285" w:firstLine="570"/>
      <w:textAlignment w:val="baseline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fffd">
    <w:name w:val="Подзаголовок Знак"/>
    <w:basedOn w:val="a1"/>
    <w:link w:val="afffffc"/>
    <w:rsid w:val="005439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ffffe">
    <w:name w:val="Strong"/>
    <w:rsid w:val="00543919"/>
    <w:rPr>
      <w:b/>
      <w:bCs/>
    </w:rPr>
  </w:style>
  <w:style w:type="paragraph" w:styleId="29">
    <w:name w:val="Quote"/>
    <w:basedOn w:val="a0"/>
    <w:next w:val="a0"/>
    <w:link w:val="2a"/>
    <w:uiPriority w:val="29"/>
    <w:rsid w:val="00543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a">
    <w:name w:val="Цитата 2 Знак"/>
    <w:basedOn w:val="a1"/>
    <w:link w:val="29"/>
    <w:uiPriority w:val="29"/>
    <w:rsid w:val="0054391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ffff">
    <w:name w:val="Intense Quote"/>
    <w:basedOn w:val="a0"/>
    <w:next w:val="a0"/>
    <w:link w:val="affffff0"/>
    <w:uiPriority w:val="30"/>
    <w:rsid w:val="00543919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  <w:textAlignment w:val="baseline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fff0">
    <w:name w:val="Выделенная цитата Знак"/>
    <w:basedOn w:val="a1"/>
    <w:link w:val="affffff"/>
    <w:uiPriority w:val="30"/>
    <w:rsid w:val="0054391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ffff1">
    <w:name w:val="Subtle Emphasis"/>
    <w:uiPriority w:val="19"/>
    <w:rsid w:val="00543919"/>
    <w:rPr>
      <w:i/>
      <w:iCs/>
      <w:color w:val="808080"/>
    </w:rPr>
  </w:style>
  <w:style w:type="character" w:styleId="affffff2">
    <w:name w:val="Intense Emphasis"/>
    <w:uiPriority w:val="21"/>
    <w:rsid w:val="00543919"/>
    <w:rPr>
      <w:b/>
      <w:bCs/>
      <w:i/>
      <w:iCs/>
      <w:color w:val="4F81BD"/>
    </w:rPr>
  </w:style>
  <w:style w:type="character" w:styleId="affffff3">
    <w:name w:val="Subtle Reference"/>
    <w:uiPriority w:val="31"/>
    <w:rsid w:val="00543919"/>
    <w:rPr>
      <w:smallCaps/>
      <w:color w:val="C0504D"/>
      <w:u w:val="single"/>
    </w:rPr>
  </w:style>
  <w:style w:type="character" w:styleId="affffff4">
    <w:name w:val="Intense Reference"/>
    <w:uiPriority w:val="32"/>
    <w:rsid w:val="00543919"/>
    <w:rPr>
      <w:b/>
      <w:bCs/>
      <w:smallCaps/>
      <w:color w:val="C0504D"/>
      <w:spacing w:val="5"/>
      <w:u w:val="single"/>
    </w:rPr>
  </w:style>
  <w:style w:type="character" w:styleId="affffff5">
    <w:name w:val="Book Title"/>
    <w:uiPriority w:val="33"/>
    <w:rsid w:val="00543919"/>
    <w:rPr>
      <w:b/>
      <w:bCs/>
      <w:smallCaps/>
      <w:spacing w:val="5"/>
    </w:rPr>
  </w:style>
  <w:style w:type="paragraph" w:customStyle="1" w:styleId="1f">
    <w:name w:val="1Обычный абзац"/>
    <w:basedOn w:val="33"/>
    <w:autoRedefine/>
    <w:rsid w:val="00543919"/>
    <w:pPr>
      <w:overflowPunct w:val="0"/>
      <w:autoSpaceDE w:val="0"/>
      <w:autoSpaceDN w:val="0"/>
      <w:adjustRightInd w:val="0"/>
      <w:ind w:left="284" w:right="-2" w:firstLine="437"/>
      <w:textAlignment w:val="baseline"/>
    </w:pPr>
    <w:rPr>
      <w:color w:val="FF0000"/>
      <w:szCs w:val="24"/>
    </w:rPr>
  </w:style>
  <w:style w:type="paragraph" w:customStyle="1" w:styleId="221">
    <w:name w:val="!!!!2Заголовок 2"/>
    <w:basedOn w:val="affff5"/>
    <w:link w:val="222"/>
    <w:qFormat/>
    <w:rsid w:val="00543919"/>
    <w:pPr>
      <w:overflowPunct w:val="0"/>
      <w:spacing w:before="0"/>
      <w:ind w:left="851" w:right="0"/>
      <w:jc w:val="left"/>
      <w:outlineLvl w:val="1"/>
    </w:pPr>
  </w:style>
  <w:style w:type="character" w:customStyle="1" w:styleId="222">
    <w:name w:val="!!!!2Заголовок 2 Знак"/>
    <w:basedOn w:val="affff6"/>
    <w:link w:val="221"/>
    <w:rsid w:val="00543919"/>
    <w:rPr>
      <w:rFonts w:ascii="Times" w:eastAsia="Times New Roman" w:hAnsi="Times" w:cs="Times New Roman"/>
      <w:b/>
      <w:color w:val="000000"/>
      <w:sz w:val="24"/>
      <w:lang w:eastAsia="ru-RU"/>
    </w:rPr>
  </w:style>
  <w:style w:type="character" w:customStyle="1" w:styleId="211">
    <w:name w:val="Заголовок 2 Знак1"/>
    <w:rsid w:val="00543919"/>
    <w:rPr>
      <w:rFonts w:ascii="Arial" w:hAnsi="Arial"/>
      <w:b/>
      <w:i/>
      <w:color w:val="000000"/>
      <w:sz w:val="24"/>
      <w:szCs w:val="24"/>
    </w:rPr>
  </w:style>
  <w:style w:type="paragraph" w:customStyle="1" w:styleId="affffff6">
    <w:name w:val="!!Обычный"/>
    <w:basedOn w:val="a0"/>
    <w:link w:val="affffff7"/>
    <w:rsid w:val="00543919"/>
    <w:pPr>
      <w:overflowPunct w:val="0"/>
      <w:autoSpaceDE w:val="0"/>
      <w:autoSpaceDN w:val="0"/>
      <w:adjustRightInd w:val="0"/>
      <w:spacing w:after="0" w:line="240" w:lineRule="auto"/>
      <w:ind w:left="284" w:firstLine="425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fffff7">
    <w:name w:val="!!Обычный Знак"/>
    <w:link w:val="affffff6"/>
    <w:rsid w:val="0054391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f0">
    <w:name w:val="1 Заголовок"/>
    <w:basedOn w:val="1"/>
    <w:link w:val="1f1"/>
    <w:rsid w:val="00543919"/>
    <w:pPr>
      <w:keepNext/>
      <w:widowControl/>
      <w:overflowPunct w:val="0"/>
      <w:spacing w:before="0" w:after="0" w:line="360" w:lineRule="auto"/>
      <w:ind w:firstLine="720"/>
      <w:textAlignment w:val="baseline"/>
    </w:pPr>
    <w:rPr>
      <w:rFonts w:ascii="Times New Roman" w:hAnsi="Times New Roman" w:cs="Times New Roman"/>
      <w:bCs w:val="0"/>
      <w:color w:val="000000"/>
      <w:sz w:val="28"/>
      <w:lang w:val="x-none" w:eastAsia="x-none"/>
    </w:rPr>
  </w:style>
  <w:style w:type="character" w:customStyle="1" w:styleId="1f1">
    <w:name w:val="1 Заголовок Знак"/>
    <w:link w:val="1f0"/>
    <w:rsid w:val="00543919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paragraph" w:customStyle="1" w:styleId="2b">
    <w:name w:val="2 заголовок"/>
    <w:basedOn w:val="2"/>
    <w:link w:val="2c"/>
    <w:rsid w:val="00543919"/>
    <w:pPr>
      <w:keepNext/>
      <w:overflowPunct w:val="0"/>
      <w:spacing w:before="240" w:after="60"/>
      <w:ind w:left="709"/>
      <w:jc w:val="left"/>
      <w:textAlignment w:val="baseline"/>
    </w:pPr>
    <w:rPr>
      <w:rFonts w:cs="Times New Roman"/>
      <w:bCs w:val="0"/>
      <w:i/>
      <w:color w:val="000000"/>
      <w:lang w:val="x-none" w:eastAsia="x-none"/>
    </w:rPr>
  </w:style>
  <w:style w:type="character" w:customStyle="1" w:styleId="2c">
    <w:name w:val="2 заголовок Знак"/>
    <w:link w:val="2b"/>
    <w:rsid w:val="00543919"/>
    <w:rPr>
      <w:rFonts w:ascii="Arial" w:eastAsia="Times New Roman" w:hAnsi="Arial" w:cs="Times New Roman"/>
      <w:b/>
      <w:i/>
      <w:color w:val="000000"/>
      <w:sz w:val="24"/>
      <w:szCs w:val="24"/>
      <w:lang w:val="x-none" w:eastAsia="x-none"/>
    </w:rPr>
  </w:style>
  <w:style w:type="paragraph" w:customStyle="1" w:styleId="-2">
    <w:name w:val="!З-2"/>
    <w:basedOn w:val="a0"/>
    <w:link w:val="-20"/>
    <w:autoRedefine/>
    <w:qFormat/>
    <w:rsid w:val="00543919"/>
    <w:pPr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  <w:outlineLvl w:val="1"/>
    </w:pPr>
    <w:rPr>
      <w:rFonts w:ascii="Times New Roman" w:eastAsia="Times New Roman" w:hAnsi="Times New Roman"/>
      <w:b/>
      <w:color w:val="000000"/>
      <w:sz w:val="24"/>
      <w:szCs w:val="24"/>
      <w:lang w:val="x-none" w:eastAsia="x-none"/>
    </w:rPr>
  </w:style>
  <w:style w:type="character" w:customStyle="1" w:styleId="-20">
    <w:name w:val="!З-2 Знак"/>
    <w:link w:val="-2"/>
    <w:rsid w:val="00543919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-1">
    <w:name w:val="!З-1"/>
    <w:basedOn w:val="a0"/>
    <w:link w:val="-10"/>
    <w:autoRedefine/>
    <w:qFormat/>
    <w:rsid w:val="00543919"/>
    <w:pPr>
      <w:keepNext/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sz w:val="28"/>
      <w:szCs w:val="24"/>
      <w:lang w:val="x-none" w:eastAsia="x-none"/>
    </w:rPr>
  </w:style>
  <w:style w:type="character" w:customStyle="1" w:styleId="-10">
    <w:name w:val="!З-1 Знак"/>
    <w:link w:val="-1"/>
    <w:rsid w:val="00543919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paragraph" w:customStyle="1" w:styleId="2d">
    <w:name w:val="заголовок 2"/>
    <w:basedOn w:val="a0"/>
    <w:next w:val="a0"/>
    <w:rsid w:val="00543919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52"/>
      <w:sz w:val="24"/>
      <w:szCs w:val="20"/>
      <w:lang w:eastAsia="ru-RU"/>
    </w:rPr>
  </w:style>
  <w:style w:type="paragraph" w:customStyle="1" w:styleId="1f2">
    <w:name w:val="заголовок 1"/>
    <w:basedOn w:val="a0"/>
    <w:next w:val="a0"/>
    <w:rsid w:val="00543919"/>
    <w:pPr>
      <w:keepNext/>
      <w:spacing w:before="120" w:after="60" w:line="240" w:lineRule="auto"/>
    </w:pPr>
    <w:rPr>
      <w:rFonts w:ascii="TimesET" w:eastAsia="Times New Roman" w:hAnsi="TimesET"/>
      <w:b/>
      <w:i/>
      <w:spacing w:val="40"/>
      <w:kern w:val="28"/>
      <w:sz w:val="28"/>
      <w:szCs w:val="20"/>
      <w:lang w:eastAsia="ru-RU"/>
    </w:rPr>
  </w:style>
  <w:style w:type="paragraph" w:customStyle="1" w:styleId="2e">
    <w:name w:val="Обычный2"/>
    <w:rsid w:val="005439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2">
    <w:name w:val="xl22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Arial" w:eastAsia="Arial Unicode MS" w:hAnsi="Arial"/>
      <w:b/>
      <w:sz w:val="24"/>
      <w:szCs w:val="20"/>
      <w:lang w:eastAsia="ru-RU"/>
    </w:rPr>
  </w:style>
  <w:style w:type="paragraph" w:customStyle="1" w:styleId="xl23">
    <w:name w:val="xl23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Arial" w:eastAsia="Arial Unicode MS" w:hAnsi="Arial"/>
      <w:sz w:val="16"/>
      <w:szCs w:val="20"/>
      <w:lang w:eastAsia="ru-RU"/>
    </w:rPr>
  </w:style>
  <w:style w:type="paragraph" w:customStyle="1" w:styleId="240">
    <w:name w:val="Основной текст 24"/>
    <w:basedOn w:val="a0"/>
    <w:rsid w:val="00543919"/>
    <w:pPr>
      <w:spacing w:after="0" w:line="240" w:lineRule="auto"/>
    </w:pPr>
    <w:rPr>
      <w:rFonts w:ascii="Monotype Corsiva" w:eastAsia="Times New Roman" w:hAnsi="Monotype Corsiva"/>
      <w:sz w:val="28"/>
      <w:szCs w:val="20"/>
      <w:lang w:eastAsia="ru-RU"/>
    </w:rPr>
  </w:style>
  <w:style w:type="paragraph" w:customStyle="1" w:styleId="212">
    <w:name w:val="Основной текст с отступом 21"/>
    <w:basedOn w:val="a0"/>
    <w:rsid w:val="00543919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ffff8">
    <w:name w:val="Block Text"/>
    <w:basedOn w:val="a0"/>
    <w:rsid w:val="00543919"/>
    <w:pPr>
      <w:spacing w:after="0" w:line="240" w:lineRule="auto"/>
      <w:ind w:left="-155" w:right="-18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3">
    <w:name w:val="Знак Знак1 Знак"/>
    <w:basedOn w:val="a0"/>
    <w:rsid w:val="00543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">
    <w:name w:val="List Bullet"/>
    <w:basedOn w:val="a0"/>
    <w:uiPriority w:val="99"/>
    <w:unhideWhenUsed/>
    <w:rsid w:val="00543919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6">
    <w:name w:val="заголовок 3"/>
    <w:basedOn w:val="a0"/>
    <w:next w:val="a0"/>
    <w:rsid w:val="0054391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f">
    <w:name w:val="Новый абзац Знак2"/>
    <w:rsid w:val="0054391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ff9">
    <w:name w:val="Обычный (ПЗ)"/>
    <w:basedOn w:val="a0"/>
    <w:rsid w:val="00543919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IG">
    <w:name w:val="Маркированный_список_IG"/>
    <w:basedOn w:val="a0"/>
    <w:rsid w:val="00543919"/>
    <w:pPr>
      <w:tabs>
        <w:tab w:val="num" w:pos="11"/>
        <w:tab w:val="left" w:pos="1134"/>
      </w:tabs>
      <w:snapToGrid w:val="0"/>
      <w:spacing w:after="0" w:line="360" w:lineRule="auto"/>
      <w:ind w:left="11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ffa">
    <w:name w:val="Основной текст_"/>
    <w:link w:val="1f4"/>
    <w:rsid w:val="00543919"/>
    <w:rPr>
      <w:spacing w:val="-2"/>
      <w:sz w:val="26"/>
      <w:szCs w:val="26"/>
      <w:shd w:val="clear" w:color="auto" w:fill="FFFFFF"/>
    </w:rPr>
  </w:style>
  <w:style w:type="paragraph" w:customStyle="1" w:styleId="1f4">
    <w:name w:val="Основной текст1"/>
    <w:basedOn w:val="a0"/>
    <w:link w:val="affffffa"/>
    <w:rsid w:val="00543919"/>
    <w:pPr>
      <w:widowControl w:val="0"/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customStyle="1" w:styleId="1f5">
    <w:name w:val="1"/>
    <w:basedOn w:val="a0"/>
    <w:rsid w:val="00543919"/>
    <w:pPr>
      <w:tabs>
        <w:tab w:val="left" w:pos="1134"/>
      </w:tabs>
      <w:spacing w:line="240" w:lineRule="exact"/>
    </w:pPr>
    <w:rPr>
      <w:rFonts w:ascii="Times New Roman" w:eastAsia="Times New Roman" w:hAnsi="Times New Roman"/>
      <w:noProof/>
      <w:szCs w:val="20"/>
      <w:lang w:val="en-US" w:eastAsia="ru-RU"/>
    </w:rPr>
  </w:style>
  <w:style w:type="paragraph" w:customStyle="1" w:styleId="Style4">
    <w:name w:val="Style4"/>
    <w:basedOn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543919"/>
  </w:style>
  <w:style w:type="character" w:customStyle="1" w:styleId="apple-converted-space">
    <w:name w:val="apple-converted-space"/>
    <w:basedOn w:val="a1"/>
    <w:rsid w:val="00543919"/>
  </w:style>
  <w:style w:type="character" w:styleId="affffffb">
    <w:name w:val="line number"/>
    <w:basedOn w:val="a1"/>
    <w:rsid w:val="00543919"/>
  </w:style>
  <w:style w:type="paragraph" w:customStyle="1" w:styleId="affffffc">
    <w:name w:val="Внимание: Криминал!!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Внимание: недобросовестность!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e">
    <w:name w:val="Куда обратиться?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">
    <w:name w:val="Необходимые документы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0">
    <w:name w:val="Пример.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1">
    <w:name w:val="Примечание."/>
    <w:basedOn w:val="af"/>
    <w:next w:val="a0"/>
    <w:uiPriority w:val="99"/>
    <w:rsid w:val="00543919"/>
    <w:pPr>
      <w:ind w:left="0"/>
    </w:pPr>
    <w:rPr>
      <w:i w:val="0"/>
      <w:iCs w:val="0"/>
      <w:color w:val="auto"/>
    </w:rPr>
  </w:style>
  <w:style w:type="paragraph" w:customStyle="1" w:styleId="style30">
    <w:name w:val="style3"/>
    <w:basedOn w:val="a0"/>
    <w:rsid w:val="00543919"/>
    <w:pPr>
      <w:spacing w:after="45" w:line="240" w:lineRule="auto"/>
      <w:ind w:left="45" w:right="45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543919"/>
  </w:style>
  <w:style w:type="character" w:customStyle="1" w:styleId="WW-Absatz-Standardschriftart">
    <w:name w:val="WW-Absatz-Standardschriftart"/>
    <w:rsid w:val="00543919"/>
  </w:style>
  <w:style w:type="character" w:customStyle="1" w:styleId="WW-Absatz-Standardschriftart1">
    <w:name w:val="WW-Absatz-Standardschriftart1"/>
    <w:rsid w:val="00543919"/>
  </w:style>
  <w:style w:type="character" w:customStyle="1" w:styleId="WW-Absatz-Standardschriftart11">
    <w:name w:val="WW-Absatz-Standardschriftart11"/>
    <w:rsid w:val="00543919"/>
  </w:style>
  <w:style w:type="character" w:customStyle="1" w:styleId="WW-Absatz-Standardschriftart111">
    <w:name w:val="WW-Absatz-Standardschriftart111"/>
    <w:rsid w:val="00543919"/>
  </w:style>
  <w:style w:type="character" w:customStyle="1" w:styleId="WW-Absatz-Standardschriftart1111">
    <w:name w:val="WW-Absatz-Standardschriftart1111"/>
    <w:rsid w:val="00543919"/>
  </w:style>
  <w:style w:type="character" w:customStyle="1" w:styleId="WW-Absatz-Standardschriftart11111">
    <w:name w:val="WW-Absatz-Standardschriftart11111"/>
    <w:rsid w:val="00543919"/>
  </w:style>
  <w:style w:type="character" w:customStyle="1" w:styleId="WW-Absatz-Standardschriftart111111">
    <w:name w:val="WW-Absatz-Standardschriftart111111"/>
    <w:rsid w:val="00543919"/>
  </w:style>
  <w:style w:type="character" w:customStyle="1" w:styleId="WW8Num5z0">
    <w:name w:val="WW8Num5z0"/>
    <w:rsid w:val="00543919"/>
    <w:rPr>
      <w:rFonts w:ascii="Symbol" w:hAnsi="Symbol" w:cs="OpenSymbol"/>
    </w:rPr>
  </w:style>
  <w:style w:type="character" w:customStyle="1" w:styleId="2f0">
    <w:name w:val="Основной шрифт абзаца2"/>
    <w:rsid w:val="00543919"/>
  </w:style>
  <w:style w:type="character" w:customStyle="1" w:styleId="WW-Absatz-Standardschriftart1111111">
    <w:name w:val="WW-Absatz-Standardschriftart1111111"/>
    <w:rsid w:val="00543919"/>
  </w:style>
  <w:style w:type="character" w:customStyle="1" w:styleId="WW-Absatz-Standardschriftart11111111">
    <w:name w:val="WW-Absatz-Standardschriftart11111111"/>
    <w:rsid w:val="00543919"/>
  </w:style>
  <w:style w:type="character" w:customStyle="1" w:styleId="WW8Num6z0">
    <w:name w:val="WW8Num6z0"/>
    <w:rsid w:val="0054391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543919"/>
  </w:style>
  <w:style w:type="character" w:customStyle="1" w:styleId="WW-Absatz-Standardschriftart1111111111">
    <w:name w:val="WW-Absatz-Standardschriftart1111111111"/>
    <w:rsid w:val="00543919"/>
  </w:style>
  <w:style w:type="character" w:customStyle="1" w:styleId="WW-Absatz-Standardschriftart11111111111">
    <w:name w:val="WW-Absatz-Standardschriftart11111111111"/>
    <w:rsid w:val="00543919"/>
  </w:style>
  <w:style w:type="character" w:customStyle="1" w:styleId="WW-Absatz-Standardschriftart111111111111">
    <w:name w:val="WW-Absatz-Standardschriftart111111111111"/>
    <w:rsid w:val="00543919"/>
  </w:style>
  <w:style w:type="character" w:customStyle="1" w:styleId="WW-Absatz-Standardschriftart1111111111111">
    <w:name w:val="WW-Absatz-Standardschriftart1111111111111"/>
    <w:rsid w:val="00543919"/>
  </w:style>
  <w:style w:type="character" w:customStyle="1" w:styleId="WW-Absatz-Standardschriftart11111111111111">
    <w:name w:val="WW-Absatz-Standardschriftart11111111111111"/>
    <w:rsid w:val="00543919"/>
  </w:style>
  <w:style w:type="character" w:customStyle="1" w:styleId="WW-Absatz-Standardschriftart111111111111111">
    <w:name w:val="WW-Absatz-Standardschriftart111111111111111"/>
    <w:rsid w:val="00543919"/>
  </w:style>
  <w:style w:type="character" w:customStyle="1" w:styleId="WW-Absatz-Standardschriftart1111111111111111">
    <w:name w:val="WW-Absatz-Standardschriftart1111111111111111"/>
    <w:rsid w:val="00543919"/>
  </w:style>
  <w:style w:type="character" w:customStyle="1" w:styleId="WW-Absatz-Standardschriftart11111111111111111">
    <w:name w:val="WW-Absatz-Standardschriftart11111111111111111"/>
    <w:rsid w:val="00543919"/>
  </w:style>
  <w:style w:type="character" w:customStyle="1" w:styleId="WW-Absatz-Standardschriftart111111111111111111">
    <w:name w:val="WW-Absatz-Standardschriftart111111111111111111"/>
    <w:rsid w:val="00543919"/>
  </w:style>
  <w:style w:type="character" w:customStyle="1" w:styleId="WW-Absatz-Standardschriftart1111111111111111111">
    <w:name w:val="WW-Absatz-Standardschriftart1111111111111111111"/>
    <w:rsid w:val="00543919"/>
  </w:style>
  <w:style w:type="character" w:customStyle="1" w:styleId="WW-Absatz-Standardschriftart11111111111111111111">
    <w:name w:val="WW-Absatz-Standardschriftart11111111111111111111"/>
    <w:rsid w:val="00543919"/>
  </w:style>
  <w:style w:type="character" w:customStyle="1" w:styleId="WW-Absatz-Standardschriftart111111111111111111111">
    <w:name w:val="WW-Absatz-Standardschriftart111111111111111111111"/>
    <w:rsid w:val="00543919"/>
  </w:style>
  <w:style w:type="character" w:customStyle="1" w:styleId="WW-Absatz-Standardschriftart1111111111111111111111">
    <w:name w:val="WW-Absatz-Standardschriftart1111111111111111111111"/>
    <w:rsid w:val="00543919"/>
  </w:style>
  <w:style w:type="character" w:customStyle="1" w:styleId="WW-Absatz-Standardschriftart11111111111111111111111">
    <w:name w:val="WW-Absatz-Standardschriftart11111111111111111111111"/>
    <w:rsid w:val="00543919"/>
  </w:style>
  <w:style w:type="character" w:customStyle="1" w:styleId="WW-Absatz-Standardschriftart111111111111111111111111">
    <w:name w:val="WW-Absatz-Standardschriftart111111111111111111111111"/>
    <w:rsid w:val="00543919"/>
  </w:style>
  <w:style w:type="character" w:customStyle="1" w:styleId="WW-Absatz-Standardschriftart1111111111111111111111111">
    <w:name w:val="WW-Absatz-Standardschriftart1111111111111111111111111"/>
    <w:rsid w:val="00543919"/>
  </w:style>
  <w:style w:type="character" w:customStyle="1" w:styleId="WW-Absatz-Standardschriftart11111111111111111111111111">
    <w:name w:val="WW-Absatz-Standardschriftart11111111111111111111111111"/>
    <w:rsid w:val="00543919"/>
  </w:style>
  <w:style w:type="character" w:customStyle="1" w:styleId="WW-Absatz-Standardschriftart111111111111111111111111111">
    <w:name w:val="WW-Absatz-Standardschriftart111111111111111111111111111"/>
    <w:rsid w:val="00543919"/>
  </w:style>
  <w:style w:type="character" w:customStyle="1" w:styleId="WW8Num3z0">
    <w:name w:val="WW8Num3z0"/>
    <w:rsid w:val="00543919"/>
    <w:rPr>
      <w:rFonts w:ascii="Symbol" w:hAnsi="Symbol" w:cs="OpenSymbol"/>
    </w:rPr>
  </w:style>
  <w:style w:type="character" w:customStyle="1" w:styleId="WW-Absatz-Standardschriftart1111111111111111111111111111">
    <w:name w:val="WW-Absatz-Standardschriftart1111111111111111111111111111"/>
    <w:rsid w:val="00543919"/>
  </w:style>
  <w:style w:type="character" w:customStyle="1" w:styleId="WW-Absatz-Standardschriftart11111111111111111111111111111">
    <w:name w:val="WW-Absatz-Standardschriftart11111111111111111111111111111"/>
    <w:rsid w:val="00543919"/>
  </w:style>
  <w:style w:type="character" w:customStyle="1" w:styleId="WW-Absatz-Standardschriftart111111111111111111111111111111">
    <w:name w:val="WW-Absatz-Standardschriftart111111111111111111111111111111"/>
    <w:rsid w:val="00543919"/>
  </w:style>
  <w:style w:type="character" w:customStyle="1" w:styleId="WW-Absatz-Standardschriftart1111111111111111111111111111111">
    <w:name w:val="WW-Absatz-Standardschriftart1111111111111111111111111111111"/>
    <w:rsid w:val="00543919"/>
  </w:style>
  <w:style w:type="character" w:customStyle="1" w:styleId="WW-Absatz-Standardschriftart11111111111111111111111111111111">
    <w:name w:val="WW-Absatz-Standardschriftart11111111111111111111111111111111"/>
    <w:rsid w:val="00543919"/>
  </w:style>
  <w:style w:type="character" w:customStyle="1" w:styleId="WW-Absatz-Standardschriftart111111111111111111111111111111111">
    <w:name w:val="WW-Absatz-Standardschriftart111111111111111111111111111111111"/>
    <w:rsid w:val="00543919"/>
  </w:style>
  <w:style w:type="character" w:customStyle="1" w:styleId="WW8Num1z0">
    <w:name w:val="WW8Num1z0"/>
    <w:rsid w:val="00543919"/>
    <w:rPr>
      <w:b w:val="0"/>
    </w:rPr>
  </w:style>
  <w:style w:type="character" w:customStyle="1" w:styleId="1f6">
    <w:name w:val="Основной шрифт абзаца1"/>
    <w:rsid w:val="00543919"/>
  </w:style>
  <w:style w:type="character" w:customStyle="1" w:styleId="afffffff2">
    <w:name w:val="Символ нумерации"/>
    <w:rsid w:val="00543919"/>
  </w:style>
  <w:style w:type="character" w:customStyle="1" w:styleId="afffffff3">
    <w:name w:val="Маркеры списка"/>
    <w:rsid w:val="00543919"/>
    <w:rPr>
      <w:rFonts w:ascii="OpenSymbol" w:eastAsia="OpenSymbol" w:hAnsi="OpenSymbol" w:cs="OpenSymbol"/>
    </w:rPr>
  </w:style>
  <w:style w:type="paragraph" w:styleId="afffffff4">
    <w:name w:val="List"/>
    <w:basedOn w:val="afff6"/>
    <w:rsid w:val="00543919"/>
    <w:pPr>
      <w:widowControl w:val="0"/>
      <w:suppressAutoHyphens/>
      <w:autoSpaceDE w:val="0"/>
      <w:spacing w:after="120"/>
    </w:pPr>
    <w:rPr>
      <w:rFonts w:ascii="Arial" w:hAnsi="Arial" w:cs="Tahoma"/>
      <w:szCs w:val="24"/>
      <w:lang w:val="ru-RU" w:eastAsia="ar-SA"/>
    </w:rPr>
  </w:style>
  <w:style w:type="paragraph" w:customStyle="1" w:styleId="2f1">
    <w:name w:val="Название2"/>
    <w:basedOn w:val="a0"/>
    <w:rsid w:val="00543919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f2">
    <w:name w:val="Указатель2"/>
    <w:basedOn w:val="a0"/>
    <w:rsid w:val="00543919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7">
    <w:name w:val="Название1"/>
    <w:basedOn w:val="a0"/>
    <w:rsid w:val="00543919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543919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fffff5">
    <w:name w:val="Содержимое таблицы"/>
    <w:basedOn w:val="a0"/>
    <w:rsid w:val="00543919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6">
    <w:name w:val="Заголовок таблицы"/>
    <w:basedOn w:val="afffffff5"/>
    <w:rsid w:val="00543919"/>
    <w:pPr>
      <w:jc w:val="center"/>
    </w:pPr>
    <w:rPr>
      <w:b/>
      <w:bCs/>
    </w:rPr>
  </w:style>
  <w:style w:type="paragraph" w:customStyle="1" w:styleId="afffffff7">
    <w:name w:val="Содержимое врезки"/>
    <w:basedOn w:val="afff6"/>
    <w:rsid w:val="00543919"/>
    <w:pPr>
      <w:widowControl w:val="0"/>
      <w:suppressAutoHyphens/>
      <w:autoSpaceDE w:val="0"/>
      <w:spacing w:after="120"/>
    </w:pPr>
    <w:rPr>
      <w:rFonts w:ascii="Arial" w:hAnsi="Arial" w:cs="Arial"/>
      <w:szCs w:val="24"/>
      <w:lang w:val="ru-RU" w:eastAsia="ar-SA"/>
    </w:rPr>
  </w:style>
  <w:style w:type="paragraph" w:customStyle="1" w:styleId="100">
    <w:name w:val="Заголовок 10"/>
    <w:basedOn w:val="a9"/>
    <w:next w:val="afff6"/>
    <w:rsid w:val="00543919"/>
    <w:pPr>
      <w:tabs>
        <w:tab w:val="num" w:pos="0"/>
      </w:tabs>
      <w:suppressAutoHyphens/>
      <w:autoSpaceDN/>
      <w:adjustRightInd/>
      <w:ind w:left="432" w:hanging="432"/>
    </w:pPr>
    <w:rPr>
      <w:rFonts w:ascii="Arial" w:hAnsi="Arial" w:cs="Arial"/>
      <w:sz w:val="21"/>
      <w:szCs w:val="21"/>
      <w:lang w:eastAsia="ar-SA"/>
    </w:rPr>
  </w:style>
  <w:style w:type="paragraph" w:customStyle="1" w:styleId="1f9">
    <w:name w:val="Текст1"/>
    <w:basedOn w:val="a0"/>
    <w:rsid w:val="005439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-Absatz-Standardschriftart1111111111111111111111111111111111">
    <w:name w:val="WW-Absatz-Standardschriftart1111111111111111111111111111111111"/>
    <w:rsid w:val="00543919"/>
  </w:style>
  <w:style w:type="character" w:customStyle="1" w:styleId="WW-Absatz-Standardschriftart11111111111111111111111111111111111">
    <w:name w:val="WW-Absatz-Standardschriftart11111111111111111111111111111111111"/>
    <w:rsid w:val="0054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10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!!!Заголовок 1"/>
    <w:basedOn w:val="a0"/>
    <w:next w:val="a0"/>
    <w:link w:val="10"/>
    <w:uiPriority w:val="99"/>
    <w:qFormat/>
    <w:rsid w:val="009A21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0"/>
    <w:link w:val="20"/>
    <w:uiPriority w:val="9"/>
    <w:qFormat/>
    <w:rsid w:val="009A2107"/>
    <w:pPr>
      <w:outlineLvl w:val="1"/>
    </w:pPr>
  </w:style>
  <w:style w:type="paragraph" w:styleId="3">
    <w:name w:val="heading 3"/>
    <w:aliases w:val="!!!Заголовок 3"/>
    <w:basedOn w:val="2"/>
    <w:next w:val="a0"/>
    <w:link w:val="30"/>
    <w:uiPriority w:val="99"/>
    <w:qFormat/>
    <w:rsid w:val="009A2107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A2107"/>
    <w:pPr>
      <w:outlineLvl w:val="3"/>
    </w:pPr>
  </w:style>
  <w:style w:type="paragraph" w:styleId="5">
    <w:name w:val="heading 5"/>
    <w:basedOn w:val="a0"/>
    <w:next w:val="a0"/>
    <w:link w:val="50"/>
    <w:qFormat/>
    <w:rsid w:val="005439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543919"/>
    <w:pPr>
      <w:spacing w:before="240" w:after="60" w:line="240" w:lineRule="auto"/>
      <w:ind w:left="285" w:firstLine="570"/>
      <w:jc w:val="both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543919"/>
    <w:pPr>
      <w:spacing w:before="240" w:after="60" w:line="240" w:lineRule="auto"/>
      <w:ind w:left="285" w:firstLine="570"/>
      <w:jc w:val="both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43919"/>
    <w:pPr>
      <w:spacing w:before="240" w:after="60" w:line="240" w:lineRule="auto"/>
      <w:ind w:left="285" w:firstLine="57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543919"/>
    <w:pPr>
      <w:spacing w:before="240" w:after="60" w:line="240" w:lineRule="auto"/>
      <w:ind w:left="285" w:firstLine="570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9A2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a4">
    <w:name w:val="Hyperlink"/>
    <w:basedOn w:val="a1"/>
    <w:uiPriority w:val="99"/>
    <w:unhideWhenUsed/>
    <w:rsid w:val="009A2107"/>
    <w:rPr>
      <w:color w:val="0000FF"/>
      <w:u w:val="single"/>
    </w:rPr>
  </w:style>
  <w:style w:type="character" w:customStyle="1" w:styleId="10">
    <w:name w:val="Заголовок 1 Знак"/>
    <w:aliases w:val="!!!Заголовок 1 Знак"/>
    <w:basedOn w:val="a1"/>
    <w:link w:val="1"/>
    <w:uiPriority w:val="99"/>
    <w:rsid w:val="009A21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A21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aliases w:val="!!!Заголовок 3 Знак"/>
    <w:basedOn w:val="a1"/>
    <w:link w:val="3"/>
    <w:uiPriority w:val="9"/>
    <w:rsid w:val="009A21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A21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A2107"/>
  </w:style>
  <w:style w:type="paragraph" w:customStyle="1" w:styleId="12">
    <w:name w:val="Знак1 Знак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Цветовое выделение"/>
    <w:uiPriority w:val="99"/>
    <w:rsid w:val="009A2107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9A2107"/>
    <w:rPr>
      <w:rFonts w:cs="Times New Roman"/>
      <w:b/>
      <w:bCs/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9A2107"/>
    <w:rPr>
      <w:rFonts w:cs="Times New Roman"/>
      <w:b/>
      <w:bCs/>
      <w:color w:val="008000"/>
      <w:u w:val="single"/>
    </w:rPr>
  </w:style>
  <w:style w:type="paragraph" w:customStyle="1" w:styleId="a8">
    <w:name w:val="Основное меню (преемственное)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9">
    <w:name w:val="Заголовок"/>
    <w:basedOn w:val="a8"/>
    <w:next w:val="a0"/>
    <w:uiPriority w:val="99"/>
    <w:rsid w:val="009A2107"/>
    <w:rPr>
      <w:b/>
      <w:bCs/>
      <w:color w:val="C0C0C0"/>
    </w:rPr>
  </w:style>
  <w:style w:type="character" w:customStyle="1" w:styleId="aa">
    <w:name w:val="Заголовок своего сообщения"/>
    <w:basedOn w:val="a5"/>
    <w:uiPriority w:val="99"/>
    <w:rsid w:val="009A210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Заголовок чужого сообщения"/>
    <w:basedOn w:val="a5"/>
    <w:uiPriority w:val="99"/>
    <w:rsid w:val="009A210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0"/>
    <w:uiPriority w:val="99"/>
    <w:rsid w:val="009A2107"/>
    <w:rPr>
      <w:u w:val="single"/>
    </w:rPr>
  </w:style>
  <w:style w:type="paragraph" w:customStyle="1" w:styleId="ae">
    <w:name w:val="Интерфейс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">
    <w:name w:val="Комментарий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9A2107"/>
  </w:style>
  <w:style w:type="paragraph" w:customStyle="1" w:styleId="af1">
    <w:name w:val="Текст (лев. подпись)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0"/>
    <w:uiPriority w:val="99"/>
    <w:rsid w:val="009A2107"/>
    <w:rPr>
      <w:sz w:val="16"/>
      <w:szCs w:val="16"/>
    </w:rPr>
  </w:style>
  <w:style w:type="paragraph" w:customStyle="1" w:styleId="af3">
    <w:name w:val="Текст (прав. подпись)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0"/>
    <w:uiPriority w:val="99"/>
    <w:rsid w:val="009A2107"/>
    <w:rPr>
      <w:sz w:val="16"/>
      <w:szCs w:val="16"/>
    </w:rPr>
  </w:style>
  <w:style w:type="paragraph" w:customStyle="1" w:styleId="af5">
    <w:name w:val="Комментарий пользователя"/>
    <w:basedOn w:val="af"/>
    <w:next w:val="a0"/>
    <w:uiPriority w:val="99"/>
    <w:rsid w:val="009A2107"/>
    <w:pPr>
      <w:jc w:val="left"/>
    </w:pPr>
    <w:rPr>
      <w:color w:val="000080"/>
    </w:rPr>
  </w:style>
  <w:style w:type="paragraph" w:customStyle="1" w:styleId="af6">
    <w:name w:val="Моноширинный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5"/>
    <w:uiPriority w:val="99"/>
    <w:rsid w:val="009A2107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5"/>
    <w:uiPriority w:val="99"/>
    <w:rsid w:val="009A2107"/>
    <w:rPr>
      <w:rFonts w:cs="Times New Roman"/>
      <w:b/>
      <w:bCs/>
      <w:color w:val="008080"/>
    </w:rPr>
  </w:style>
  <w:style w:type="paragraph" w:customStyle="1" w:styleId="af9">
    <w:name w:val="Нормальный (таблица)"/>
    <w:basedOn w:val="a0"/>
    <w:next w:val="a0"/>
    <w:rsid w:val="009A2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0"/>
    <w:next w:val="a0"/>
    <w:rsid w:val="009A2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0"/>
    <w:uiPriority w:val="99"/>
    <w:rsid w:val="009A2107"/>
    <w:pPr>
      <w:ind w:left="140"/>
    </w:pPr>
  </w:style>
  <w:style w:type="character" w:customStyle="1" w:styleId="afd">
    <w:name w:val="Опечатки"/>
    <w:uiPriority w:val="99"/>
    <w:rsid w:val="009A2107"/>
    <w:rPr>
      <w:color w:val="FF0000"/>
    </w:rPr>
  </w:style>
  <w:style w:type="paragraph" w:customStyle="1" w:styleId="afe">
    <w:name w:val="Переменная часть"/>
    <w:basedOn w:val="a8"/>
    <w:next w:val="a0"/>
    <w:uiPriority w:val="99"/>
    <w:rsid w:val="009A2107"/>
    <w:rPr>
      <w:sz w:val="20"/>
      <w:szCs w:val="20"/>
    </w:rPr>
  </w:style>
  <w:style w:type="paragraph" w:customStyle="1" w:styleId="aff">
    <w:name w:val="Постоянная часть"/>
    <w:basedOn w:val="a8"/>
    <w:next w:val="a0"/>
    <w:uiPriority w:val="99"/>
    <w:rsid w:val="009A2107"/>
    <w:rPr>
      <w:sz w:val="22"/>
      <w:szCs w:val="22"/>
    </w:rPr>
  </w:style>
  <w:style w:type="paragraph" w:customStyle="1" w:styleId="aff0">
    <w:name w:val="Прижатый влево"/>
    <w:basedOn w:val="a0"/>
    <w:next w:val="a0"/>
    <w:rsid w:val="009A2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6"/>
    <w:uiPriority w:val="99"/>
    <w:rsid w:val="009A2107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5"/>
    <w:uiPriority w:val="99"/>
    <w:rsid w:val="009A2107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sid w:val="009A2107"/>
    <w:rPr>
      <w:b/>
      <w:color w:val="0000FF"/>
    </w:rPr>
  </w:style>
  <w:style w:type="character" w:customStyle="1" w:styleId="aff5">
    <w:name w:val="Сравнение редакций. Удаленный фрагмент"/>
    <w:uiPriority w:val="99"/>
    <w:rsid w:val="009A2107"/>
    <w:rPr>
      <w:b/>
      <w:strike/>
      <w:color w:val="808000"/>
    </w:rPr>
  </w:style>
  <w:style w:type="paragraph" w:customStyle="1" w:styleId="aff6">
    <w:name w:val="Текст (справка)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0"/>
    <w:uiPriority w:val="99"/>
    <w:rsid w:val="009A2107"/>
    <w:pPr>
      <w:ind w:firstLine="500"/>
    </w:pPr>
  </w:style>
  <w:style w:type="paragraph" w:customStyle="1" w:styleId="aff8">
    <w:name w:val="Технический комментарий"/>
    <w:basedOn w:val="a0"/>
    <w:next w:val="a0"/>
    <w:uiPriority w:val="99"/>
    <w:rsid w:val="009A2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basedOn w:val="a5"/>
    <w:uiPriority w:val="99"/>
    <w:rsid w:val="009A2107"/>
    <w:rPr>
      <w:rFonts w:cs="Times New Roman"/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0"/>
    <w:uiPriority w:val="99"/>
    <w:rsid w:val="009A2107"/>
    <w:pPr>
      <w:jc w:val="center"/>
    </w:pPr>
  </w:style>
  <w:style w:type="table" w:styleId="affb">
    <w:name w:val="Table Grid"/>
    <w:basedOn w:val="a2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alloon Text"/>
    <w:basedOn w:val="a0"/>
    <w:link w:val="affd"/>
    <w:rsid w:val="009A21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1"/>
    <w:link w:val="affc"/>
    <w:rsid w:val="009A2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1 Знак1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e">
    <w:name w:val="Body Text Indent"/>
    <w:basedOn w:val="a0"/>
    <w:link w:val="afff"/>
    <w:rsid w:val="009A2107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f">
    <w:name w:val="Основной текст с отступом Знак"/>
    <w:basedOn w:val="a1"/>
    <w:link w:val="affe"/>
    <w:rsid w:val="009A210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Знак1 Знак2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0">
    <w:name w:val="header"/>
    <w:basedOn w:val="a0"/>
    <w:link w:val="afff1"/>
    <w:uiPriority w:val="99"/>
    <w:rsid w:val="009A21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Верхний колонтитул Знак"/>
    <w:basedOn w:val="a1"/>
    <w:link w:val="afff0"/>
    <w:uiPriority w:val="99"/>
    <w:rsid w:val="009A2107"/>
    <w:rPr>
      <w:rFonts w:ascii="Arial" w:eastAsia="Times New Roman" w:hAnsi="Arial" w:cs="Arial"/>
      <w:sz w:val="24"/>
      <w:szCs w:val="24"/>
      <w:lang w:eastAsia="ru-RU"/>
    </w:rPr>
  </w:style>
  <w:style w:type="character" w:styleId="afff2">
    <w:name w:val="page number"/>
    <w:basedOn w:val="a1"/>
    <w:rsid w:val="009A2107"/>
    <w:rPr>
      <w:rFonts w:cs="Times New Roman"/>
    </w:rPr>
  </w:style>
  <w:style w:type="paragraph" w:customStyle="1" w:styleId="13">
    <w:name w:val="Знак1 Знак3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 Знак4"/>
    <w:basedOn w:val="a0"/>
    <w:rsid w:val="009A21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нум список 1"/>
    <w:basedOn w:val="a0"/>
    <w:rsid w:val="009A2107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0"/>
    <w:link w:val="22"/>
    <w:rsid w:val="009A2107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A210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0"/>
    <w:rsid w:val="009A2107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9A2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3">
    <w:name w:val="List Paragraph"/>
    <w:basedOn w:val="a0"/>
    <w:uiPriority w:val="34"/>
    <w:qFormat/>
    <w:rsid w:val="009A210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4">
    <w:name w:val="footer"/>
    <w:basedOn w:val="a0"/>
    <w:link w:val="afff5"/>
    <w:rsid w:val="009A21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Нижний колонтитул Знак"/>
    <w:basedOn w:val="a1"/>
    <w:link w:val="afff4"/>
    <w:uiPriority w:val="99"/>
    <w:rsid w:val="009A21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43919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54391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543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4391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43919"/>
    <w:rPr>
      <w:rFonts w:ascii="Arial" w:eastAsia="Times New Roman" w:hAnsi="Arial" w:cs="Times New Roman"/>
      <w:lang w:val="x-none" w:eastAsia="x-none"/>
    </w:rPr>
  </w:style>
  <w:style w:type="numbering" w:customStyle="1" w:styleId="23">
    <w:name w:val="Нет списка2"/>
    <w:next w:val="a3"/>
    <w:uiPriority w:val="99"/>
    <w:semiHidden/>
    <w:rsid w:val="00543919"/>
  </w:style>
  <w:style w:type="table" w:customStyle="1" w:styleId="17">
    <w:name w:val="Сетка таблицы1"/>
    <w:basedOn w:val="a2"/>
    <w:next w:val="affb"/>
    <w:rsid w:val="0054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Body Text"/>
    <w:basedOn w:val="a0"/>
    <w:link w:val="afff7"/>
    <w:rsid w:val="00543919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f7">
    <w:name w:val="Основной текст Знак"/>
    <w:basedOn w:val="a1"/>
    <w:link w:val="afff6"/>
    <w:rsid w:val="005439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0"/>
    <w:link w:val="25"/>
    <w:rsid w:val="00543919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543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54391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543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3">
    <w:name w:val="Body Text Indent 3"/>
    <w:basedOn w:val="a0"/>
    <w:link w:val="34"/>
    <w:rsid w:val="0054391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43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paragraphstyle">
    <w:name w:val="[No paragraph style]"/>
    <w:link w:val="Noparagraphstyle0"/>
    <w:rsid w:val="00543919"/>
    <w:pPr>
      <w:autoSpaceDE w:val="0"/>
      <w:autoSpaceDN w:val="0"/>
      <w:adjustRightInd w:val="0"/>
      <w:spacing w:after="0" w:line="288" w:lineRule="auto"/>
      <w:ind w:left="285" w:firstLine="570"/>
      <w:jc w:val="both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Noparagraphstyle0">
    <w:name w:val="[No paragraph style] Знак"/>
    <w:link w:val="Noparagraphstyle"/>
    <w:rsid w:val="00543919"/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afff8">
    <w:name w:val="!!!Обычный"/>
    <w:basedOn w:val="a0"/>
    <w:link w:val="afff9"/>
    <w:qFormat/>
    <w:rsid w:val="00543919"/>
    <w:pPr>
      <w:spacing w:after="0" w:line="240" w:lineRule="auto"/>
      <w:ind w:left="284" w:right="131" w:firstLine="425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9">
    <w:name w:val="!!!Обычный Знак"/>
    <w:link w:val="afff8"/>
    <w:rsid w:val="00543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a">
    <w:name w:val="!!!Табличный"/>
    <w:basedOn w:val="a0"/>
    <w:qFormat/>
    <w:rsid w:val="00543919"/>
    <w:pPr>
      <w:spacing w:after="0" w:line="240" w:lineRule="auto"/>
      <w:ind w:firstLine="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1">
    <w:name w:val="Стиль11111"/>
    <w:basedOn w:val="afff8"/>
    <w:link w:val="111110"/>
    <w:qFormat/>
    <w:rsid w:val="00543919"/>
    <w:pPr>
      <w:jc w:val="center"/>
    </w:pPr>
  </w:style>
  <w:style w:type="character" w:customStyle="1" w:styleId="111110">
    <w:name w:val="Стиль11111 Знак"/>
    <w:basedOn w:val="afff9"/>
    <w:link w:val="11111"/>
    <w:rsid w:val="00543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b">
    <w:name w:val="Рисунок"/>
    <w:basedOn w:val="a0"/>
    <w:rsid w:val="00543919"/>
    <w:pPr>
      <w:spacing w:before="200" w:after="120" w:line="240" w:lineRule="auto"/>
      <w:ind w:left="285" w:firstLine="57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RGB50">
    <w:name w:val="Стиль 12 пт Другой цвет (RGB(50"/>
    <w:aliases w:val="50,50))"/>
    <w:rsid w:val="00543919"/>
    <w:rPr>
      <w:color w:val="323232"/>
      <w:spacing w:val="1"/>
      <w:sz w:val="24"/>
    </w:rPr>
  </w:style>
  <w:style w:type="paragraph" w:customStyle="1" w:styleId="MainStyl">
    <w:name w:val="MainStyl"/>
    <w:basedOn w:val="Noparagraphstyle"/>
    <w:rsid w:val="00543919"/>
    <w:pPr>
      <w:spacing w:line="246" w:lineRule="atLeast"/>
      <w:ind w:firstLine="283"/>
    </w:pPr>
    <w:rPr>
      <w:rFonts w:ascii="NewtonC" w:hAnsi="NewtonC"/>
      <w:sz w:val="21"/>
      <w:szCs w:val="21"/>
    </w:rPr>
  </w:style>
  <w:style w:type="paragraph" w:customStyle="1" w:styleId="Nazvaniastatej">
    <w:name w:val="Nazvania statej"/>
    <w:basedOn w:val="a0"/>
    <w:rsid w:val="00543919"/>
    <w:pPr>
      <w:keepNext/>
      <w:keepLines/>
      <w:tabs>
        <w:tab w:val="left" w:pos="600"/>
      </w:tabs>
      <w:autoSpaceDE w:val="0"/>
      <w:autoSpaceDN w:val="0"/>
      <w:adjustRightInd w:val="0"/>
      <w:spacing w:before="227" w:after="113" w:line="240" w:lineRule="atLeast"/>
      <w:ind w:left="285" w:firstLine="570"/>
      <w:jc w:val="both"/>
      <w:textAlignment w:val="baseline"/>
    </w:pPr>
    <w:rPr>
      <w:rFonts w:ascii="NewtonC" w:eastAsia="Times New Roman" w:hAnsi="NewtonC"/>
      <w:b/>
      <w:bCs/>
      <w:color w:val="000000"/>
      <w:spacing w:val="1"/>
      <w:w w:val="105"/>
      <w:sz w:val="21"/>
      <w:szCs w:val="21"/>
      <w:lang w:eastAsia="ru-RU"/>
    </w:rPr>
  </w:style>
  <w:style w:type="paragraph" w:customStyle="1" w:styleId="MainSt-1">
    <w:name w:val="MainSt-1"/>
    <w:basedOn w:val="MainStyl"/>
    <w:rsid w:val="00543919"/>
    <w:pPr>
      <w:spacing w:line="254" w:lineRule="atLeast"/>
    </w:pPr>
  </w:style>
  <w:style w:type="paragraph" w:customStyle="1" w:styleId="Primechanie">
    <w:name w:val="Primechanie"/>
    <w:basedOn w:val="MainStyl"/>
    <w:rsid w:val="00543919"/>
    <w:pPr>
      <w:keepLines/>
    </w:pPr>
    <w:rPr>
      <w:sz w:val="18"/>
      <w:szCs w:val="18"/>
    </w:rPr>
  </w:style>
  <w:style w:type="character" w:customStyle="1" w:styleId="Bold">
    <w:name w:val="Bold"/>
    <w:rsid w:val="00543919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afffc">
    <w:name w:val="Заголвки"/>
    <w:basedOn w:val="1"/>
    <w:autoRedefine/>
    <w:rsid w:val="00543919"/>
    <w:pPr>
      <w:keepNext/>
      <w:widowControl/>
      <w:autoSpaceDE/>
      <w:autoSpaceDN/>
      <w:adjustRightInd/>
      <w:spacing w:before="0" w:after="0"/>
      <w:ind w:left="181" w:firstLine="539"/>
      <w:jc w:val="both"/>
    </w:pPr>
    <w:rPr>
      <w:rFonts w:ascii="Times New Roman" w:hAnsi="Times New Roman"/>
      <w:b w:val="0"/>
      <w:bCs w:val="0"/>
      <w:color w:val="auto"/>
      <w:sz w:val="28"/>
      <w:szCs w:val="20"/>
      <w:lang w:val="x-none" w:eastAsia="x-none"/>
    </w:rPr>
  </w:style>
  <w:style w:type="paragraph" w:customStyle="1" w:styleId="210">
    <w:name w:val="Основной текст 21"/>
    <w:basedOn w:val="a0"/>
    <w:rsid w:val="00543919"/>
    <w:pPr>
      <w:widowControl w:val="0"/>
      <w:spacing w:after="0" w:line="240" w:lineRule="auto"/>
      <w:ind w:left="285" w:firstLine="57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543919"/>
    <w:pPr>
      <w:keepNext/>
      <w:widowControl w:val="0"/>
      <w:autoSpaceDE w:val="0"/>
      <w:autoSpaceDN w:val="0"/>
      <w:spacing w:after="0" w:line="240" w:lineRule="auto"/>
      <w:ind w:left="285" w:firstLine="57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543919"/>
    <w:pPr>
      <w:spacing w:after="0" w:line="240" w:lineRule="auto"/>
      <w:ind w:left="285" w:firstLine="570"/>
      <w:jc w:val="both"/>
    </w:pPr>
    <w:rPr>
      <w:rFonts w:ascii="Monotype Corsiva" w:eastAsia="Times New Roman" w:hAnsi="Monotype Corsiva"/>
      <w:sz w:val="28"/>
      <w:szCs w:val="20"/>
      <w:lang w:eastAsia="ru-RU"/>
    </w:rPr>
  </w:style>
  <w:style w:type="paragraph" w:customStyle="1" w:styleId="ConsTitle">
    <w:name w:val="ConsTitle"/>
    <w:rsid w:val="00543919"/>
    <w:pPr>
      <w:widowControl w:val="0"/>
      <w:autoSpaceDE w:val="0"/>
      <w:autoSpaceDN w:val="0"/>
      <w:adjustRightInd w:val="0"/>
      <w:spacing w:after="0" w:line="240" w:lineRule="auto"/>
      <w:ind w:left="285" w:firstLine="570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d">
    <w:name w:val="Normal (Web)"/>
    <w:basedOn w:val="a0"/>
    <w:rsid w:val="00543919"/>
    <w:pPr>
      <w:spacing w:before="100" w:beforeAutospacing="1" w:after="100" w:afterAutospacing="1" w:line="240" w:lineRule="auto"/>
      <w:ind w:left="285" w:firstLine="5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3919"/>
    <w:pPr>
      <w:widowControl w:val="0"/>
      <w:autoSpaceDE w:val="0"/>
      <w:autoSpaceDN w:val="0"/>
      <w:adjustRightInd w:val="0"/>
      <w:spacing w:after="0" w:line="240" w:lineRule="auto"/>
      <w:ind w:left="285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Plain Text"/>
    <w:basedOn w:val="a0"/>
    <w:link w:val="affff"/>
    <w:rsid w:val="00543919"/>
    <w:pPr>
      <w:spacing w:after="0" w:line="240" w:lineRule="auto"/>
      <w:ind w:left="285" w:firstLine="57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f">
    <w:name w:val="Текст Знак"/>
    <w:basedOn w:val="a1"/>
    <w:link w:val="afffe"/>
    <w:rsid w:val="005439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ing">
    <w:name w:val="Heading"/>
    <w:rsid w:val="00543919"/>
    <w:pPr>
      <w:widowControl w:val="0"/>
      <w:autoSpaceDE w:val="0"/>
      <w:autoSpaceDN w:val="0"/>
      <w:adjustRightInd w:val="0"/>
      <w:spacing w:after="0" w:line="240" w:lineRule="auto"/>
      <w:ind w:left="285" w:firstLine="570"/>
      <w:jc w:val="both"/>
    </w:pPr>
    <w:rPr>
      <w:rFonts w:ascii="Arial" w:eastAsia="Times New Roman" w:hAnsi="Arial" w:cs="Arial"/>
      <w:b/>
      <w:bCs/>
      <w:lang w:eastAsia="ru-RU"/>
    </w:rPr>
  </w:style>
  <w:style w:type="paragraph" w:styleId="18">
    <w:name w:val="toc 1"/>
    <w:basedOn w:val="a0"/>
    <w:next w:val="a0"/>
    <w:autoRedefine/>
    <w:uiPriority w:val="39"/>
    <w:rsid w:val="00543919"/>
    <w:pPr>
      <w:spacing w:after="0" w:line="240" w:lineRule="auto"/>
      <w:ind w:left="285" w:firstLine="5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Title"/>
    <w:basedOn w:val="a0"/>
    <w:link w:val="affff1"/>
    <w:qFormat/>
    <w:rsid w:val="00543919"/>
    <w:pPr>
      <w:spacing w:after="0" w:line="240" w:lineRule="auto"/>
      <w:ind w:left="285" w:firstLine="570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fff1">
    <w:name w:val="Название Знак"/>
    <w:basedOn w:val="a1"/>
    <w:link w:val="affff0"/>
    <w:rsid w:val="00543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ff2">
    <w:name w:val="caption"/>
    <w:basedOn w:val="a0"/>
    <w:qFormat/>
    <w:rsid w:val="00543919"/>
    <w:pPr>
      <w:widowControl w:val="0"/>
      <w:spacing w:after="0" w:line="240" w:lineRule="auto"/>
      <w:ind w:left="285" w:firstLine="570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9">
    <w:name w:val="Обычный1"/>
    <w:rsid w:val="00543919"/>
    <w:pPr>
      <w:spacing w:after="0" w:line="240" w:lineRule="auto"/>
      <w:ind w:left="285" w:firstLine="5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toc 3"/>
    <w:basedOn w:val="a0"/>
    <w:next w:val="a0"/>
    <w:autoRedefine/>
    <w:uiPriority w:val="39"/>
    <w:rsid w:val="00543919"/>
    <w:pPr>
      <w:tabs>
        <w:tab w:val="right" w:leader="dot" w:pos="9214"/>
      </w:tabs>
      <w:spacing w:after="0" w:line="240" w:lineRule="auto"/>
      <w:ind w:left="-567" w:right="142"/>
      <w:jc w:val="both"/>
    </w:pPr>
    <w:rPr>
      <w:rFonts w:ascii="Times New Roman" w:eastAsia="Times New Roman" w:hAnsi="Times New Roman"/>
      <w:b/>
      <w:noProof/>
      <w:sz w:val="24"/>
      <w:szCs w:val="24"/>
      <w:lang w:eastAsia="ru-RU"/>
    </w:rPr>
  </w:style>
  <w:style w:type="paragraph" w:customStyle="1" w:styleId="0">
    <w:name w:val="Обычный + Слева:  0"/>
    <w:aliases w:val="2 см,Первая строка:  1,07 см"/>
    <w:basedOn w:val="a0"/>
    <w:rsid w:val="00543919"/>
    <w:pPr>
      <w:shd w:val="clear" w:color="auto" w:fill="FFFFFF"/>
      <w:spacing w:after="0" w:line="240" w:lineRule="auto"/>
      <w:ind w:left="115"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">
    <w:name w:val="Обычный + Междустр.интервал:  множитель 0"/>
    <w:aliases w:val="5 ин"/>
    <w:basedOn w:val="a0"/>
    <w:rsid w:val="00543919"/>
    <w:pPr>
      <w:spacing w:after="0" w:line="216" w:lineRule="auto"/>
      <w:ind w:left="285" w:firstLine="5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4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5" w:firstLine="57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5439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s6">
    <w:name w:val="ts6"/>
    <w:basedOn w:val="a1"/>
    <w:rsid w:val="00543919"/>
  </w:style>
  <w:style w:type="character" w:customStyle="1" w:styleId="ts2">
    <w:name w:val="ts2"/>
    <w:basedOn w:val="a1"/>
    <w:rsid w:val="00543919"/>
  </w:style>
  <w:style w:type="character" w:customStyle="1" w:styleId="ts7">
    <w:name w:val="ts7"/>
    <w:basedOn w:val="a1"/>
    <w:rsid w:val="00543919"/>
  </w:style>
  <w:style w:type="character" w:customStyle="1" w:styleId="ts3">
    <w:name w:val="ts3"/>
    <w:basedOn w:val="a1"/>
    <w:rsid w:val="00543919"/>
  </w:style>
  <w:style w:type="character" w:customStyle="1" w:styleId="ts5">
    <w:name w:val="ts5"/>
    <w:basedOn w:val="a1"/>
    <w:rsid w:val="00543919"/>
  </w:style>
  <w:style w:type="paragraph" w:customStyle="1" w:styleId="PerctrPosob">
    <w:name w:val="Per_ctr_Posob"/>
    <w:basedOn w:val="a0"/>
    <w:rsid w:val="00543919"/>
    <w:pPr>
      <w:keepNext/>
      <w:spacing w:after="2640" w:line="240" w:lineRule="auto"/>
      <w:ind w:left="285" w:firstLine="570"/>
      <w:jc w:val="center"/>
    </w:pPr>
    <w:rPr>
      <w:rFonts w:ascii="Times New Roman" w:eastAsia="Times New Roman" w:hAnsi="Times New Roman"/>
      <w:caps/>
      <w:snapToGrid w:val="0"/>
      <w:sz w:val="24"/>
      <w:szCs w:val="20"/>
      <w:lang w:eastAsia="ru-RU"/>
    </w:rPr>
  </w:style>
  <w:style w:type="paragraph" w:styleId="affff3">
    <w:name w:val="Document Map"/>
    <w:basedOn w:val="a0"/>
    <w:link w:val="affff4"/>
    <w:uiPriority w:val="99"/>
    <w:rsid w:val="00543919"/>
    <w:pPr>
      <w:spacing w:after="0" w:line="240" w:lineRule="auto"/>
      <w:ind w:left="285" w:firstLine="57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4">
    <w:name w:val="Схема документа Знак"/>
    <w:basedOn w:val="a1"/>
    <w:link w:val="affff3"/>
    <w:uiPriority w:val="99"/>
    <w:rsid w:val="005439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ff5">
    <w:name w:val="!!!Заголовок"/>
    <w:basedOn w:val="Noparagraphstyle"/>
    <w:link w:val="affff6"/>
    <w:autoRedefine/>
    <w:rsid w:val="00543919"/>
    <w:pPr>
      <w:spacing w:before="120" w:after="120" w:line="240" w:lineRule="auto"/>
      <w:ind w:left="855" w:right="-150" w:firstLine="0"/>
      <w:jc w:val="center"/>
    </w:pPr>
    <w:rPr>
      <w:b/>
      <w:szCs w:val="22"/>
    </w:rPr>
  </w:style>
  <w:style w:type="character" w:customStyle="1" w:styleId="affff6">
    <w:name w:val="!!!Заголовок Знак"/>
    <w:link w:val="affff5"/>
    <w:rsid w:val="00543919"/>
    <w:rPr>
      <w:rFonts w:ascii="Times" w:eastAsia="Times New Roman" w:hAnsi="Times" w:cs="Times New Roman"/>
      <w:b/>
      <w:color w:val="000000"/>
      <w:sz w:val="24"/>
      <w:lang w:eastAsia="ru-RU"/>
    </w:rPr>
  </w:style>
  <w:style w:type="paragraph" w:customStyle="1" w:styleId="26">
    <w:name w:val="!!!!Заголовок 2"/>
    <w:basedOn w:val="affff5"/>
    <w:link w:val="27"/>
    <w:qFormat/>
    <w:rsid w:val="00543919"/>
    <w:pPr>
      <w:spacing w:before="0"/>
      <w:ind w:left="851" w:right="0"/>
      <w:jc w:val="left"/>
      <w:outlineLvl w:val="2"/>
    </w:pPr>
  </w:style>
  <w:style w:type="character" w:customStyle="1" w:styleId="27">
    <w:name w:val="!!!!Заголовок 2 Знак"/>
    <w:basedOn w:val="affff6"/>
    <w:link w:val="26"/>
    <w:rsid w:val="00543919"/>
    <w:rPr>
      <w:rFonts w:ascii="Times" w:eastAsia="Times New Roman" w:hAnsi="Times" w:cs="Times New Roman"/>
      <w:b/>
      <w:color w:val="000000"/>
      <w:sz w:val="24"/>
      <w:lang w:eastAsia="ru-RU"/>
    </w:rPr>
  </w:style>
  <w:style w:type="paragraph" w:styleId="affff7">
    <w:name w:val="No Spacing"/>
    <w:aliases w:val="!Табличный"/>
    <w:basedOn w:val="a0"/>
    <w:link w:val="affff8"/>
    <w:uiPriority w:val="1"/>
    <w:qFormat/>
    <w:rsid w:val="00543919"/>
    <w:pPr>
      <w:spacing w:after="0" w:line="240" w:lineRule="auto"/>
      <w:ind w:left="285" w:firstLine="570"/>
      <w:jc w:val="both"/>
    </w:pPr>
    <w:rPr>
      <w:rFonts w:ascii="Times New Roman CYR" w:eastAsia="Times New Roman" w:hAnsi="Times New Roman CYR"/>
      <w:lang w:val="x-none" w:bidi="en-US"/>
    </w:rPr>
  </w:style>
  <w:style w:type="character" w:customStyle="1" w:styleId="affff8">
    <w:name w:val="Без интервала Знак"/>
    <w:aliases w:val="!Табличный Знак"/>
    <w:link w:val="affff7"/>
    <w:uiPriority w:val="1"/>
    <w:rsid w:val="00543919"/>
    <w:rPr>
      <w:rFonts w:ascii="Times New Roman CYR" w:eastAsia="Times New Roman" w:hAnsi="Times New Roman CYR" w:cs="Times New Roman"/>
      <w:lang w:val="x-none" w:bidi="en-US"/>
    </w:rPr>
  </w:style>
  <w:style w:type="paragraph" w:customStyle="1" w:styleId="1a">
    <w:name w:val="!Заголовок 1"/>
    <w:basedOn w:val="a0"/>
    <w:qFormat/>
    <w:rsid w:val="00543919"/>
    <w:pPr>
      <w:spacing w:after="0" w:line="240" w:lineRule="auto"/>
      <w:ind w:left="425" w:firstLine="357"/>
      <w:jc w:val="both"/>
      <w:outlineLvl w:val="2"/>
    </w:pPr>
    <w:rPr>
      <w:rFonts w:ascii="Times New Roman CYR" w:eastAsia="Times New Roman" w:hAnsi="Times New Roman CYR"/>
      <w:b/>
      <w:sz w:val="24"/>
      <w:lang w:bidi="en-US"/>
    </w:rPr>
  </w:style>
  <w:style w:type="paragraph" w:customStyle="1" w:styleId="affff9">
    <w:name w:val="! Основной текст"/>
    <w:basedOn w:val="a0"/>
    <w:rsid w:val="00543919"/>
    <w:pPr>
      <w:spacing w:after="0" w:line="240" w:lineRule="auto"/>
      <w:ind w:left="142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!!!1 Заголовок"/>
    <w:basedOn w:val="3"/>
    <w:link w:val="1c"/>
    <w:qFormat/>
    <w:rsid w:val="00543919"/>
    <w:pPr>
      <w:widowControl/>
      <w:autoSpaceDE/>
      <w:autoSpaceDN/>
      <w:adjustRightInd/>
      <w:spacing w:before="0" w:after="0"/>
      <w:ind w:left="851" w:right="144" w:firstLine="425"/>
      <w:contextualSpacing/>
    </w:pPr>
    <w:rPr>
      <w:rFonts w:ascii="Times New Roman" w:eastAsia="Calibri" w:hAnsi="Times New Roman" w:cs="Times New Roman"/>
      <w:bCs w:val="0"/>
      <w:color w:val="auto"/>
      <w:lang w:val="x-none" w:eastAsia="en-US" w:bidi="en-US"/>
    </w:rPr>
  </w:style>
  <w:style w:type="character" w:customStyle="1" w:styleId="1c">
    <w:name w:val="!!!1 Заголовок Знак"/>
    <w:link w:val="1b"/>
    <w:rsid w:val="00543919"/>
    <w:rPr>
      <w:rFonts w:ascii="Times New Roman" w:eastAsia="Calibri" w:hAnsi="Times New Roman" w:cs="Times New Roman"/>
      <w:b/>
      <w:sz w:val="24"/>
      <w:szCs w:val="24"/>
      <w:lang w:val="x-none" w:bidi="en-US"/>
    </w:rPr>
  </w:style>
  <w:style w:type="paragraph" w:styleId="affffa">
    <w:name w:val="TOC Heading"/>
    <w:basedOn w:val="1"/>
    <w:next w:val="a0"/>
    <w:uiPriority w:val="39"/>
    <w:unhideWhenUsed/>
    <w:qFormat/>
    <w:rsid w:val="0054391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 w:val="0"/>
      <w:bCs w:val="0"/>
      <w:color w:val="365F91"/>
      <w:sz w:val="28"/>
      <w:szCs w:val="28"/>
      <w:lang w:val="x-none" w:eastAsia="en-US"/>
    </w:rPr>
  </w:style>
  <w:style w:type="paragraph" w:customStyle="1" w:styleId="Style1">
    <w:name w:val="Style1"/>
    <w:basedOn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543919"/>
    <w:pPr>
      <w:widowControl w:val="0"/>
      <w:autoSpaceDE w:val="0"/>
      <w:autoSpaceDN w:val="0"/>
      <w:adjustRightInd w:val="0"/>
      <w:spacing w:after="0" w:line="434" w:lineRule="exact"/>
      <w:ind w:firstLine="859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543919"/>
    <w:rPr>
      <w:rFonts w:ascii="Arial Unicode MS" w:eastAsia="Arial Unicode MS" w:cs="Arial Unicode MS"/>
      <w:spacing w:val="10"/>
      <w:sz w:val="34"/>
      <w:szCs w:val="34"/>
    </w:rPr>
  </w:style>
  <w:style w:type="character" w:customStyle="1" w:styleId="FontStyle12">
    <w:name w:val="Font Style12"/>
    <w:uiPriority w:val="99"/>
    <w:rsid w:val="00543919"/>
    <w:rPr>
      <w:rFonts w:ascii="Arial Unicode MS" w:eastAsia="Arial Unicode MS" w:cs="Arial Unicode MS"/>
      <w:spacing w:val="10"/>
      <w:sz w:val="34"/>
      <w:szCs w:val="34"/>
    </w:rPr>
  </w:style>
  <w:style w:type="paragraph" w:customStyle="1" w:styleId="Style3">
    <w:name w:val="Style3"/>
    <w:basedOn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4">
    <w:name w:val="Font Style14"/>
    <w:uiPriority w:val="99"/>
    <w:rsid w:val="005439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543919"/>
    <w:rPr>
      <w:rFonts w:ascii="Arial Unicode MS" w:eastAsia="Arial Unicode MS" w:cs="Arial Unicode MS"/>
      <w:sz w:val="34"/>
      <w:szCs w:val="34"/>
    </w:rPr>
  </w:style>
  <w:style w:type="paragraph" w:customStyle="1" w:styleId="affffb">
    <w:name w:val="таблица"/>
    <w:basedOn w:val="a0"/>
    <w:next w:val="a0"/>
    <w:rsid w:val="0054391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230">
    <w:name w:val="Основной текст 23"/>
    <w:basedOn w:val="a0"/>
    <w:rsid w:val="005439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 Знак1 Знак"/>
    <w:basedOn w:val="a0"/>
    <w:rsid w:val="00543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fffc">
    <w:name w:val="FollowedHyperlink"/>
    <w:unhideWhenUsed/>
    <w:rsid w:val="00543919"/>
    <w:rPr>
      <w:color w:val="800080"/>
      <w:u w:val="single"/>
    </w:rPr>
  </w:style>
  <w:style w:type="paragraph" w:customStyle="1" w:styleId="xl65">
    <w:name w:val="xl65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543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4">
    <w:name w:val="xl74"/>
    <w:basedOn w:val="a0"/>
    <w:rsid w:val="005439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5">
    <w:name w:val="xl75"/>
    <w:basedOn w:val="a0"/>
    <w:rsid w:val="005439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Табличный"/>
    <w:basedOn w:val="a0"/>
    <w:link w:val="affffe"/>
    <w:qFormat/>
    <w:rsid w:val="00543919"/>
    <w:pPr>
      <w:spacing w:after="0" w:line="240" w:lineRule="auto"/>
      <w:ind w:left="1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e">
    <w:name w:val="Табличный Знак"/>
    <w:link w:val="affffd"/>
    <w:rsid w:val="00543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">
    <w:name w:val="Новый абзац"/>
    <w:basedOn w:val="a0"/>
    <w:link w:val="afffff0"/>
    <w:rsid w:val="00543919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fffff0">
    <w:name w:val="Новый абзац Знак"/>
    <w:link w:val="afffff"/>
    <w:rsid w:val="0054391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ffff1">
    <w:name w:val="Обычный + По ширине"/>
    <w:aliases w:val="Слева:  0 см,Выступ:  2,75 см,Справа:  0,17 см,Перед:..."/>
    <w:basedOn w:val="a0"/>
    <w:rsid w:val="0054391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ff2">
    <w:name w:val="Обычный + Черный"/>
    <w:aliases w:val="разреженный на  0,4 пт"/>
    <w:basedOn w:val="a0"/>
    <w:rsid w:val="00543919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character" w:styleId="afffff3">
    <w:name w:val="Emphasis"/>
    <w:aliases w:val="!2 Заголовок"/>
    <w:qFormat/>
    <w:rsid w:val="00543919"/>
    <w:rPr>
      <w:rFonts w:ascii="Times New Roman" w:hAnsi="Times New Roman"/>
      <w:b/>
      <w:bCs/>
      <w:sz w:val="28"/>
      <w:szCs w:val="28"/>
    </w:rPr>
  </w:style>
  <w:style w:type="paragraph" w:customStyle="1" w:styleId="afffff4">
    <w:name w:val="Таблицы"/>
    <w:basedOn w:val="a0"/>
    <w:next w:val="a0"/>
    <w:rsid w:val="0054391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kern w:val="28"/>
      <w:sz w:val="19"/>
      <w:szCs w:val="19"/>
      <w:lang w:eastAsia="ru-RU"/>
    </w:rPr>
  </w:style>
  <w:style w:type="paragraph" w:customStyle="1" w:styleId="afffff5">
    <w:name w:val="Знак"/>
    <w:basedOn w:val="a0"/>
    <w:rsid w:val="00543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6">
    <w:name w:val="Основной"/>
    <w:basedOn w:val="a0"/>
    <w:autoRedefine/>
    <w:rsid w:val="00543919"/>
    <w:pPr>
      <w:overflowPunct w:val="0"/>
      <w:autoSpaceDE w:val="0"/>
      <w:autoSpaceDN w:val="0"/>
      <w:adjustRightInd w:val="0"/>
      <w:spacing w:after="0" w:line="240" w:lineRule="auto"/>
      <w:ind w:left="181" w:firstLine="539"/>
      <w:textAlignment w:val="center"/>
      <w:outlineLvl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3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39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Normativ">
    <w:name w:val="Normativ"/>
    <w:basedOn w:val="a0"/>
    <w:rsid w:val="00543919"/>
    <w:pPr>
      <w:keepNext/>
      <w:overflowPunct w:val="0"/>
      <w:autoSpaceDE w:val="0"/>
      <w:autoSpaceDN w:val="0"/>
      <w:adjustRightInd w:val="0"/>
      <w:spacing w:after="40" w:line="240" w:lineRule="auto"/>
      <w:jc w:val="center"/>
      <w:textAlignment w:val="baseline"/>
    </w:pPr>
    <w:rPr>
      <w:rFonts w:ascii="Times New Roman" w:eastAsia="Times New Roman" w:hAnsi="Times New Roman"/>
      <w:b/>
      <w:snapToGrid w:val="0"/>
      <w:color w:val="000000"/>
      <w:szCs w:val="20"/>
      <w:lang w:eastAsia="ru-RU"/>
    </w:rPr>
  </w:style>
  <w:style w:type="paragraph" w:customStyle="1" w:styleId="Forma">
    <w:name w:val="Forma"/>
    <w:basedOn w:val="a0"/>
    <w:rsid w:val="00543919"/>
    <w:pPr>
      <w:keepNext/>
      <w:pageBreakBefore/>
      <w:overflowPunct w:val="0"/>
      <w:autoSpaceDE w:val="0"/>
      <w:autoSpaceDN w:val="0"/>
      <w:adjustRightInd w:val="0"/>
      <w:spacing w:after="0" w:line="240" w:lineRule="auto"/>
      <w:ind w:firstLine="397"/>
      <w:textAlignment w:val="baseline"/>
    </w:pPr>
    <w:rPr>
      <w:rFonts w:ascii="Times New Roman" w:eastAsia="Times New Roman" w:hAnsi="Times New Roman"/>
      <w:b/>
      <w:snapToGrid w:val="0"/>
      <w:color w:val="000000"/>
      <w:szCs w:val="20"/>
      <w:lang w:eastAsia="ru-RU"/>
    </w:rPr>
  </w:style>
  <w:style w:type="character" w:customStyle="1" w:styleId="61">
    <w:name w:val="Стиль6 Знак"/>
    <w:rsid w:val="00543919"/>
    <w:rPr>
      <w:noProof w:val="0"/>
      <w:color w:val="000000"/>
      <w:spacing w:val="1"/>
      <w:sz w:val="26"/>
      <w:szCs w:val="26"/>
      <w:lang w:val="ru-RU" w:eastAsia="ru-RU" w:bidi="ar-SA"/>
    </w:rPr>
  </w:style>
  <w:style w:type="paragraph" w:customStyle="1" w:styleId="81">
    <w:name w:val="Стиль8"/>
    <w:basedOn w:val="a0"/>
    <w:rsid w:val="00543919"/>
    <w:pPr>
      <w:widowControl w:val="0"/>
      <w:shd w:val="clear" w:color="auto" w:fill="FFFFFF"/>
      <w:tabs>
        <w:tab w:val="left" w:pos="567"/>
      </w:tabs>
      <w:overflowPunct w:val="0"/>
      <w:autoSpaceDE w:val="0"/>
      <w:autoSpaceDN w:val="0"/>
      <w:adjustRightInd w:val="0"/>
      <w:spacing w:after="0" w:line="298" w:lineRule="exact"/>
      <w:ind w:left="38"/>
      <w:textAlignment w:val="baseline"/>
    </w:pPr>
    <w:rPr>
      <w:rFonts w:ascii="Times New Roman" w:eastAsia="Times New Roman" w:hAnsi="Times New Roman"/>
      <w:color w:val="000000"/>
      <w:spacing w:val="4"/>
      <w:sz w:val="26"/>
      <w:szCs w:val="20"/>
      <w:lang w:eastAsia="ru-RU"/>
    </w:rPr>
  </w:style>
  <w:style w:type="paragraph" w:customStyle="1" w:styleId="1e">
    <w:name w:val="Основной текст с отступом1"/>
    <w:basedOn w:val="a0"/>
    <w:rsid w:val="00543919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20"/>
      <w:textAlignment w:val="baseline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Cell">
    <w:name w:val="ConsCell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543919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280"/>
      <w:textAlignment w:val="baseline"/>
    </w:pPr>
    <w:rPr>
      <w:rFonts w:ascii="Times New Roman" w:eastAsia="Times New Roman" w:hAnsi="Times New Roman"/>
      <w:smallCaps/>
      <w:color w:val="000000"/>
      <w:sz w:val="20"/>
      <w:szCs w:val="20"/>
      <w:lang w:eastAsia="ru-RU"/>
    </w:rPr>
  </w:style>
  <w:style w:type="character" w:styleId="afffff7">
    <w:name w:val="annotation reference"/>
    <w:rsid w:val="00543919"/>
    <w:rPr>
      <w:sz w:val="16"/>
      <w:szCs w:val="16"/>
    </w:rPr>
  </w:style>
  <w:style w:type="paragraph" w:styleId="afffff8">
    <w:name w:val="annotation text"/>
    <w:basedOn w:val="a0"/>
    <w:link w:val="afffff9"/>
    <w:rsid w:val="00543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ffff9">
    <w:name w:val="Текст примечания Знак"/>
    <w:basedOn w:val="a1"/>
    <w:link w:val="afffff8"/>
    <w:rsid w:val="0054391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ffffa">
    <w:name w:val="annotation subject"/>
    <w:basedOn w:val="afffff8"/>
    <w:next w:val="afffff8"/>
    <w:link w:val="afffffb"/>
    <w:rsid w:val="00543919"/>
    <w:rPr>
      <w:b/>
      <w:bCs/>
    </w:rPr>
  </w:style>
  <w:style w:type="character" w:customStyle="1" w:styleId="afffffb">
    <w:name w:val="Тема примечания Знак"/>
    <w:basedOn w:val="afffff9"/>
    <w:link w:val="afffffa"/>
    <w:rsid w:val="00543919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fffffc">
    <w:name w:val="Subtitle"/>
    <w:basedOn w:val="a0"/>
    <w:next w:val="a0"/>
    <w:link w:val="afffffd"/>
    <w:rsid w:val="0054391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ind w:left="285" w:firstLine="570"/>
      <w:textAlignment w:val="baseline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fffd">
    <w:name w:val="Подзаголовок Знак"/>
    <w:basedOn w:val="a1"/>
    <w:link w:val="afffffc"/>
    <w:rsid w:val="005439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ffffe">
    <w:name w:val="Strong"/>
    <w:rsid w:val="00543919"/>
    <w:rPr>
      <w:b/>
      <w:bCs/>
    </w:rPr>
  </w:style>
  <w:style w:type="paragraph" w:styleId="29">
    <w:name w:val="Quote"/>
    <w:basedOn w:val="a0"/>
    <w:next w:val="a0"/>
    <w:link w:val="2a"/>
    <w:uiPriority w:val="29"/>
    <w:rsid w:val="005439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a">
    <w:name w:val="Цитата 2 Знак"/>
    <w:basedOn w:val="a1"/>
    <w:link w:val="29"/>
    <w:uiPriority w:val="29"/>
    <w:rsid w:val="0054391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ffff">
    <w:name w:val="Intense Quote"/>
    <w:basedOn w:val="a0"/>
    <w:next w:val="a0"/>
    <w:link w:val="affffff0"/>
    <w:uiPriority w:val="30"/>
    <w:rsid w:val="00543919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  <w:textAlignment w:val="baseline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fff0">
    <w:name w:val="Выделенная цитата Знак"/>
    <w:basedOn w:val="a1"/>
    <w:link w:val="affffff"/>
    <w:uiPriority w:val="30"/>
    <w:rsid w:val="0054391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ffff1">
    <w:name w:val="Subtle Emphasis"/>
    <w:uiPriority w:val="19"/>
    <w:rsid w:val="00543919"/>
    <w:rPr>
      <w:i/>
      <w:iCs/>
      <w:color w:val="808080"/>
    </w:rPr>
  </w:style>
  <w:style w:type="character" w:styleId="affffff2">
    <w:name w:val="Intense Emphasis"/>
    <w:uiPriority w:val="21"/>
    <w:rsid w:val="00543919"/>
    <w:rPr>
      <w:b/>
      <w:bCs/>
      <w:i/>
      <w:iCs/>
      <w:color w:val="4F81BD"/>
    </w:rPr>
  </w:style>
  <w:style w:type="character" w:styleId="affffff3">
    <w:name w:val="Subtle Reference"/>
    <w:uiPriority w:val="31"/>
    <w:rsid w:val="00543919"/>
    <w:rPr>
      <w:smallCaps/>
      <w:color w:val="C0504D"/>
      <w:u w:val="single"/>
    </w:rPr>
  </w:style>
  <w:style w:type="character" w:styleId="affffff4">
    <w:name w:val="Intense Reference"/>
    <w:uiPriority w:val="32"/>
    <w:rsid w:val="00543919"/>
    <w:rPr>
      <w:b/>
      <w:bCs/>
      <w:smallCaps/>
      <w:color w:val="C0504D"/>
      <w:spacing w:val="5"/>
      <w:u w:val="single"/>
    </w:rPr>
  </w:style>
  <w:style w:type="character" w:styleId="affffff5">
    <w:name w:val="Book Title"/>
    <w:uiPriority w:val="33"/>
    <w:rsid w:val="00543919"/>
    <w:rPr>
      <w:b/>
      <w:bCs/>
      <w:smallCaps/>
      <w:spacing w:val="5"/>
    </w:rPr>
  </w:style>
  <w:style w:type="paragraph" w:customStyle="1" w:styleId="1f">
    <w:name w:val="1Обычный абзац"/>
    <w:basedOn w:val="33"/>
    <w:autoRedefine/>
    <w:rsid w:val="00543919"/>
    <w:pPr>
      <w:overflowPunct w:val="0"/>
      <w:autoSpaceDE w:val="0"/>
      <w:autoSpaceDN w:val="0"/>
      <w:adjustRightInd w:val="0"/>
      <w:ind w:left="284" w:right="-2" w:firstLine="437"/>
      <w:textAlignment w:val="baseline"/>
    </w:pPr>
    <w:rPr>
      <w:color w:val="FF0000"/>
      <w:szCs w:val="24"/>
    </w:rPr>
  </w:style>
  <w:style w:type="paragraph" w:customStyle="1" w:styleId="221">
    <w:name w:val="!!!!2Заголовок 2"/>
    <w:basedOn w:val="affff5"/>
    <w:link w:val="222"/>
    <w:qFormat/>
    <w:rsid w:val="00543919"/>
    <w:pPr>
      <w:overflowPunct w:val="0"/>
      <w:spacing w:before="0"/>
      <w:ind w:left="851" w:right="0"/>
      <w:jc w:val="left"/>
      <w:outlineLvl w:val="1"/>
    </w:pPr>
  </w:style>
  <w:style w:type="character" w:customStyle="1" w:styleId="222">
    <w:name w:val="!!!!2Заголовок 2 Знак"/>
    <w:basedOn w:val="affff6"/>
    <w:link w:val="221"/>
    <w:rsid w:val="00543919"/>
    <w:rPr>
      <w:rFonts w:ascii="Times" w:eastAsia="Times New Roman" w:hAnsi="Times" w:cs="Times New Roman"/>
      <w:b/>
      <w:color w:val="000000"/>
      <w:sz w:val="24"/>
      <w:lang w:eastAsia="ru-RU"/>
    </w:rPr>
  </w:style>
  <w:style w:type="character" w:customStyle="1" w:styleId="211">
    <w:name w:val="Заголовок 2 Знак1"/>
    <w:rsid w:val="00543919"/>
    <w:rPr>
      <w:rFonts w:ascii="Arial" w:hAnsi="Arial"/>
      <w:b/>
      <w:i/>
      <w:color w:val="000000"/>
      <w:sz w:val="24"/>
      <w:szCs w:val="24"/>
    </w:rPr>
  </w:style>
  <w:style w:type="paragraph" w:customStyle="1" w:styleId="affffff6">
    <w:name w:val="!!Обычный"/>
    <w:basedOn w:val="a0"/>
    <w:link w:val="affffff7"/>
    <w:rsid w:val="00543919"/>
    <w:pPr>
      <w:overflowPunct w:val="0"/>
      <w:autoSpaceDE w:val="0"/>
      <w:autoSpaceDN w:val="0"/>
      <w:adjustRightInd w:val="0"/>
      <w:spacing w:after="0" w:line="240" w:lineRule="auto"/>
      <w:ind w:left="284" w:firstLine="425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fffff7">
    <w:name w:val="!!Обычный Знак"/>
    <w:link w:val="affffff6"/>
    <w:rsid w:val="0054391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f0">
    <w:name w:val="1 Заголовок"/>
    <w:basedOn w:val="1"/>
    <w:link w:val="1f1"/>
    <w:rsid w:val="00543919"/>
    <w:pPr>
      <w:keepNext/>
      <w:widowControl/>
      <w:overflowPunct w:val="0"/>
      <w:spacing w:before="0" w:after="0" w:line="360" w:lineRule="auto"/>
      <w:ind w:firstLine="720"/>
      <w:textAlignment w:val="baseline"/>
    </w:pPr>
    <w:rPr>
      <w:rFonts w:ascii="Times New Roman" w:hAnsi="Times New Roman" w:cs="Times New Roman"/>
      <w:bCs w:val="0"/>
      <w:color w:val="000000"/>
      <w:sz w:val="28"/>
      <w:lang w:val="x-none" w:eastAsia="x-none"/>
    </w:rPr>
  </w:style>
  <w:style w:type="character" w:customStyle="1" w:styleId="1f1">
    <w:name w:val="1 Заголовок Знак"/>
    <w:link w:val="1f0"/>
    <w:rsid w:val="00543919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paragraph" w:customStyle="1" w:styleId="2b">
    <w:name w:val="2 заголовок"/>
    <w:basedOn w:val="2"/>
    <w:link w:val="2c"/>
    <w:rsid w:val="00543919"/>
    <w:pPr>
      <w:keepNext/>
      <w:overflowPunct w:val="0"/>
      <w:spacing w:before="240" w:after="60"/>
      <w:ind w:left="709"/>
      <w:jc w:val="left"/>
      <w:textAlignment w:val="baseline"/>
    </w:pPr>
    <w:rPr>
      <w:rFonts w:cs="Times New Roman"/>
      <w:bCs w:val="0"/>
      <w:i/>
      <w:color w:val="000000"/>
      <w:lang w:val="x-none" w:eastAsia="x-none"/>
    </w:rPr>
  </w:style>
  <w:style w:type="character" w:customStyle="1" w:styleId="2c">
    <w:name w:val="2 заголовок Знак"/>
    <w:link w:val="2b"/>
    <w:rsid w:val="00543919"/>
    <w:rPr>
      <w:rFonts w:ascii="Arial" w:eastAsia="Times New Roman" w:hAnsi="Arial" w:cs="Times New Roman"/>
      <w:b/>
      <w:i/>
      <w:color w:val="000000"/>
      <w:sz w:val="24"/>
      <w:szCs w:val="24"/>
      <w:lang w:val="x-none" w:eastAsia="x-none"/>
    </w:rPr>
  </w:style>
  <w:style w:type="paragraph" w:customStyle="1" w:styleId="-2">
    <w:name w:val="!З-2"/>
    <w:basedOn w:val="a0"/>
    <w:link w:val="-20"/>
    <w:autoRedefine/>
    <w:qFormat/>
    <w:rsid w:val="00543919"/>
    <w:pPr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  <w:outlineLvl w:val="1"/>
    </w:pPr>
    <w:rPr>
      <w:rFonts w:ascii="Times New Roman" w:eastAsia="Times New Roman" w:hAnsi="Times New Roman"/>
      <w:b/>
      <w:color w:val="000000"/>
      <w:sz w:val="24"/>
      <w:szCs w:val="24"/>
      <w:lang w:val="x-none" w:eastAsia="x-none"/>
    </w:rPr>
  </w:style>
  <w:style w:type="character" w:customStyle="1" w:styleId="-20">
    <w:name w:val="!З-2 Знак"/>
    <w:link w:val="-2"/>
    <w:rsid w:val="00543919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-1">
    <w:name w:val="!З-1"/>
    <w:basedOn w:val="a0"/>
    <w:link w:val="-10"/>
    <w:autoRedefine/>
    <w:qFormat/>
    <w:rsid w:val="00543919"/>
    <w:pPr>
      <w:keepNext/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sz w:val="28"/>
      <w:szCs w:val="24"/>
      <w:lang w:val="x-none" w:eastAsia="x-none"/>
    </w:rPr>
  </w:style>
  <w:style w:type="character" w:customStyle="1" w:styleId="-10">
    <w:name w:val="!З-1 Знак"/>
    <w:link w:val="-1"/>
    <w:rsid w:val="00543919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paragraph" w:customStyle="1" w:styleId="2d">
    <w:name w:val="заголовок 2"/>
    <w:basedOn w:val="a0"/>
    <w:next w:val="a0"/>
    <w:rsid w:val="00543919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52"/>
      <w:sz w:val="24"/>
      <w:szCs w:val="20"/>
      <w:lang w:eastAsia="ru-RU"/>
    </w:rPr>
  </w:style>
  <w:style w:type="paragraph" w:customStyle="1" w:styleId="1f2">
    <w:name w:val="заголовок 1"/>
    <w:basedOn w:val="a0"/>
    <w:next w:val="a0"/>
    <w:rsid w:val="00543919"/>
    <w:pPr>
      <w:keepNext/>
      <w:spacing w:before="120" w:after="60" w:line="240" w:lineRule="auto"/>
    </w:pPr>
    <w:rPr>
      <w:rFonts w:ascii="TimesET" w:eastAsia="Times New Roman" w:hAnsi="TimesET"/>
      <w:b/>
      <w:i/>
      <w:spacing w:val="40"/>
      <w:kern w:val="28"/>
      <w:sz w:val="28"/>
      <w:szCs w:val="20"/>
      <w:lang w:eastAsia="ru-RU"/>
    </w:rPr>
  </w:style>
  <w:style w:type="paragraph" w:customStyle="1" w:styleId="2e">
    <w:name w:val="Обычный2"/>
    <w:rsid w:val="005439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2">
    <w:name w:val="xl22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Arial" w:eastAsia="Arial Unicode MS" w:hAnsi="Arial"/>
      <w:b/>
      <w:sz w:val="24"/>
      <w:szCs w:val="20"/>
      <w:lang w:eastAsia="ru-RU"/>
    </w:rPr>
  </w:style>
  <w:style w:type="paragraph" w:customStyle="1" w:styleId="xl23">
    <w:name w:val="xl23"/>
    <w:basedOn w:val="a0"/>
    <w:rsid w:val="0054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Arial" w:eastAsia="Arial Unicode MS" w:hAnsi="Arial"/>
      <w:sz w:val="16"/>
      <w:szCs w:val="20"/>
      <w:lang w:eastAsia="ru-RU"/>
    </w:rPr>
  </w:style>
  <w:style w:type="paragraph" w:customStyle="1" w:styleId="240">
    <w:name w:val="Основной текст 24"/>
    <w:basedOn w:val="a0"/>
    <w:rsid w:val="00543919"/>
    <w:pPr>
      <w:spacing w:after="0" w:line="240" w:lineRule="auto"/>
    </w:pPr>
    <w:rPr>
      <w:rFonts w:ascii="Monotype Corsiva" w:eastAsia="Times New Roman" w:hAnsi="Monotype Corsiva"/>
      <w:sz w:val="28"/>
      <w:szCs w:val="20"/>
      <w:lang w:eastAsia="ru-RU"/>
    </w:rPr>
  </w:style>
  <w:style w:type="paragraph" w:customStyle="1" w:styleId="212">
    <w:name w:val="Основной текст с отступом 21"/>
    <w:basedOn w:val="a0"/>
    <w:rsid w:val="00543919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ffff8">
    <w:name w:val="Block Text"/>
    <w:basedOn w:val="a0"/>
    <w:rsid w:val="00543919"/>
    <w:pPr>
      <w:spacing w:after="0" w:line="240" w:lineRule="auto"/>
      <w:ind w:left="-155" w:right="-18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3">
    <w:name w:val="Знак Знак1 Знак"/>
    <w:basedOn w:val="a0"/>
    <w:rsid w:val="00543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">
    <w:name w:val="List Bullet"/>
    <w:basedOn w:val="a0"/>
    <w:uiPriority w:val="99"/>
    <w:unhideWhenUsed/>
    <w:rsid w:val="00543919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6">
    <w:name w:val="заголовок 3"/>
    <w:basedOn w:val="a0"/>
    <w:next w:val="a0"/>
    <w:rsid w:val="0054391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f">
    <w:name w:val="Новый абзац Знак2"/>
    <w:rsid w:val="0054391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ff9">
    <w:name w:val="Обычный (ПЗ)"/>
    <w:basedOn w:val="a0"/>
    <w:rsid w:val="00543919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IG">
    <w:name w:val="Маркированный_список_IG"/>
    <w:basedOn w:val="a0"/>
    <w:rsid w:val="00543919"/>
    <w:pPr>
      <w:tabs>
        <w:tab w:val="num" w:pos="11"/>
        <w:tab w:val="left" w:pos="1134"/>
      </w:tabs>
      <w:snapToGrid w:val="0"/>
      <w:spacing w:after="0" w:line="360" w:lineRule="auto"/>
      <w:ind w:left="11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ffa">
    <w:name w:val="Основной текст_"/>
    <w:link w:val="1f4"/>
    <w:rsid w:val="00543919"/>
    <w:rPr>
      <w:spacing w:val="-2"/>
      <w:sz w:val="26"/>
      <w:szCs w:val="26"/>
      <w:shd w:val="clear" w:color="auto" w:fill="FFFFFF"/>
    </w:rPr>
  </w:style>
  <w:style w:type="paragraph" w:customStyle="1" w:styleId="1f4">
    <w:name w:val="Основной текст1"/>
    <w:basedOn w:val="a0"/>
    <w:link w:val="affffffa"/>
    <w:rsid w:val="00543919"/>
    <w:pPr>
      <w:widowControl w:val="0"/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customStyle="1" w:styleId="1f5">
    <w:name w:val="1"/>
    <w:basedOn w:val="a0"/>
    <w:rsid w:val="00543919"/>
    <w:pPr>
      <w:tabs>
        <w:tab w:val="left" w:pos="1134"/>
      </w:tabs>
      <w:spacing w:line="240" w:lineRule="exact"/>
    </w:pPr>
    <w:rPr>
      <w:rFonts w:ascii="Times New Roman" w:eastAsia="Times New Roman" w:hAnsi="Times New Roman"/>
      <w:noProof/>
      <w:szCs w:val="20"/>
      <w:lang w:val="en-US" w:eastAsia="ru-RU"/>
    </w:rPr>
  </w:style>
  <w:style w:type="paragraph" w:customStyle="1" w:styleId="Style4">
    <w:name w:val="Style4"/>
    <w:basedOn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543919"/>
  </w:style>
  <w:style w:type="character" w:customStyle="1" w:styleId="apple-converted-space">
    <w:name w:val="apple-converted-space"/>
    <w:basedOn w:val="a1"/>
    <w:rsid w:val="00543919"/>
  </w:style>
  <w:style w:type="character" w:styleId="affffffb">
    <w:name w:val="line number"/>
    <w:basedOn w:val="a1"/>
    <w:rsid w:val="00543919"/>
  </w:style>
  <w:style w:type="paragraph" w:customStyle="1" w:styleId="affffffc">
    <w:name w:val="Внимание: Криминал!!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Внимание: недобросовестность!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e">
    <w:name w:val="Куда обратиться?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">
    <w:name w:val="Необходимые документы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0">
    <w:name w:val="Пример."/>
    <w:basedOn w:val="a0"/>
    <w:next w:val="a0"/>
    <w:uiPriority w:val="99"/>
    <w:rsid w:val="0054391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1">
    <w:name w:val="Примечание."/>
    <w:basedOn w:val="af"/>
    <w:next w:val="a0"/>
    <w:uiPriority w:val="99"/>
    <w:rsid w:val="00543919"/>
    <w:pPr>
      <w:ind w:left="0"/>
    </w:pPr>
    <w:rPr>
      <w:i w:val="0"/>
      <w:iCs w:val="0"/>
      <w:color w:val="auto"/>
    </w:rPr>
  </w:style>
  <w:style w:type="paragraph" w:customStyle="1" w:styleId="style30">
    <w:name w:val="style3"/>
    <w:basedOn w:val="a0"/>
    <w:rsid w:val="00543919"/>
    <w:pPr>
      <w:spacing w:after="45" w:line="240" w:lineRule="auto"/>
      <w:ind w:left="45" w:right="45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543919"/>
  </w:style>
  <w:style w:type="character" w:customStyle="1" w:styleId="WW-Absatz-Standardschriftart">
    <w:name w:val="WW-Absatz-Standardschriftart"/>
    <w:rsid w:val="00543919"/>
  </w:style>
  <w:style w:type="character" w:customStyle="1" w:styleId="WW-Absatz-Standardschriftart1">
    <w:name w:val="WW-Absatz-Standardschriftart1"/>
    <w:rsid w:val="00543919"/>
  </w:style>
  <w:style w:type="character" w:customStyle="1" w:styleId="WW-Absatz-Standardschriftart11">
    <w:name w:val="WW-Absatz-Standardschriftart11"/>
    <w:rsid w:val="00543919"/>
  </w:style>
  <w:style w:type="character" w:customStyle="1" w:styleId="WW-Absatz-Standardschriftart111">
    <w:name w:val="WW-Absatz-Standardschriftart111"/>
    <w:rsid w:val="00543919"/>
  </w:style>
  <w:style w:type="character" w:customStyle="1" w:styleId="WW-Absatz-Standardschriftart1111">
    <w:name w:val="WW-Absatz-Standardschriftart1111"/>
    <w:rsid w:val="00543919"/>
  </w:style>
  <w:style w:type="character" w:customStyle="1" w:styleId="WW-Absatz-Standardschriftart11111">
    <w:name w:val="WW-Absatz-Standardschriftart11111"/>
    <w:rsid w:val="00543919"/>
  </w:style>
  <w:style w:type="character" w:customStyle="1" w:styleId="WW-Absatz-Standardschriftart111111">
    <w:name w:val="WW-Absatz-Standardschriftart111111"/>
    <w:rsid w:val="00543919"/>
  </w:style>
  <w:style w:type="character" w:customStyle="1" w:styleId="WW8Num5z0">
    <w:name w:val="WW8Num5z0"/>
    <w:rsid w:val="00543919"/>
    <w:rPr>
      <w:rFonts w:ascii="Symbol" w:hAnsi="Symbol" w:cs="OpenSymbol"/>
    </w:rPr>
  </w:style>
  <w:style w:type="character" w:customStyle="1" w:styleId="2f0">
    <w:name w:val="Основной шрифт абзаца2"/>
    <w:rsid w:val="00543919"/>
  </w:style>
  <w:style w:type="character" w:customStyle="1" w:styleId="WW-Absatz-Standardschriftart1111111">
    <w:name w:val="WW-Absatz-Standardschriftart1111111"/>
    <w:rsid w:val="00543919"/>
  </w:style>
  <w:style w:type="character" w:customStyle="1" w:styleId="WW-Absatz-Standardschriftart11111111">
    <w:name w:val="WW-Absatz-Standardschriftart11111111"/>
    <w:rsid w:val="00543919"/>
  </w:style>
  <w:style w:type="character" w:customStyle="1" w:styleId="WW8Num6z0">
    <w:name w:val="WW8Num6z0"/>
    <w:rsid w:val="0054391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543919"/>
  </w:style>
  <w:style w:type="character" w:customStyle="1" w:styleId="WW-Absatz-Standardschriftart1111111111">
    <w:name w:val="WW-Absatz-Standardschriftart1111111111"/>
    <w:rsid w:val="00543919"/>
  </w:style>
  <w:style w:type="character" w:customStyle="1" w:styleId="WW-Absatz-Standardschriftart11111111111">
    <w:name w:val="WW-Absatz-Standardschriftart11111111111"/>
    <w:rsid w:val="00543919"/>
  </w:style>
  <w:style w:type="character" w:customStyle="1" w:styleId="WW-Absatz-Standardschriftart111111111111">
    <w:name w:val="WW-Absatz-Standardschriftart111111111111"/>
    <w:rsid w:val="00543919"/>
  </w:style>
  <w:style w:type="character" w:customStyle="1" w:styleId="WW-Absatz-Standardschriftart1111111111111">
    <w:name w:val="WW-Absatz-Standardschriftart1111111111111"/>
    <w:rsid w:val="00543919"/>
  </w:style>
  <w:style w:type="character" w:customStyle="1" w:styleId="WW-Absatz-Standardschriftart11111111111111">
    <w:name w:val="WW-Absatz-Standardschriftart11111111111111"/>
    <w:rsid w:val="00543919"/>
  </w:style>
  <w:style w:type="character" w:customStyle="1" w:styleId="WW-Absatz-Standardschriftart111111111111111">
    <w:name w:val="WW-Absatz-Standardschriftart111111111111111"/>
    <w:rsid w:val="00543919"/>
  </w:style>
  <w:style w:type="character" w:customStyle="1" w:styleId="WW-Absatz-Standardschriftart1111111111111111">
    <w:name w:val="WW-Absatz-Standardschriftart1111111111111111"/>
    <w:rsid w:val="00543919"/>
  </w:style>
  <w:style w:type="character" w:customStyle="1" w:styleId="WW-Absatz-Standardschriftart11111111111111111">
    <w:name w:val="WW-Absatz-Standardschriftart11111111111111111"/>
    <w:rsid w:val="00543919"/>
  </w:style>
  <w:style w:type="character" w:customStyle="1" w:styleId="WW-Absatz-Standardschriftart111111111111111111">
    <w:name w:val="WW-Absatz-Standardschriftart111111111111111111"/>
    <w:rsid w:val="00543919"/>
  </w:style>
  <w:style w:type="character" w:customStyle="1" w:styleId="WW-Absatz-Standardschriftart1111111111111111111">
    <w:name w:val="WW-Absatz-Standardschriftart1111111111111111111"/>
    <w:rsid w:val="00543919"/>
  </w:style>
  <w:style w:type="character" w:customStyle="1" w:styleId="WW-Absatz-Standardschriftart11111111111111111111">
    <w:name w:val="WW-Absatz-Standardschriftart11111111111111111111"/>
    <w:rsid w:val="00543919"/>
  </w:style>
  <w:style w:type="character" w:customStyle="1" w:styleId="WW-Absatz-Standardschriftart111111111111111111111">
    <w:name w:val="WW-Absatz-Standardschriftart111111111111111111111"/>
    <w:rsid w:val="00543919"/>
  </w:style>
  <w:style w:type="character" w:customStyle="1" w:styleId="WW-Absatz-Standardschriftart1111111111111111111111">
    <w:name w:val="WW-Absatz-Standardschriftart1111111111111111111111"/>
    <w:rsid w:val="00543919"/>
  </w:style>
  <w:style w:type="character" w:customStyle="1" w:styleId="WW-Absatz-Standardschriftart11111111111111111111111">
    <w:name w:val="WW-Absatz-Standardschriftart11111111111111111111111"/>
    <w:rsid w:val="00543919"/>
  </w:style>
  <w:style w:type="character" w:customStyle="1" w:styleId="WW-Absatz-Standardschriftart111111111111111111111111">
    <w:name w:val="WW-Absatz-Standardschriftart111111111111111111111111"/>
    <w:rsid w:val="00543919"/>
  </w:style>
  <w:style w:type="character" w:customStyle="1" w:styleId="WW-Absatz-Standardschriftart1111111111111111111111111">
    <w:name w:val="WW-Absatz-Standardschriftart1111111111111111111111111"/>
    <w:rsid w:val="00543919"/>
  </w:style>
  <w:style w:type="character" w:customStyle="1" w:styleId="WW-Absatz-Standardschriftart11111111111111111111111111">
    <w:name w:val="WW-Absatz-Standardschriftart11111111111111111111111111"/>
    <w:rsid w:val="00543919"/>
  </w:style>
  <w:style w:type="character" w:customStyle="1" w:styleId="WW-Absatz-Standardschriftart111111111111111111111111111">
    <w:name w:val="WW-Absatz-Standardschriftart111111111111111111111111111"/>
    <w:rsid w:val="00543919"/>
  </w:style>
  <w:style w:type="character" w:customStyle="1" w:styleId="WW8Num3z0">
    <w:name w:val="WW8Num3z0"/>
    <w:rsid w:val="00543919"/>
    <w:rPr>
      <w:rFonts w:ascii="Symbol" w:hAnsi="Symbol" w:cs="OpenSymbol"/>
    </w:rPr>
  </w:style>
  <w:style w:type="character" w:customStyle="1" w:styleId="WW-Absatz-Standardschriftart1111111111111111111111111111">
    <w:name w:val="WW-Absatz-Standardschriftart1111111111111111111111111111"/>
    <w:rsid w:val="00543919"/>
  </w:style>
  <w:style w:type="character" w:customStyle="1" w:styleId="WW-Absatz-Standardschriftart11111111111111111111111111111">
    <w:name w:val="WW-Absatz-Standardschriftart11111111111111111111111111111"/>
    <w:rsid w:val="00543919"/>
  </w:style>
  <w:style w:type="character" w:customStyle="1" w:styleId="WW-Absatz-Standardschriftart111111111111111111111111111111">
    <w:name w:val="WW-Absatz-Standardschriftart111111111111111111111111111111"/>
    <w:rsid w:val="00543919"/>
  </w:style>
  <w:style w:type="character" w:customStyle="1" w:styleId="WW-Absatz-Standardschriftart1111111111111111111111111111111">
    <w:name w:val="WW-Absatz-Standardschriftart1111111111111111111111111111111"/>
    <w:rsid w:val="00543919"/>
  </w:style>
  <w:style w:type="character" w:customStyle="1" w:styleId="WW-Absatz-Standardschriftart11111111111111111111111111111111">
    <w:name w:val="WW-Absatz-Standardschriftart11111111111111111111111111111111"/>
    <w:rsid w:val="00543919"/>
  </w:style>
  <w:style w:type="character" w:customStyle="1" w:styleId="WW-Absatz-Standardschriftart111111111111111111111111111111111">
    <w:name w:val="WW-Absatz-Standardschriftart111111111111111111111111111111111"/>
    <w:rsid w:val="00543919"/>
  </w:style>
  <w:style w:type="character" w:customStyle="1" w:styleId="WW8Num1z0">
    <w:name w:val="WW8Num1z0"/>
    <w:rsid w:val="00543919"/>
    <w:rPr>
      <w:b w:val="0"/>
    </w:rPr>
  </w:style>
  <w:style w:type="character" w:customStyle="1" w:styleId="1f6">
    <w:name w:val="Основной шрифт абзаца1"/>
    <w:rsid w:val="00543919"/>
  </w:style>
  <w:style w:type="character" w:customStyle="1" w:styleId="afffffff2">
    <w:name w:val="Символ нумерации"/>
    <w:rsid w:val="00543919"/>
  </w:style>
  <w:style w:type="character" w:customStyle="1" w:styleId="afffffff3">
    <w:name w:val="Маркеры списка"/>
    <w:rsid w:val="00543919"/>
    <w:rPr>
      <w:rFonts w:ascii="OpenSymbol" w:eastAsia="OpenSymbol" w:hAnsi="OpenSymbol" w:cs="OpenSymbol"/>
    </w:rPr>
  </w:style>
  <w:style w:type="paragraph" w:styleId="afffffff4">
    <w:name w:val="List"/>
    <w:basedOn w:val="afff6"/>
    <w:rsid w:val="00543919"/>
    <w:pPr>
      <w:widowControl w:val="0"/>
      <w:suppressAutoHyphens/>
      <w:autoSpaceDE w:val="0"/>
      <w:spacing w:after="120"/>
    </w:pPr>
    <w:rPr>
      <w:rFonts w:ascii="Arial" w:hAnsi="Arial" w:cs="Tahoma"/>
      <w:szCs w:val="24"/>
      <w:lang w:val="ru-RU" w:eastAsia="ar-SA"/>
    </w:rPr>
  </w:style>
  <w:style w:type="paragraph" w:customStyle="1" w:styleId="2f1">
    <w:name w:val="Название2"/>
    <w:basedOn w:val="a0"/>
    <w:rsid w:val="00543919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f2">
    <w:name w:val="Указатель2"/>
    <w:basedOn w:val="a0"/>
    <w:rsid w:val="00543919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7">
    <w:name w:val="Название1"/>
    <w:basedOn w:val="a0"/>
    <w:rsid w:val="00543919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543919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fffff5">
    <w:name w:val="Содержимое таблицы"/>
    <w:basedOn w:val="a0"/>
    <w:rsid w:val="00543919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6">
    <w:name w:val="Заголовок таблицы"/>
    <w:basedOn w:val="afffffff5"/>
    <w:rsid w:val="00543919"/>
    <w:pPr>
      <w:jc w:val="center"/>
    </w:pPr>
    <w:rPr>
      <w:b/>
      <w:bCs/>
    </w:rPr>
  </w:style>
  <w:style w:type="paragraph" w:customStyle="1" w:styleId="afffffff7">
    <w:name w:val="Содержимое врезки"/>
    <w:basedOn w:val="afff6"/>
    <w:rsid w:val="00543919"/>
    <w:pPr>
      <w:widowControl w:val="0"/>
      <w:suppressAutoHyphens/>
      <w:autoSpaceDE w:val="0"/>
      <w:spacing w:after="120"/>
    </w:pPr>
    <w:rPr>
      <w:rFonts w:ascii="Arial" w:hAnsi="Arial" w:cs="Arial"/>
      <w:szCs w:val="24"/>
      <w:lang w:val="ru-RU" w:eastAsia="ar-SA"/>
    </w:rPr>
  </w:style>
  <w:style w:type="paragraph" w:customStyle="1" w:styleId="100">
    <w:name w:val="Заголовок 10"/>
    <w:basedOn w:val="a9"/>
    <w:next w:val="afff6"/>
    <w:rsid w:val="00543919"/>
    <w:pPr>
      <w:tabs>
        <w:tab w:val="num" w:pos="0"/>
      </w:tabs>
      <w:suppressAutoHyphens/>
      <w:autoSpaceDN/>
      <w:adjustRightInd/>
      <w:ind w:left="432" w:hanging="432"/>
    </w:pPr>
    <w:rPr>
      <w:rFonts w:ascii="Arial" w:hAnsi="Arial" w:cs="Arial"/>
      <w:sz w:val="21"/>
      <w:szCs w:val="21"/>
      <w:lang w:eastAsia="ar-SA"/>
    </w:rPr>
  </w:style>
  <w:style w:type="paragraph" w:customStyle="1" w:styleId="1f9">
    <w:name w:val="Текст1"/>
    <w:basedOn w:val="a0"/>
    <w:rsid w:val="005439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-Absatz-Standardschriftart1111111111111111111111111111111111">
    <w:name w:val="WW-Absatz-Standardschriftart1111111111111111111111111111111111"/>
    <w:rsid w:val="00543919"/>
  </w:style>
  <w:style w:type="character" w:customStyle="1" w:styleId="WW-Absatz-Standardschriftart11111111111111111111111111111111111">
    <w:name w:val="WW-Absatz-Standardschriftart11111111111111111111111111111111111"/>
    <w:rsid w:val="0054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-kubanskoe.ru" TargetMode="External"/><Relationship Id="rId13" Type="http://schemas.openxmlformats.org/officeDocument/2006/relationships/hyperlink" Target="garantF1://2007939.0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dinsk.e-mfc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file:///C:\Users\i3%20&#8470;1\Desktop\&#1056;&#1077;&#1075;&#1083;&#1072;&#1084;&#1077;&#1085;&#1090;&#1099;\&#1089;&#1086;&#1094;%20&#1085;&#1072;&#1081;&#1084;\&#1089;&#1086;&#1094;%20&#1085;&#1072;&#1081;&#1084;.docx" TargetMode="External"/><Relationship Id="rId12" Type="http://schemas.openxmlformats.org/officeDocument/2006/relationships/hyperlink" Target="garantF1://12077515.706" TargetMode="External"/><Relationship Id="rId17" Type="http://schemas.openxmlformats.org/officeDocument/2006/relationships/hyperlink" Target="http://www.dinsk.e-mfc.ru" TargetMode="External"/><Relationship Id="rId25" Type="http://schemas.openxmlformats.org/officeDocument/2006/relationships/hyperlink" Target="http://www.e-mf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http://www.dinsk.e-mfc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garantF1://36893638.0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dinsk.e-mfc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insk.e-mfc.ru" TargetMode="External"/><Relationship Id="rId19" Type="http://schemas.openxmlformats.org/officeDocument/2006/relationships/hyperlink" Target="http://www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jnokubanskoesp@rambler.ru" TargetMode="External"/><Relationship Id="rId14" Type="http://schemas.openxmlformats.org/officeDocument/2006/relationships/hyperlink" Target="garantF1://23842637.0" TargetMode="External"/><Relationship Id="rId22" Type="http://schemas.openxmlformats.org/officeDocument/2006/relationships/hyperlink" Target="http://www.e-mfc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33</Pages>
  <Words>10028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15</cp:revision>
  <cp:lastPrinted>2016-02-17T06:02:00Z</cp:lastPrinted>
  <dcterms:created xsi:type="dcterms:W3CDTF">2016-01-21T12:24:00Z</dcterms:created>
  <dcterms:modified xsi:type="dcterms:W3CDTF">2017-11-24T10:55:00Z</dcterms:modified>
</cp:coreProperties>
</file>